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70FB" w14:textId="77777777" w:rsidR="00946342" w:rsidRDefault="00DC50B2" w:rsidP="00946342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noProof/>
        </w:rPr>
        <w:drawing>
          <wp:inline distT="0" distB="0" distL="0" distR="0" wp14:anchorId="72F89A67" wp14:editId="46485987">
            <wp:extent cx="6115685" cy="1472565"/>
            <wp:effectExtent l="0" t="0" r="0" b="0"/>
            <wp:docPr id="2" name="Immagine 2" descr="LOGO tommasone_alighieri_intestazione_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ommasone_alighieri_intestazione_2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22766" w14:textId="77777777" w:rsidR="00DC50B2" w:rsidRDefault="00DC50B2" w:rsidP="00946342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14:paraId="73AE4234" w14:textId="77777777" w:rsidR="00946342" w:rsidRPr="003122D4" w:rsidRDefault="00946342" w:rsidP="00946342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3122D4">
        <w:rPr>
          <w:b/>
          <w:sz w:val="28"/>
          <w:szCs w:val="28"/>
          <w:lang w:eastAsia="ar-SA"/>
        </w:rPr>
        <w:t>ORGANIGRAMMA</w:t>
      </w:r>
    </w:p>
    <w:p w14:paraId="7F2EB009" w14:textId="77777777" w:rsidR="00946342" w:rsidRPr="003122D4" w:rsidRDefault="00946342" w:rsidP="00946342">
      <w:pPr>
        <w:suppressAutoHyphens/>
        <w:autoSpaceDE w:val="0"/>
        <w:jc w:val="center"/>
        <w:rPr>
          <w:b/>
          <w:sz w:val="16"/>
          <w:szCs w:val="16"/>
          <w:lang w:eastAsia="ar-SA"/>
        </w:rPr>
      </w:pPr>
    </w:p>
    <w:p w14:paraId="3D243FE2" w14:textId="77777777" w:rsidR="00946342" w:rsidRDefault="00946342" w:rsidP="00946342">
      <w:pPr>
        <w:overflowPunct w:val="0"/>
        <w:autoSpaceDE w:val="0"/>
        <w:autoSpaceDN w:val="0"/>
        <w:adjustRightInd w:val="0"/>
        <w:spacing w:line="360" w:lineRule="auto"/>
        <w:ind w:right="427"/>
        <w:jc w:val="center"/>
        <w:rPr>
          <w:b/>
          <w:sz w:val="28"/>
          <w:szCs w:val="28"/>
          <w:lang w:eastAsia="ar-SA"/>
        </w:rPr>
      </w:pPr>
      <w:proofErr w:type="gramStart"/>
      <w:r w:rsidRPr="003122D4">
        <w:rPr>
          <w:b/>
          <w:sz w:val="28"/>
          <w:szCs w:val="28"/>
          <w:lang w:eastAsia="ar-SA"/>
        </w:rPr>
        <w:t>PIANO  DEGLI</w:t>
      </w:r>
      <w:proofErr w:type="gramEnd"/>
      <w:r w:rsidRPr="003122D4">
        <w:rPr>
          <w:b/>
          <w:sz w:val="28"/>
          <w:szCs w:val="28"/>
          <w:lang w:eastAsia="ar-SA"/>
        </w:rPr>
        <w:t xml:space="preserve">  INCARICHI   E  DELLE  RESPONSABILITA’</w:t>
      </w:r>
    </w:p>
    <w:p w14:paraId="32B38942" w14:textId="0C0F81A1" w:rsidR="00946342" w:rsidRDefault="00946342" w:rsidP="00946342">
      <w:pPr>
        <w:overflowPunct w:val="0"/>
        <w:autoSpaceDE w:val="0"/>
        <w:autoSpaceDN w:val="0"/>
        <w:adjustRightInd w:val="0"/>
        <w:spacing w:line="360" w:lineRule="auto"/>
        <w:ind w:right="427"/>
        <w:jc w:val="center"/>
        <w:rPr>
          <w:b/>
          <w:sz w:val="22"/>
          <w:szCs w:val="22"/>
        </w:rPr>
      </w:pPr>
      <w:proofErr w:type="spellStart"/>
      <w:r>
        <w:rPr>
          <w:b/>
          <w:sz w:val="28"/>
          <w:szCs w:val="28"/>
          <w:lang w:eastAsia="ar-SA"/>
        </w:rPr>
        <w:t>a.s.</w:t>
      </w:r>
      <w:proofErr w:type="spellEnd"/>
      <w:r>
        <w:rPr>
          <w:b/>
          <w:sz w:val="28"/>
          <w:szCs w:val="28"/>
          <w:lang w:eastAsia="ar-SA"/>
        </w:rPr>
        <w:t xml:space="preserve"> 202</w:t>
      </w:r>
      <w:r w:rsidR="00897B72">
        <w:rPr>
          <w:b/>
          <w:sz w:val="28"/>
          <w:szCs w:val="28"/>
          <w:lang w:eastAsia="ar-SA"/>
        </w:rPr>
        <w:t>2</w:t>
      </w:r>
      <w:r>
        <w:rPr>
          <w:b/>
          <w:sz w:val="28"/>
          <w:szCs w:val="28"/>
          <w:lang w:eastAsia="ar-SA"/>
        </w:rPr>
        <w:t>-202</w:t>
      </w:r>
      <w:r w:rsidR="00897B72">
        <w:rPr>
          <w:b/>
          <w:sz w:val="28"/>
          <w:szCs w:val="28"/>
          <w:lang w:eastAsia="ar-SA"/>
        </w:rPr>
        <w:t>3</w:t>
      </w:r>
    </w:p>
    <w:p w14:paraId="2CA57FBF" w14:textId="22572307" w:rsidR="00946342" w:rsidRDefault="00946342" w:rsidP="00946342">
      <w:pPr>
        <w:overflowPunct w:val="0"/>
        <w:autoSpaceDE w:val="0"/>
        <w:autoSpaceDN w:val="0"/>
        <w:adjustRightInd w:val="0"/>
        <w:spacing w:line="360" w:lineRule="auto"/>
        <w:ind w:right="42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9F7079" wp14:editId="5FAAC964">
            <wp:extent cx="1906270" cy="10699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7161"/>
        <w:gridCol w:w="35"/>
      </w:tblGrid>
      <w:tr w:rsidR="00247852" w:rsidRPr="006F3FAF" w14:paraId="3A7B46A8" w14:textId="77777777" w:rsidTr="002E52E9">
        <w:trPr>
          <w:trHeight w:val="951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D0121E" w14:textId="77777777" w:rsidR="00247852" w:rsidRDefault="00247852" w:rsidP="002E52E9">
            <w:pPr>
              <w:pStyle w:val="TableParagraph"/>
              <w:kinsoku w:val="0"/>
              <w:overflowPunct w:val="0"/>
              <w:ind w:left="330" w:right="519"/>
              <w:jc w:val="center"/>
              <w:rPr>
                <w:b/>
                <w:bCs/>
                <w:sz w:val="29"/>
                <w:szCs w:val="29"/>
              </w:rPr>
            </w:pPr>
          </w:p>
          <w:p w14:paraId="4653C13F" w14:textId="77777777" w:rsidR="00247852" w:rsidRPr="006F3FAF" w:rsidRDefault="00247852" w:rsidP="002E52E9">
            <w:pPr>
              <w:pStyle w:val="TableParagraph"/>
              <w:kinsoku w:val="0"/>
              <w:overflowPunct w:val="0"/>
              <w:ind w:left="330" w:right="519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DIRIGENTE SCOLASTICO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295825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30"/>
                <w:szCs w:val="30"/>
              </w:rPr>
            </w:pPr>
          </w:p>
          <w:p w14:paraId="4B273724" w14:textId="77777777" w:rsidR="00247852" w:rsidRPr="006F3FAF" w:rsidRDefault="00247852" w:rsidP="00247852">
            <w:pPr>
              <w:pStyle w:val="TableParagraph"/>
              <w:numPr>
                <w:ilvl w:val="0"/>
                <w:numId w:val="6"/>
              </w:numPr>
              <w:tabs>
                <w:tab w:val="left" w:pos="789"/>
              </w:tabs>
              <w:kinsoku w:val="0"/>
              <w:overflowPunct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Prof</w:t>
            </w:r>
            <w:r w:rsidRPr="006F3FAF">
              <w:rPr>
                <w:rFonts w:ascii="Cambria" w:hAnsi="Cambria" w:cs="Cambria"/>
                <w:sz w:val="20"/>
                <w:szCs w:val="20"/>
              </w:rPr>
              <w:t>.ssa Francesca CHIECHI</w:t>
            </w:r>
            <w:r w:rsidRPr="006F3FAF"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</w:p>
        </w:tc>
      </w:tr>
      <w:tr w:rsidR="00247852" w:rsidRPr="006F3FAF" w14:paraId="1C9B95A9" w14:textId="77777777" w:rsidTr="002E52E9">
        <w:trPr>
          <w:trHeight w:val="692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4F0"/>
          </w:tcPr>
          <w:p w14:paraId="2652680F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8"/>
                <w:szCs w:val="18"/>
              </w:rPr>
            </w:pPr>
          </w:p>
          <w:p w14:paraId="426ED6CC" w14:textId="77777777" w:rsidR="00247852" w:rsidRPr="006F3FAF" w:rsidRDefault="00247852" w:rsidP="002E52E9">
            <w:pPr>
              <w:pStyle w:val="TableParagraph"/>
              <w:kinsoku w:val="0"/>
              <w:overflowPunct w:val="0"/>
              <w:ind w:left="188" w:right="52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COLLABORATORI DEL D.S.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4F0"/>
          </w:tcPr>
          <w:p w14:paraId="313337A9" w14:textId="77777777" w:rsidR="00247852" w:rsidRPr="006F3FAF" w:rsidRDefault="00247852" w:rsidP="00247852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</w:tabs>
              <w:kinsoku w:val="0"/>
              <w:overflowPunct w:val="0"/>
              <w:adjustRightInd w:val="0"/>
              <w:spacing w:before="79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prof.ssa Gabriella GERARDI</w:t>
            </w:r>
            <w:r w:rsidRPr="006F3FAF">
              <w:rPr>
                <w:spacing w:val="-3"/>
                <w:sz w:val="20"/>
                <w:szCs w:val="20"/>
              </w:rPr>
              <w:t xml:space="preserve"> </w:t>
            </w:r>
          </w:p>
          <w:p w14:paraId="14EB2949" w14:textId="77777777" w:rsidR="00247852" w:rsidRPr="006F3FAF" w:rsidRDefault="00247852" w:rsidP="00247852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</w:tabs>
              <w:kinsoku w:val="0"/>
              <w:overflowPunct w:val="0"/>
              <w:adjustRightInd w:val="0"/>
              <w:spacing w:before="34"/>
              <w:rPr>
                <w:sz w:val="20"/>
                <w:szCs w:val="20"/>
              </w:rPr>
            </w:pPr>
            <w:proofErr w:type="spellStart"/>
            <w:r w:rsidRPr="006F3FAF">
              <w:rPr>
                <w:sz w:val="20"/>
                <w:szCs w:val="20"/>
              </w:rPr>
              <w:t>ins</w:t>
            </w:r>
            <w:proofErr w:type="spellEnd"/>
            <w:r w:rsidRPr="006F3FAF">
              <w:rPr>
                <w:sz w:val="20"/>
                <w:szCs w:val="20"/>
              </w:rPr>
              <w:t>. Maria</w:t>
            </w:r>
            <w:r w:rsidRPr="006F3FAF">
              <w:rPr>
                <w:spacing w:val="-3"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 xml:space="preserve">Immacolata CIBELLI </w:t>
            </w:r>
          </w:p>
        </w:tc>
      </w:tr>
      <w:tr w:rsidR="00247852" w:rsidRPr="006F3FAF" w14:paraId="77807353" w14:textId="77777777" w:rsidTr="002E52E9">
        <w:trPr>
          <w:trHeight w:val="971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C93A75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30"/>
                <w:szCs w:val="30"/>
              </w:rPr>
            </w:pPr>
          </w:p>
          <w:p w14:paraId="1DD4479D" w14:textId="77777777" w:rsidR="00247852" w:rsidRDefault="00247852" w:rsidP="002E52E9">
            <w:pPr>
              <w:pStyle w:val="TableParagraph"/>
              <w:kinsoku w:val="0"/>
              <w:overflowPunct w:val="0"/>
              <w:spacing w:line="276" w:lineRule="auto"/>
              <w:ind w:left="1346" w:right="447" w:hanging="1158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SEGRETARIA</w:t>
            </w:r>
          </w:p>
          <w:p w14:paraId="73CC12D8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line="276" w:lineRule="auto"/>
              <w:ind w:left="1346" w:right="447" w:hanging="1158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DEL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COLLEGIO DOCENTI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FBED3D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9"/>
                <w:szCs w:val="29"/>
              </w:rPr>
            </w:pPr>
          </w:p>
          <w:p w14:paraId="39C93845" w14:textId="77777777" w:rsidR="00247852" w:rsidRPr="006F3FAF" w:rsidRDefault="00247852" w:rsidP="00247852">
            <w:pPr>
              <w:pStyle w:val="TableParagraph"/>
              <w:numPr>
                <w:ilvl w:val="0"/>
                <w:numId w:val="4"/>
              </w:numPr>
              <w:tabs>
                <w:tab w:val="left" w:pos="858"/>
              </w:tabs>
              <w:kinsoku w:val="0"/>
              <w:overflowPunct w:val="0"/>
              <w:adjustRightInd w:val="0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Ins. Maria</w:t>
            </w:r>
            <w:r w:rsidRPr="006F3FAF">
              <w:rPr>
                <w:spacing w:val="-2"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 xml:space="preserve">Immacolata CIBELLI </w:t>
            </w:r>
          </w:p>
        </w:tc>
      </w:tr>
      <w:tr w:rsidR="00247852" w:rsidRPr="006F3FAF" w14:paraId="5D0E6928" w14:textId="77777777" w:rsidTr="002E52E9">
        <w:trPr>
          <w:trHeight w:val="1013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4F0"/>
          </w:tcPr>
          <w:p w14:paraId="15D52334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32"/>
                <w:szCs w:val="32"/>
              </w:rPr>
            </w:pPr>
          </w:p>
          <w:p w14:paraId="2CB432AC" w14:textId="77777777" w:rsidR="00247852" w:rsidRPr="006F3FAF" w:rsidRDefault="00247852" w:rsidP="002E52E9">
            <w:pPr>
              <w:pStyle w:val="TableParagraph"/>
              <w:kinsoku w:val="0"/>
              <w:overflowPunct w:val="0"/>
              <w:ind w:left="537" w:right="52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STAFF DI DIRIGENZA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4F0"/>
          </w:tcPr>
          <w:p w14:paraId="1808AD7B" w14:textId="77777777" w:rsidR="00247852" w:rsidRPr="006F3FAF" w:rsidRDefault="00247852" w:rsidP="00247852">
            <w:pPr>
              <w:pStyle w:val="TableParagraph"/>
              <w:numPr>
                <w:ilvl w:val="0"/>
                <w:numId w:val="3"/>
              </w:numPr>
              <w:tabs>
                <w:tab w:val="left" w:pos="882"/>
              </w:tabs>
              <w:kinsoku w:val="0"/>
              <w:overflowPunct w:val="0"/>
              <w:adjustRightInd w:val="0"/>
              <w:spacing w:before="77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Collaboratori del</w:t>
            </w:r>
            <w:r w:rsidRPr="006F3FAF">
              <w:rPr>
                <w:spacing w:val="-2"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>D.S.</w:t>
            </w:r>
          </w:p>
          <w:p w14:paraId="1FF3F59E" w14:textId="77777777" w:rsidR="00247852" w:rsidRPr="006F3FAF" w:rsidRDefault="00247852" w:rsidP="00247852">
            <w:pPr>
              <w:pStyle w:val="TableParagraph"/>
              <w:numPr>
                <w:ilvl w:val="0"/>
                <w:numId w:val="3"/>
              </w:numPr>
              <w:tabs>
                <w:tab w:val="left" w:pos="882"/>
              </w:tabs>
              <w:kinsoku w:val="0"/>
              <w:overflowPunct w:val="0"/>
              <w:adjustRightInd w:val="0"/>
              <w:spacing w:before="31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Docenti Responsabili di</w:t>
            </w:r>
            <w:r w:rsidRPr="006F3FAF">
              <w:rPr>
                <w:spacing w:val="-3"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>plesso</w:t>
            </w:r>
          </w:p>
          <w:p w14:paraId="6D226F22" w14:textId="77777777" w:rsidR="00247852" w:rsidRPr="006F3FAF" w:rsidRDefault="00247852" w:rsidP="00247852">
            <w:pPr>
              <w:pStyle w:val="TableParagraph"/>
              <w:numPr>
                <w:ilvl w:val="0"/>
                <w:numId w:val="3"/>
              </w:numPr>
              <w:tabs>
                <w:tab w:val="left" w:pos="882"/>
              </w:tabs>
              <w:kinsoku w:val="0"/>
              <w:overflowPunct w:val="0"/>
              <w:adjustRightInd w:val="0"/>
              <w:spacing w:before="31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FF.SS.</w:t>
            </w:r>
          </w:p>
        </w:tc>
      </w:tr>
      <w:tr w:rsidR="00247852" w:rsidRPr="006F3FAF" w14:paraId="5E9C893C" w14:textId="77777777" w:rsidTr="002E52E9">
        <w:trPr>
          <w:trHeight w:val="3167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E4FC79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47B678BC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3E42A8C7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1E51A406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3D0E49D4" w14:textId="77777777" w:rsidR="00247852" w:rsidRPr="006F3FAF" w:rsidRDefault="00247852" w:rsidP="002E52E9">
            <w:pPr>
              <w:pStyle w:val="TableParagraph"/>
              <w:kinsoku w:val="0"/>
              <w:overflowPunct w:val="0"/>
              <w:ind w:left="146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REFERENTI VIGILANZA/SICUREZZA</w:t>
            </w:r>
          </w:p>
          <w:p w14:paraId="68332713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6"/>
                <w:szCs w:val="26"/>
              </w:rPr>
            </w:pPr>
          </w:p>
          <w:p w14:paraId="0D6EF4AC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line="276" w:lineRule="auto"/>
              <w:ind w:left="672" w:right="132" w:hanging="506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     </w:t>
            </w: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RESPONSABILI di PLESSO con delega di “Preposti”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AD2C1E" w14:textId="77777777" w:rsidR="00247852" w:rsidRDefault="00247852" w:rsidP="002E52E9">
            <w:pPr>
              <w:pStyle w:val="TableParagraph"/>
              <w:kinsoku w:val="0"/>
              <w:overflowPunct w:val="0"/>
              <w:ind w:left="80"/>
              <w:rPr>
                <w:b/>
                <w:bCs/>
                <w:sz w:val="20"/>
                <w:szCs w:val="20"/>
              </w:rPr>
            </w:pPr>
          </w:p>
          <w:p w14:paraId="32827F99" w14:textId="77777777" w:rsidR="00247852" w:rsidRPr="006F3FAF" w:rsidRDefault="00247852" w:rsidP="002E52E9">
            <w:pPr>
              <w:pStyle w:val="TableParagraph"/>
              <w:kinsoku w:val="0"/>
              <w:overflowPunct w:val="0"/>
              <w:ind w:left="80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SCUOLA DELL’INFANZIA</w:t>
            </w:r>
          </w:p>
          <w:p w14:paraId="5365DE6F" w14:textId="77777777" w:rsidR="00247852" w:rsidRPr="006F3FAF" w:rsidRDefault="00247852" w:rsidP="00247852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</w:tabs>
              <w:kinsoku w:val="0"/>
              <w:overflowPunct w:val="0"/>
              <w:adjustRightInd w:val="0"/>
              <w:spacing w:before="35"/>
              <w:rPr>
                <w:sz w:val="20"/>
                <w:szCs w:val="20"/>
              </w:rPr>
            </w:pPr>
            <w:proofErr w:type="spellStart"/>
            <w:r w:rsidRPr="006F3FAF">
              <w:rPr>
                <w:sz w:val="20"/>
                <w:szCs w:val="20"/>
              </w:rPr>
              <w:t>ins</w:t>
            </w:r>
            <w:proofErr w:type="spellEnd"/>
            <w:r w:rsidRPr="006F3FAF">
              <w:rPr>
                <w:sz w:val="20"/>
                <w:szCs w:val="20"/>
              </w:rPr>
              <w:t>. Stefano CONTE</w:t>
            </w:r>
            <w:r w:rsidRPr="006F3FAF">
              <w:rPr>
                <w:spacing w:val="-1"/>
                <w:sz w:val="20"/>
                <w:szCs w:val="20"/>
              </w:rPr>
              <w:t xml:space="preserve"> </w:t>
            </w:r>
          </w:p>
          <w:p w14:paraId="0613179A" w14:textId="77777777" w:rsidR="00247852" w:rsidRPr="006F3FAF" w:rsidRDefault="00247852" w:rsidP="00247852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</w:tabs>
              <w:kinsoku w:val="0"/>
              <w:overflowPunct w:val="0"/>
              <w:adjustRightInd w:val="0"/>
              <w:spacing w:before="30"/>
              <w:rPr>
                <w:sz w:val="20"/>
                <w:szCs w:val="20"/>
              </w:rPr>
            </w:pPr>
            <w:proofErr w:type="spellStart"/>
            <w:r w:rsidRPr="006F3FAF">
              <w:rPr>
                <w:sz w:val="20"/>
                <w:szCs w:val="20"/>
              </w:rPr>
              <w:t>ins</w:t>
            </w:r>
            <w:proofErr w:type="spellEnd"/>
            <w:r w:rsidRPr="006F3FAF">
              <w:rPr>
                <w:sz w:val="20"/>
                <w:szCs w:val="20"/>
              </w:rPr>
              <w:t>. Filomena PETRILLI</w:t>
            </w:r>
            <w:r w:rsidRPr="006F3FAF">
              <w:rPr>
                <w:spacing w:val="-2"/>
                <w:sz w:val="20"/>
                <w:szCs w:val="20"/>
              </w:rPr>
              <w:t xml:space="preserve"> </w:t>
            </w:r>
          </w:p>
          <w:p w14:paraId="257D292B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5"/>
                <w:szCs w:val="25"/>
              </w:rPr>
            </w:pPr>
          </w:p>
          <w:p w14:paraId="4DA10F44" w14:textId="77777777" w:rsidR="00247852" w:rsidRPr="006F3FAF" w:rsidRDefault="00247852" w:rsidP="002E52E9">
            <w:pPr>
              <w:pStyle w:val="TableParagraph"/>
              <w:kinsoku w:val="0"/>
              <w:overflowPunct w:val="0"/>
              <w:ind w:left="80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SCUOLA PRIMARIA</w:t>
            </w:r>
          </w:p>
          <w:p w14:paraId="36D389D5" w14:textId="77777777" w:rsidR="00247852" w:rsidRPr="006F3FAF" w:rsidRDefault="00247852" w:rsidP="00247852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</w:tabs>
              <w:kinsoku w:val="0"/>
              <w:overflowPunct w:val="0"/>
              <w:adjustRightInd w:val="0"/>
              <w:spacing w:before="33"/>
              <w:rPr>
                <w:sz w:val="20"/>
                <w:szCs w:val="20"/>
              </w:rPr>
            </w:pPr>
            <w:proofErr w:type="spellStart"/>
            <w:r w:rsidRPr="006F3FAF">
              <w:rPr>
                <w:sz w:val="20"/>
                <w:szCs w:val="20"/>
              </w:rPr>
              <w:t>ins</w:t>
            </w:r>
            <w:proofErr w:type="spellEnd"/>
            <w:r w:rsidRPr="006F3FAF">
              <w:rPr>
                <w:sz w:val="20"/>
                <w:szCs w:val="20"/>
              </w:rPr>
              <w:t>. Gennaro CAMPOREALE</w:t>
            </w:r>
            <w:r w:rsidRPr="006F3FAF">
              <w:rPr>
                <w:spacing w:val="-2"/>
                <w:sz w:val="20"/>
                <w:szCs w:val="20"/>
              </w:rPr>
              <w:t xml:space="preserve"> </w:t>
            </w:r>
          </w:p>
          <w:p w14:paraId="6C5B79F5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5"/>
                <w:szCs w:val="25"/>
              </w:rPr>
            </w:pPr>
          </w:p>
          <w:p w14:paraId="0C629415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"/>
              <w:ind w:left="80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SCUOLA SECONDARIA</w:t>
            </w:r>
          </w:p>
          <w:p w14:paraId="3CD7A8A5" w14:textId="77777777" w:rsidR="00247852" w:rsidRPr="006F3FAF" w:rsidRDefault="00247852" w:rsidP="00247852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</w:tabs>
              <w:kinsoku w:val="0"/>
              <w:overflowPunct w:val="0"/>
              <w:adjustRightInd w:val="0"/>
              <w:spacing w:before="34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prof.ssa Loredana CHIARELLA</w:t>
            </w:r>
            <w:r w:rsidRPr="006F3FAF">
              <w:rPr>
                <w:spacing w:val="-1"/>
                <w:sz w:val="20"/>
                <w:szCs w:val="20"/>
              </w:rPr>
              <w:t xml:space="preserve"> </w:t>
            </w:r>
          </w:p>
          <w:p w14:paraId="386D9291" w14:textId="77777777" w:rsidR="00247852" w:rsidRPr="006F3FAF" w:rsidRDefault="00247852" w:rsidP="00247852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</w:tabs>
              <w:kinsoku w:val="0"/>
              <w:overflowPunct w:val="0"/>
              <w:adjustRightInd w:val="0"/>
              <w:spacing w:before="31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prof. Aldo</w:t>
            </w:r>
            <w:r w:rsidRPr="006F3FAF">
              <w:rPr>
                <w:spacing w:val="-2"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 xml:space="preserve">Marino SCIOSCIA </w:t>
            </w:r>
          </w:p>
        </w:tc>
      </w:tr>
      <w:tr w:rsidR="00247852" w:rsidRPr="006F3FAF" w14:paraId="4726BCE4" w14:textId="77777777" w:rsidTr="002E52E9">
        <w:trPr>
          <w:trHeight w:val="4110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4F0"/>
          </w:tcPr>
          <w:p w14:paraId="3649A45B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4232FD91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39367A98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7A09E7AA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69096BC7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2978976C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1255D3D1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30" w:line="276" w:lineRule="auto"/>
              <w:ind w:left="1066" w:right="683" w:hanging="1019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           </w:t>
            </w: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DOCENTI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con </w:t>
            </w: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FUNZIONE STRUMENTALE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4F0"/>
          </w:tcPr>
          <w:p w14:paraId="01ABBAA4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79" w:line="229" w:lineRule="exact"/>
              <w:ind w:left="80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Area 1 - Curricolo, progettazione, valutazione</w:t>
            </w:r>
          </w:p>
          <w:p w14:paraId="3423E485" w14:textId="77777777" w:rsidR="00247852" w:rsidRPr="006F3FAF" w:rsidRDefault="00247852" w:rsidP="00247852">
            <w:pPr>
              <w:pStyle w:val="TableParagraph"/>
              <w:numPr>
                <w:ilvl w:val="0"/>
                <w:numId w:val="25"/>
              </w:numPr>
              <w:tabs>
                <w:tab w:val="left" w:pos="789"/>
              </w:tabs>
              <w:kinsoku w:val="0"/>
              <w:overflowPunct w:val="0"/>
              <w:adjustRightInd w:val="0"/>
              <w:spacing w:line="252" w:lineRule="exact"/>
              <w:rPr>
                <w:sz w:val="20"/>
                <w:szCs w:val="20"/>
              </w:rPr>
            </w:pPr>
            <w:proofErr w:type="spellStart"/>
            <w:r w:rsidRPr="006F3FAF">
              <w:rPr>
                <w:sz w:val="20"/>
                <w:szCs w:val="20"/>
              </w:rPr>
              <w:t>ins</w:t>
            </w:r>
            <w:proofErr w:type="spellEnd"/>
            <w:r w:rsidRPr="00F57EBC">
              <w:rPr>
                <w:sz w:val="20"/>
                <w:szCs w:val="20"/>
              </w:rPr>
              <w:t xml:space="preserve">. </w:t>
            </w:r>
            <w:proofErr w:type="spellStart"/>
            <w:r w:rsidRPr="00F57EBC">
              <w:rPr>
                <w:sz w:val="20"/>
                <w:szCs w:val="20"/>
              </w:rPr>
              <w:t>Anuschka</w:t>
            </w:r>
            <w:proofErr w:type="spellEnd"/>
            <w:r w:rsidRPr="00F57EBC">
              <w:rPr>
                <w:sz w:val="20"/>
                <w:szCs w:val="20"/>
              </w:rPr>
              <w:t xml:space="preserve"> PALAZZO– Scuola</w:t>
            </w:r>
            <w:r w:rsidRPr="006F3FAF">
              <w:rPr>
                <w:sz w:val="20"/>
                <w:szCs w:val="20"/>
              </w:rPr>
              <w:t xml:space="preserve"> dell’Infanzia e</w:t>
            </w:r>
            <w:r w:rsidRPr="006F3FAF">
              <w:rPr>
                <w:spacing w:val="-4"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>Primaria</w:t>
            </w:r>
          </w:p>
          <w:p w14:paraId="60028BF9" w14:textId="77777777" w:rsidR="00247852" w:rsidRPr="006F3FAF" w:rsidRDefault="00247852" w:rsidP="00247852">
            <w:pPr>
              <w:pStyle w:val="TableParagraph"/>
              <w:numPr>
                <w:ilvl w:val="0"/>
                <w:numId w:val="25"/>
              </w:numPr>
              <w:tabs>
                <w:tab w:val="left" w:pos="789"/>
              </w:tabs>
              <w:kinsoku w:val="0"/>
              <w:overflowPunct w:val="0"/>
              <w:adjustRightInd w:val="0"/>
              <w:spacing w:before="31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prof.ssa Anna Maria RACIOPPA - Scuola Secondaria di</w:t>
            </w:r>
            <w:r w:rsidRPr="006F3FAF">
              <w:rPr>
                <w:spacing w:val="-6"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>1°grado</w:t>
            </w:r>
          </w:p>
          <w:p w14:paraId="5CC0AF24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5"/>
                <w:szCs w:val="25"/>
              </w:rPr>
            </w:pPr>
          </w:p>
          <w:p w14:paraId="670BD031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line="228" w:lineRule="exact"/>
              <w:ind w:left="80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Area 2 - Disagio e Integrazione</w:t>
            </w:r>
          </w:p>
          <w:p w14:paraId="4B3ED904" w14:textId="77777777" w:rsidR="00247852" w:rsidRPr="006F3FAF" w:rsidRDefault="00247852" w:rsidP="00247852">
            <w:pPr>
              <w:pStyle w:val="TableParagraph"/>
              <w:numPr>
                <w:ilvl w:val="0"/>
                <w:numId w:val="25"/>
              </w:numPr>
              <w:tabs>
                <w:tab w:val="left" w:pos="789"/>
                <w:tab w:val="left" w:pos="1617"/>
              </w:tabs>
              <w:kinsoku w:val="0"/>
              <w:overflowPunct w:val="0"/>
              <w:adjustRightInd w:val="0"/>
              <w:spacing w:line="251" w:lineRule="exact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prof.ssa</w:t>
            </w:r>
            <w:r w:rsidRPr="006F3FAF">
              <w:rPr>
                <w:sz w:val="20"/>
                <w:szCs w:val="20"/>
              </w:rPr>
              <w:tab/>
              <w:t>Maria MENICHELLA - Scuola dell’Infanzia e</w:t>
            </w:r>
            <w:r w:rsidRPr="006F3FAF">
              <w:rPr>
                <w:spacing w:val="-4"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>Primaria</w:t>
            </w:r>
          </w:p>
          <w:p w14:paraId="451859E6" w14:textId="77777777" w:rsidR="00247852" w:rsidRPr="006F3FAF" w:rsidRDefault="00247852" w:rsidP="00247852">
            <w:pPr>
              <w:pStyle w:val="TableParagraph"/>
              <w:numPr>
                <w:ilvl w:val="0"/>
                <w:numId w:val="25"/>
              </w:numPr>
              <w:tabs>
                <w:tab w:val="left" w:pos="789"/>
                <w:tab w:val="left" w:pos="1617"/>
              </w:tabs>
              <w:kinsoku w:val="0"/>
              <w:overflowPunct w:val="0"/>
              <w:adjustRightInd w:val="0"/>
              <w:spacing w:before="32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prof.ssa</w:t>
            </w:r>
            <w:r w:rsidRPr="006F3FAF">
              <w:rPr>
                <w:sz w:val="20"/>
                <w:szCs w:val="20"/>
              </w:rPr>
              <w:tab/>
              <w:t>Stefania CIPRIANI - Scuola Secondaria di</w:t>
            </w:r>
            <w:r w:rsidRPr="006F3FAF">
              <w:rPr>
                <w:spacing w:val="-5"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>1°grado</w:t>
            </w:r>
          </w:p>
          <w:p w14:paraId="523DB887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24DCE312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line="229" w:lineRule="exact"/>
              <w:ind w:left="80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Area 3 - Continuità e orientamento</w:t>
            </w:r>
          </w:p>
          <w:p w14:paraId="48FFDCB7" w14:textId="77777777" w:rsidR="00247852" w:rsidRPr="006F3FAF" w:rsidRDefault="00247852" w:rsidP="00247852">
            <w:pPr>
              <w:pStyle w:val="TableParagraph"/>
              <w:numPr>
                <w:ilvl w:val="0"/>
                <w:numId w:val="25"/>
              </w:numPr>
              <w:tabs>
                <w:tab w:val="left" w:pos="789"/>
                <w:tab w:val="left" w:pos="1682"/>
              </w:tabs>
              <w:kinsoku w:val="0"/>
              <w:overflowPunct w:val="0"/>
              <w:adjustRightInd w:val="0"/>
              <w:spacing w:line="275" w:lineRule="exact"/>
              <w:rPr>
                <w:sz w:val="20"/>
                <w:szCs w:val="20"/>
              </w:rPr>
            </w:pPr>
            <w:proofErr w:type="spellStart"/>
            <w:r w:rsidRPr="006F3FAF">
              <w:rPr>
                <w:sz w:val="20"/>
                <w:szCs w:val="20"/>
              </w:rPr>
              <w:t>ins</w:t>
            </w:r>
            <w:proofErr w:type="spellEnd"/>
            <w:r w:rsidRPr="006F3FAF">
              <w:t>.</w:t>
            </w:r>
            <w:r w:rsidRPr="006F3FAF">
              <w:tab/>
            </w:r>
            <w:r>
              <w:rPr>
                <w:sz w:val="20"/>
                <w:szCs w:val="20"/>
              </w:rPr>
              <w:t xml:space="preserve">Donatella CASILLI -   </w:t>
            </w:r>
            <w:r w:rsidRPr="006F3FAF">
              <w:rPr>
                <w:sz w:val="20"/>
                <w:szCs w:val="20"/>
              </w:rPr>
              <w:t xml:space="preserve"> Scuola dell’Infanzia e</w:t>
            </w:r>
            <w:r w:rsidRPr="006F3FAF">
              <w:rPr>
                <w:spacing w:val="-3"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>Primaria</w:t>
            </w:r>
          </w:p>
          <w:p w14:paraId="1AC334A5" w14:textId="77777777" w:rsidR="00247852" w:rsidRPr="006F3FAF" w:rsidRDefault="00247852" w:rsidP="00247852">
            <w:pPr>
              <w:pStyle w:val="TableParagraph"/>
              <w:numPr>
                <w:ilvl w:val="0"/>
                <w:numId w:val="25"/>
              </w:numPr>
              <w:tabs>
                <w:tab w:val="left" w:pos="789"/>
              </w:tabs>
              <w:kinsoku w:val="0"/>
              <w:overflowPunct w:val="0"/>
              <w:adjustRightInd w:val="0"/>
              <w:spacing w:before="41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prof.ssa</w:t>
            </w:r>
            <w:r>
              <w:rPr>
                <w:sz w:val="20"/>
                <w:szCs w:val="20"/>
              </w:rPr>
              <w:t xml:space="preserve">    </w:t>
            </w:r>
            <w:r w:rsidRPr="006F3FAF">
              <w:rPr>
                <w:sz w:val="20"/>
                <w:szCs w:val="20"/>
              </w:rPr>
              <w:t xml:space="preserve"> Federica E. TRIGGIANI - Scuola Secondaria di</w:t>
            </w:r>
            <w:r w:rsidRPr="006F3FAF">
              <w:rPr>
                <w:spacing w:val="-8"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>1°grado</w:t>
            </w:r>
          </w:p>
          <w:p w14:paraId="4DC76174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0"/>
              <w:rPr>
                <w:b/>
                <w:bCs/>
              </w:rPr>
            </w:pPr>
          </w:p>
          <w:p w14:paraId="74F26BDD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line="229" w:lineRule="exact"/>
              <w:ind w:left="80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Area 4 - Multimedialità e sito WEB</w:t>
            </w:r>
          </w:p>
          <w:p w14:paraId="1320FD7E" w14:textId="77777777" w:rsidR="00247852" w:rsidRPr="006F3FAF" w:rsidRDefault="00247852" w:rsidP="00247852">
            <w:pPr>
              <w:pStyle w:val="TableParagraph"/>
              <w:numPr>
                <w:ilvl w:val="0"/>
                <w:numId w:val="25"/>
              </w:numPr>
              <w:tabs>
                <w:tab w:val="left" w:pos="789"/>
              </w:tabs>
              <w:kinsoku w:val="0"/>
              <w:overflowPunct w:val="0"/>
              <w:adjustRightInd w:val="0"/>
              <w:spacing w:line="252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</w:t>
            </w:r>
            <w:proofErr w:type="spellEnd"/>
            <w:r>
              <w:rPr>
                <w:sz w:val="20"/>
                <w:szCs w:val="20"/>
              </w:rPr>
              <w:t xml:space="preserve">.            </w:t>
            </w:r>
            <w:r w:rsidRPr="006F3FAF">
              <w:rPr>
                <w:sz w:val="20"/>
                <w:szCs w:val="20"/>
              </w:rPr>
              <w:t>Marianna BIMBO - Scuola dell’Infanzia e</w:t>
            </w:r>
            <w:r w:rsidRPr="006F3FAF">
              <w:rPr>
                <w:spacing w:val="-6"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>Primaria</w:t>
            </w:r>
          </w:p>
          <w:p w14:paraId="73A97627" w14:textId="77777777" w:rsidR="00247852" w:rsidRPr="006F3FAF" w:rsidRDefault="00247852" w:rsidP="00247852">
            <w:pPr>
              <w:pStyle w:val="TableParagraph"/>
              <w:numPr>
                <w:ilvl w:val="0"/>
                <w:numId w:val="25"/>
              </w:numPr>
              <w:tabs>
                <w:tab w:val="left" w:pos="789"/>
              </w:tabs>
              <w:kinsoku w:val="0"/>
              <w:overflowPunct w:val="0"/>
              <w:adjustRightInd w:val="0"/>
              <w:spacing w:before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prof.ssa     </w:t>
            </w:r>
            <w:r w:rsidRPr="006F3FA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aria</w:t>
            </w:r>
            <w:r w:rsidRPr="006F3FAF">
              <w:rPr>
                <w:sz w:val="20"/>
                <w:szCs w:val="20"/>
              </w:rPr>
              <w:t xml:space="preserve"> Carmina CARUSO - Scuola Secondaria di</w:t>
            </w:r>
            <w:r w:rsidRPr="006F3FAF">
              <w:rPr>
                <w:spacing w:val="-7"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>1°grado</w:t>
            </w:r>
          </w:p>
        </w:tc>
      </w:tr>
      <w:tr w:rsidR="00247852" w:rsidRPr="006F3FAF" w14:paraId="7BDAA96A" w14:textId="77777777" w:rsidTr="002E52E9">
        <w:trPr>
          <w:trHeight w:val="2804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294115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2DB29CB2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383218E1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74F13CC3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32"/>
                <w:szCs w:val="32"/>
              </w:rPr>
            </w:pPr>
          </w:p>
          <w:p w14:paraId="65B4FA8D" w14:textId="77777777" w:rsidR="00247852" w:rsidRPr="006F3FAF" w:rsidRDefault="00247852" w:rsidP="002E52E9">
            <w:pPr>
              <w:pStyle w:val="TableParagraph"/>
              <w:kinsoku w:val="0"/>
              <w:overflowPunct w:val="0"/>
              <w:ind w:left="774" w:right="736" w:firstLine="12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CAPI DIPARTIMENTO SCUOLA SECONDARIA</w:t>
            </w:r>
          </w:p>
        </w:tc>
        <w:tc>
          <w:tcPr>
            <w:tcW w:w="71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14:paraId="6AFCDAD9" w14:textId="77777777" w:rsidR="00247852" w:rsidRPr="006F3FAF" w:rsidRDefault="00247852" w:rsidP="00247852">
            <w:pPr>
              <w:pStyle w:val="TableParagraph"/>
              <w:numPr>
                <w:ilvl w:val="0"/>
                <w:numId w:val="24"/>
              </w:numPr>
              <w:tabs>
                <w:tab w:val="left" w:pos="999"/>
              </w:tabs>
              <w:kinsoku w:val="0"/>
              <w:overflowPunct w:val="0"/>
              <w:adjustRightInd w:val="0"/>
              <w:spacing w:before="77" w:line="267" w:lineRule="exact"/>
              <w:ind w:hanging="560"/>
              <w:rPr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LETTERE</w:t>
            </w:r>
            <w:r w:rsidRPr="006F3FAF">
              <w:rPr>
                <w:sz w:val="20"/>
                <w:szCs w:val="20"/>
              </w:rPr>
              <w:t xml:space="preserve">: </w:t>
            </w:r>
            <w:r w:rsidRPr="008B28B7">
              <w:rPr>
                <w:sz w:val="20"/>
                <w:szCs w:val="20"/>
              </w:rPr>
              <w:t xml:space="preserve">Prof.ssa Romina GRAFONE </w:t>
            </w:r>
          </w:p>
          <w:p w14:paraId="016498B1" w14:textId="77777777" w:rsidR="00247852" w:rsidRPr="006F3FAF" w:rsidRDefault="00247852" w:rsidP="00247852">
            <w:pPr>
              <w:pStyle w:val="TableParagraph"/>
              <w:numPr>
                <w:ilvl w:val="0"/>
                <w:numId w:val="24"/>
              </w:numPr>
              <w:tabs>
                <w:tab w:val="left" w:pos="999"/>
              </w:tabs>
              <w:kinsoku w:val="0"/>
              <w:overflowPunct w:val="0"/>
              <w:adjustRightInd w:val="0"/>
              <w:spacing w:line="265" w:lineRule="exact"/>
              <w:ind w:hanging="560"/>
              <w:rPr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MATEMATIC</w:t>
            </w:r>
            <w:r>
              <w:rPr>
                <w:b/>
                <w:bCs/>
                <w:sz w:val="20"/>
                <w:szCs w:val="20"/>
              </w:rPr>
              <w:t>A e</w:t>
            </w:r>
            <w:r w:rsidRPr="006F3FAF">
              <w:rPr>
                <w:b/>
                <w:bCs/>
                <w:sz w:val="20"/>
                <w:szCs w:val="20"/>
              </w:rPr>
              <w:t xml:space="preserve"> SCIENZE</w:t>
            </w:r>
            <w:r w:rsidRPr="006F3FAF">
              <w:rPr>
                <w:sz w:val="20"/>
                <w:szCs w:val="20"/>
              </w:rPr>
              <w:t xml:space="preserve">: </w:t>
            </w:r>
            <w:r w:rsidRPr="008B28B7">
              <w:rPr>
                <w:sz w:val="20"/>
                <w:szCs w:val="20"/>
              </w:rPr>
              <w:t xml:space="preserve">Prof.ssa Italia FERRANTE </w:t>
            </w:r>
          </w:p>
          <w:p w14:paraId="0B427A79" w14:textId="77777777" w:rsidR="00247852" w:rsidRPr="006F3FAF" w:rsidRDefault="00247852" w:rsidP="00247852">
            <w:pPr>
              <w:pStyle w:val="TableParagraph"/>
              <w:numPr>
                <w:ilvl w:val="0"/>
                <w:numId w:val="24"/>
              </w:numPr>
              <w:tabs>
                <w:tab w:val="left" w:pos="999"/>
              </w:tabs>
              <w:kinsoku w:val="0"/>
              <w:overflowPunct w:val="0"/>
              <w:adjustRightInd w:val="0"/>
              <w:spacing w:line="264" w:lineRule="exact"/>
              <w:ind w:hanging="560"/>
              <w:rPr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LINGUE STRANIERE</w:t>
            </w:r>
            <w:r w:rsidRPr="006F3FAF">
              <w:rPr>
                <w:sz w:val="20"/>
                <w:szCs w:val="20"/>
              </w:rPr>
              <w:t>: Prof.ssa M.</w:t>
            </w:r>
            <w:r w:rsidRPr="006F3FAF">
              <w:rPr>
                <w:spacing w:val="-4"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 xml:space="preserve">Grazia DACCHILLE </w:t>
            </w:r>
          </w:p>
          <w:p w14:paraId="106121F8" w14:textId="77777777" w:rsidR="00247852" w:rsidRPr="006F3FAF" w:rsidRDefault="00247852" w:rsidP="00247852">
            <w:pPr>
              <w:pStyle w:val="TableParagraph"/>
              <w:numPr>
                <w:ilvl w:val="0"/>
                <w:numId w:val="24"/>
              </w:numPr>
              <w:tabs>
                <w:tab w:val="left" w:pos="999"/>
              </w:tabs>
              <w:kinsoku w:val="0"/>
              <w:overflowPunct w:val="0"/>
              <w:adjustRightInd w:val="0"/>
              <w:spacing w:line="265" w:lineRule="exact"/>
              <w:ind w:hanging="560"/>
              <w:rPr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TECNOLOGIA</w:t>
            </w:r>
            <w:r w:rsidRPr="006F3FAF">
              <w:rPr>
                <w:sz w:val="20"/>
                <w:szCs w:val="20"/>
              </w:rPr>
              <w:t xml:space="preserve">: </w:t>
            </w:r>
            <w:r w:rsidRPr="008B28B7">
              <w:rPr>
                <w:sz w:val="20"/>
                <w:szCs w:val="20"/>
              </w:rPr>
              <w:t>Prof.ssa Alessandra NARDACCHIONE</w:t>
            </w:r>
          </w:p>
          <w:p w14:paraId="7960D3EF" w14:textId="77777777" w:rsidR="00247852" w:rsidRPr="006F3FAF" w:rsidRDefault="00247852" w:rsidP="00247852">
            <w:pPr>
              <w:pStyle w:val="TableParagraph"/>
              <w:numPr>
                <w:ilvl w:val="0"/>
                <w:numId w:val="24"/>
              </w:numPr>
              <w:tabs>
                <w:tab w:val="left" w:pos="999"/>
              </w:tabs>
              <w:kinsoku w:val="0"/>
              <w:overflowPunct w:val="0"/>
              <w:adjustRightInd w:val="0"/>
              <w:spacing w:line="265" w:lineRule="exact"/>
              <w:ind w:hanging="560"/>
              <w:rPr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 xml:space="preserve">ARTE E IMMAGINE: </w:t>
            </w:r>
            <w:r w:rsidRPr="008B28B7">
              <w:rPr>
                <w:sz w:val="20"/>
                <w:szCs w:val="20"/>
              </w:rPr>
              <w:t xml:space="preserve">Prof.ssa Gabriella INGLESE </w:t>
            </w:r>
          </w:p>
          <w:p w14:paraId="12AF8029" w14:textId="77777777" w:rsidR="00247852" w:rsidRPr="006F3FAF" w:rsidRDefault="00247852" w:rsidP="00247852">
            <w:pPr>
              <w:pStyle w:val="TableParagraph"/>
              <w:numPr>
                <w:ilvl w:val="0"/>
                <w:numId w:val="24"/>
              </w:numPr>
              <w:tabs>
                <w:tab w:val="left" w:pos="999"/>
              </w:tabs>
              <w:kinsoku w:val="0"/>
              <w:overflowPunct w:val="0"/>
              <w:adjustRightInd w:val="0"/>
              <w:spacing w:line="264" w:lineRule="exact"/>
              <w:ind w:hanging="560"/>
              <w:rPr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SCIENZE MOTORIE</w:t>
            </w:r>
            <w:r w:rsidRPr="006F3FAF">
              <w:rPr>
                <w:sz w:val="20"/>
                <w:szCs w:val="20"/>
              </w:rPr>
              <w:t xml:space="preserve">: </w:t>
            </w:r>
            <w:r w:rsidRPr="008B28B7">
              <w:rPr>
                <w:sz w:val="20"/>
                <w:szCs w:val="20"/>
              </w:rPr>
              <w:t xml:space="preserve">Prof.  Raffaele MANTUANO </w:t>
            </w:r>
          </w:p>
          <w:p w14:paraId="71D45838" w14:textId="77777777" w:rsidR="00247852" w:rsidRPr="006F3FAF" w:rsidRDefault="00247852" w:rsidP="00247852">
            <w:pPr>
              <w:pStyle w:val="TableParagraph"/>
              <w:numPr>
                <w:ilvl w:val="0"/>
                <w:numId w:val="24"/>
              </w:numPr>
              <w:tabs>
                <w:tab w:val="left" w:pos="999"/>
              </w:tabs>
              <w:kinsoku w:val="0"/>
              <w:overflowPunct w:val="0"/>
              <w:adjustRightInd w:val="0"/>
              <w:spacing w:line="265" w:lineRule="exact"/>
              <w:ind w:hanging="560"/>
              <w:rPr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MUSICA</w:t>
            </w:r>
            <w:r w:rsidRPr="006F3FAF">
              <w:rPr>
                <w:sz w:val="20"/>
                <w:szCs w:val="20"/>
              </w:rPr>
              <w:t xml:space="preserve">: </w:t>
            </w:r>
            <w:r w:rsidRPr="008B28B7">
              <w:rPr>
                <w:sz w:val="20"/>
                <w:szCs w:val="20"/>
              </w:rPr>
              <w:t xml:space="preserve">Prof. </w:t>
            </w:r>
            <w:proofErr w:type="spellStart"/>
            <w:r w:rsidRPr="008B28B7">
              <w:rPr>
                <w:sz w:val="20"/>
                <w:szCs w:val="20"/>
              </w:rPr>
              <w:t>ssa</w:t>
            </w:r>
            <w:proofErr w:type="spellEnd"/>
            <w:r w:rsidRPr="008B28B7">
              <w:rPr>
                <w:sz w:val="20"/>
                <w:szCs w:val="20"/>
              </w:rPr>
              <w:t xml:space="preserve"> Mariangela GALASSI  </w:t>
            </w:r>
          </w:p>
          <w:p w14:paraId="7A494670" w14:textId="77777777" w:rsidR="00247852" w:rsidRPr="006F3FAF" w:rsidRDefault="00247852" w:rsidP="00247852">
            <w:pPr>
              <w:pStyle w:val="TableParagraph"/>
              <w:numPr>
                <w:ilvl w:val="0"/>
                <w:numId w:val="24"/>
              </w:numPr>
              <w:tabs>
                <w:tab w:val="left" w:pos="999"/>
              </w:tabs>
              <w:kinsoku w:val="0"/>
              <w:overflowPunct w:val="0"/>
              <w:adjustRightInd w:val="0"/>
              <w:spacing w:line="265" w:lineRule="exact"/>
              <w:ind w:hanging="560"/>
              <w:rPr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 xml:space="preserve">STRUMENTO MUSICALE: </w:t>
            </w:r>
            <w:r w:rsidRPr="006F3FAF">
              <w:rPr>
                <w:sz w:val="20"/>
                <w:szCs w:val="20"/>
              </w:rPr>
              <w:t xml:space="preserve">Prof. </w:t>
            </w:r>
            <w:proofErr w:type="spellStart"/>
            <w:r w:rsidRPr="006F3FAF">
              <w:rPr>
                <w:sz w:val="20"/>
                <w:szCs w:val="20"/>
              </w:rPr>
              <w:t>ssa</w:t>
            </w:r>
            <w:proofErr w:type="spellEnd"/>
            <w:r w:rsidRPr="006F3FAF">
              <w:rPr>
                <w:sz w:val="20"/>
                <w:szCs w:val="20"/>
              </w:rPr>
              <w:t xml:space="preserve"> Barbara NESPOLI</w:t>
            </w:r>
          </w:p>
          <w:p w14:paraId="68203EAE" w14:textId="77777777" w:rsidR="00247852" w:rsidRPr="00DF5263" w:rsidRDefault="00247852" w:rsidP="00247852">
            <w:pPr>
              <w:pStyle w:val="TableParagraph"/>
              <w:numPr>
                <w:ilvl w:val="0"/>
                <w:numId w:val="24"/>
              </w:numPr>
              <w:tabs>
                <w:tab w:val="left" w:pos="999"/>
              </w:tabs>
              <w:kinsoku w:val="0"/>
              <w:overflowPunct w:val="0"/>
              <w:adjustRightInd w:val="0"/>
              <w:spacing w:line="265" w:lineRule="exact"/>
              <w:ind w:hanging="560"/>
              <w:rPr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RELIGIONE</w:t>
            </w:r>
            <w:r w:rsidRPr="006F3FAF">
              <w:rPr>
                <w:sz w:val="20"/>
                <w:szCs w:val="20"/>
              </w:rPr>
              <w:t xml:space="preserve">: Prof. </w:t>
            </w:r>
            <w:proofErr w:type="spellStart"/>
            <w:r w:rsidRPr="006F3FAF">
              <w:rPr>
                <w:sz w:val="20"/>
                <w:szCs w:val="20"/>
              </w:rPr>
              <w:t>ssa</w:t>
            </w:r>
            <w:proofErr w:type="spellEnd"/>
            <w:r w:rsidRPr="006F3FAF">
              <w:rPr>
                <w:sz w:val="20"/>
                <w:szCs w:val="20"/>
              </w:rPr>
              <w:t xml:space="preserve"> Antonietta RIC</w:t>
            </w:r>
            <w:r w:rsidRPr="00DF5263">
              <w:rPr>
                <w:sz w:val="20"/>
                <w:szCs w:val="20"/>
              </w:rPr>
              <w:t>UCCI</w:t>
            </w:r>
            <w:r w:rsidRPr="00DF5263">
              <w:rPr>
                <w:spacing w:val="-6"/>
                <w:sz w:val="20"/>
                <w:szCs w:val="20"/>
              </w:rPr>
              <w:t xml:space="preserve"> </w:t>
            </w:r>
          </w:p>
          <w:p w14:paraId="38118D20" w14:textId="77777777" w:rsidR="00247852" w:rsidRPr="00DF5263" w:rsidRDefault="00247852" w:rsidP="00247852">
            <w:pPr>
              <w:pStyle w:val="TableParagraph"/>
              <w:numPr>
                <w:ilvl w:val="0"/>
                <w:numId w:val="24"/>
              </w:numPr>
              <w:tabs>
                <w:tab w:val="left" w:pos="999"/>
              </w:tabs>
              <w:kinsoku w:val="0"/>
              <w:overflowPunct w:val="0"/>
              <w:adjustRightInd w:val="0"/>
              <w:spacing w:line="265" w:lineRule="exact"/>
              <w:ind w:hanging="560"/>
              <w:rPr>
                <w:sz w:val="20"/>
                <w:szCs w:val="20"/>
              </w:rPr>
            </w:pPr>
            <w:r w:rsidRPr="00DF5263">
              <w:rPr>
                <w:b/>
                <w:bCs/>
                <w:sz w:val="20"/>
                <w:szCs w:val="20"/>
              </w:rPr>
              <w:t>SOSTEGNO</w:t>
            </w:r>
            <w:r w:rsidRPr="00DF5263">
              <w:rPr>
                <w:sz w:val="20"/>
                <w:szCs w:val="20"/>
              </w:rPr>
              <w:t xml:space="preserve">: Prof. </w:t>
            </w:r>
            <w:proofErr w:type="spellStart"/>
            <w:r w:rsidRPr="00DF5263">
              <w:rPr>
                <w:sz w:val="20"/>
                <w:szCs w:val="20"/>
              </w:rPr>
              <w:t>ssa</w:t>
            </w:r>
            <w:proofErr w:type="spellEnd"/>
            <w:r w:rsidRPr="00DF5263">
              <w:rPr>
                <w:sz w:val="20"/>
                <w:szCs w:val="20"/>
              </w:rPr>
              <w:t xml:space="preserve"> Stefania CIPRIANI </w:t>
            </w:r>
          </w:p>
          <w:p w14:paraId="145FDE64" w14:textId="77777777" w:rsidR="00247852" w:rsidRPr="008B28B7" w:rsidRDefault="00247852" w:rsidP="002E52E9">
            <w:pPr>
              <w:pStyle w:val="TableParagraph"/>
              <w:tabs>
                <w:tab w:val="left" w:pos="999"/>
              </w:tabs>
              <w:kinsoku w:val="0"/>
              <w:overflowPunct w:val="0"/>
              <w:adjustRightInd w:val="0"/>
              <w:spacing w:line="267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14:paraId="3CE36D08" w14:textId="77777777" w:rsidR="00247852" w:rsidRPr="006F3FAF" w:rsidRDefault="00247852" w:rsidP="002E52E9">
            <w:pPr>
              <w:pStyle w:val="TableParagraph"/>
              <w:tabs>
                <w:tab w:val="left" w:pos="999"/>
              </w:tabs>
              <w:kinsoku w:val="0"/>
              <w:overflowPunct w:val="0"/>
              <w:adjustRightInd w:val="0"/>
              <w:spacing w:line="267" w:lineRule="exact"/>
              <w:ind w:left="0"/>
              <w:rPr>
                <w:sz w:val="20"/>
                <w:szCs w:val="20"/>
              </w:rPr>
            </w:pPr>
          </w:p>
        </w:tc>
      </w:tr>
      <w:tr w:rsidR="00247852" w:rsidRPr="006F3FAF" w14:paraId="4A38B5C2" w14:textId="77777777" w:rsidTr="002E52E9">
        <w:trPr>
          <w:trHeight w:val="2019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4F0"/>
          </w:tcPr>
          <w:p w14:paraId="0EA23BBA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00D9F78F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7"/>
                <w:szCs w:val="27"/>
              </w:rPr>
            </w:pPr>
          </w:p>
          <w:p w14:paraId="44FAEA23" w14:textId="77777777" w:rsidR="00247852" w:rsidRPr="006F3FAF" w:rsidRDefault="00247852" w:rsidP="002E52E9">
            <w:pPr>
              <w:pStyle w:val="TableParagraph"/>
              <w:kinsoku w:val="0"/>
              <w:overflowPunct w:val="0"/>
              <w:ind w:left="386" w:right="348" w:firstLine="29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COMMISSIONE TECNICA PER LA STIMA DEL VALORE DI</w:t>
            </w:r>
          </w:p>
          <w:p w14:paraId="68F51B9A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line="234" w:lineRule="exact"/>
              <w:ind w:left="156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MERCATO DEI BENI DELLA SCUOLA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4F0"/>
          </w:tcPr>
          <w:p w14:paraId="1E30D4EA" w14:textId="77777777" w:rsidR="00247852" w:rsidRPr="00595EE5" w:rsidRDefault="00247852" w:rsidP="002E52E9">
            <w:pPr>
              <w:pStyle w:val="TableParagraph"/>
              <w:kinsoku w:val="0"/>
              <w:overflowPunct w:val="0"/>
              <w:spacing w:before="77"/>
              <w:rPr>
                <w:w w:val="99"/>
              </w:rPr>
            </w:pPr>
          </w:p>
          <w:p w14:paraId="5264D30C" w14:textId="77777777" w:rsidR="00247852" w:rsidRPr="006F3FAF" w:rsidRDefault="00247852" w:rsidP="00247852">
            <w:pPr>
              <w:pStyle w:val="TableParagraph"/>
              <w:numPr>
                <w:ilvl w:val="0"/>
                <w:numId w:val="23"/>
              </w:numPr>
              <w:tabs>
                <w:tab w:val="left" w:pos="801"/>
                <w:tab w:val="left" w:pos="3225"/>
              </w:tabs>
              <w:kinsoku w:val="0"/>
              <w:overflowPunct w:val="0"/>
              <w:adjustRightInd w:val="0"/>
              <w:spacing w:line="245" w:lineRule="exact"/>
              <w:ind w:hanging="362"/>
              <w:rPr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Dirigente</w:t>
            </w:r>
            <w:r w:rsidRPr="006F3FA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F3FAF">
              <w:rPr>
                <w:b/>
                <w:bCs/>
                <w:sz w:val="20"/>
                <w:szCs w:val="20"/>
              </w:rPr>
              <w:t>Scolastico</w:t>
            </w:r>
            <w:r w:rsidRPr="006F3FAF">
              <w:rPr>
                <w:b/>
                <w:bCs/>
                <w:sz w:val="20"/>
                <w:szCs w:val="20"/>
              </w:rPr>
              <w:tab/>
            </w:r>
            <w:r w:rsidRPr="00780F60">
              <w:rPr>
                <w:bCs/>
                <w:sz w:val="20"/>
                <w:szCs w:val="20"/>
              </w:rPr>
              <w:t>prof.ssa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>Francesca CHIECHI</w:t>
            </w:r>
            <w:r w:rsidRPr="006F3FAF">
              <w:rPr>
                <w:spacing w:val="-1"/>
                <w:sz w:val="20"/>
                <w:szCs w:val="20"/>
              </w:rPr>
              <w:t xml:space="preserve"> </w:t>
            </w:r>
          </w:p>
          <w:p w14:paraId="01015C7D" w14:textId="77777777" w:rsidR="00247852" w:rsidRPr="006F3FAF" w:rsidRDefault="00247852" w:rsidP="00247852">
            <w:pPr>
              <w:pStyle w:val="TableParagraph"/>
              <w:numPr>
                <w:ilvl w:val="0"/>
                <w:numId w:val="23"/>
              </w:numPr>
              <w:tabs>
                <w:tab w:val="left" w:pos="801"/>
                <w:tab w:val="left" w:pos="3217"/>
              </w:tabs>
              <w:kinsoku w:val="0"/>
              <w:overflowPunct w:val="0"/>
              <w:adjustRightInd w:val="0"/>
              <w:spacing w:line="245" w:lineRule="exact"/>
              <w:ind w:hanging="362"/>
              <w:rPr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D.S.G.A.</w:t>
            </w:r>
            <w:r w:rsidRPr="006F3FAF">
              <w:rPr>
                <w:b/>
                <w:bCs/>
                <w:sz w:val="20"/>
                <w:szCs w:val="20"/>
              </w:rPr>
              <w:tab/>
            </w:r>
            <w:proofErr w:type="spellStart"/>
            <w:r w:rsidRPr="00780F60">
              <w:rPr>
                <w:bCs/>
                <w:sz w:val="20"/>
                <w:szCs w:val="20"/>
              </w:rPr>
              <w:t>rag.r</w:t>
            </w:r>
            <w:r w:rsidRPr="00780F60">
              <w:rPr>
                <w:sz w:val="20"/>
                <w:szCs w:val="20"/>
              </w:rPr>
              <w:t>a</w:t>
            </w:r>
            <w:proofErr w:type="spellEnd"/>
            <w:r w:rsidRPr="00780F60">
              <w:rPr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>Anna Maria</w:t>
            </w:r>
            <w:r>
              <w:rPr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 xml:space="preserve">GRASSONE </w:t>
            </w:r>
          </w:p>
          <w:p w14:paraId="2C45D4D1" w14:textId="77777777" w:rsidR="00247852" w:rsidRPr="006F3FAF" w:rsidRDefault="00247852" w:rsidP="00247852">
            <w:pPr>
              <w:pStyle w:val="TableParagraph"/>
              <w:numPr>
                <w:ilvl w:val="0"/>
                <w:numId w:val="23"/>
              </w:numPr>
              <w:tabs>
                <w:tab w:val="left" w:pos="801"/>
                <w:tab w:val="left" w:pos="3233"/>
              </w:tabs>
              <w:kinsoku w:val="0"/>
              <w:overflowPunct w:val="0"/>
              <w:adjustRightInd w:val="0"/>
              <w:spacing w:line="244" w:lineRule="exact"/>
              <w:ind w:hanging="362"/>
              <w:rPr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Docenti</w:t>
            </w:r>
            <w:r w:rsidRPr="006F3FA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F3FAF">
              <w:rPr>
                <w:b/>
                <w:bCs/>
                <w:sz w:val="20"/>
                <w:szCs w:val="20"/>
              </w:rPr>
              <w:t>Scuola</w:t>
            </w:r>
            <w:r w:rsidRPr="006F3FAF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F3FAF">
              <w:rPr>
                <w:b/>
                <w:bCs/>
                <w:sz w:val="20"/>
                <w:szCs w:val="20"/>
              </w:rPr>
              <w:t>Infanzia</w:t>
            </w:r>
            <w:r w:rsidRPr="006F3FAF">
              <w:rPr>
                <w:b/>
                <w:bCs/>
                <w:sz w:val="20"/>
                <w:szCs w:val="20"/>
              </w:rPr>
              <w:tab/>
            </w:r>
            <w:proofErr w:type="spellStart"/>
            <w:r w:rsidRPr="006F3FAF">
              <w:rPr>
                <w:sz w:val="20"/>
                <w:szCs w:val="20"/>
              </w:rPr>
              <w:t>ins</w:t>
            </w:r>
            <w:proofErr w:type="spellEnd"/>
            <w:r w:rsidRPr="006F3FAF">
              <w:rPr>
                <w:b/>
                <w:bCs/>
                <w:sz w:val="20"/>
                <w:szCs w:val="20"/>
              </w:rPr>
              <w:t xml:space="preserve">. </w:t>
            </w:r>
            <w:r w:rsidRPr="006F3FAF">
              <w:rPr>
                <w:sz w:val="20"/>
                <w:szCs w:val="20"/>
              </w:rPr>
              <w:t>Stefano CONTE</w:t>
            </w:r>
            <w:r w:rsidRPr="006F3FAF">
              <w:rPr>
                <w:spacing w:val="-1"/>
                <w:sz w:val="20"/>
                <w:szCs w:val="20"/>
              </w:rPr>
              <w:t xml:space="preserve"> </w:t>
            </w:r>
          </w:p>
          <w:p w14:paraId="0E02329E" w14:textId="77777777" w:rsidR="00247852" w:rsidRPr="006F3FAF" w:rsidRDefault="00247852" w:rsidP="00247852">
            <w:pPr>
              <w:pStyle w:val="TableParagraph"/>
              <w:numPr>
                <w:ilvl w:val="0"/>
                <w:numId w:val="23"/>
              </w:numPr>
              <w:tabs>
                <w:tab w:val="left" w:pos="801"/>
                <w:tab w:val="left" w:pos="3225"/>
              </w:tabs>
              <w:kinsoku w:val="0"/>
              <w:overflowPunct w:val="0"/>
              <w:adjustRightInd w:val="0"/>
              <w:spacing w:line="244" w:lineRule="exact"/>
              <w:ind w:hanging="362"/>
              <w:rPr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Docenti</w:t>
            </w:r>
            <w:r w:rsidRPr="006F3FA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F3FAF">
              <w:rPr>
                <w:b/>
                <w:bCs/>
                <w:sz w:val="20"/>
                <w:szCs w:val="20"/>
              </w:rPr>
              <w:t>Scuola</w:t>
            </w:r>
            <w:r w:rsidRPr="006F3FAF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F3FAF">
              <w:rPr>
                <w:b/>
                <w:bCs/>
                <w:sz w:val="20"/>
                <w:szCs w:val="20"/>
              </w:rPr>
              <w:t>Primaria</w:t>
            </w:r>
            <w:r w:rsidRPr="006F3FAF">
              <w:rPr>
                <w:b/>
                <w:bCs/>
                <w:sz w:val="20"/>
                <w:szCs w:val="20"/>
              </w:rPr>
              <w:tab/>
            </w:r>
            <w:proofErr w:type="spellStart"/>
            <w:r w:rsidRPr="006F3FAF">
              <w:rPr>
                <w:sz w:val="20"/>
                <w:szCs w:val="20"/>
              </w:rPr>
              <w:t>ins</w:t>
            </w:r>
            <w:proofErr w:type="spellEnd"/>
            <w:r w:rsidRPr="006F3FAF">
              <w:rPr>
                <w:sz w:val="20"/>
                <w:szCs w:val="20"/>
              </w:rPr>
              <w:t>. Gennaro CAMPOREALE</w:t>
            </w:r>
            <w:r w:rsidRPr="006F3FAF">
              <w:rPr>
                <w:spacing w:val="-1"/>
                <w:sz w:val="20"/>
                <w:szCs w:val="20"/>
              </w:rPr>
              <w:t xml:space="preserve"> </w:t>
            </w:r>
          </w:p>
          <w:p w14:paraId="055C8A77" w14:textId="77777777" w:rsidR="00247852" w:rsidRPr="006F3FAF" w:rsidRDefault="00247852" w:rsidP="00247852">
            <w:pPr>
              <w:pStyle w:val="TableParagraph"/>
              <w:numPr>
                <w:ilvl w:val="0"/>
                <w:numId w:val="23"/>
              </w:numPr>
              <w:tabs>
                <w:tab w:val="left" w:pos="801"/>
              </w:tabs>
              <w:kinsoku w:val="0"/>
              <w:overflowPunct w:val="0"/>
              <w:adjustRightInd w:val="0"/>
              <w:ind w:hanging="362"/>
              <w:rPr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Docenti Scuola Secondaria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F3FAF">
              <w:rPr>
                <w:b/>
                <w:bCs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 xml:space="preserve">prof.ssa </w:t>
            </w:r>
            <w:r>
              <w:rPr>
                <w:sz w:val="20"/>
                <w:szCs w:val="20"/>
              </w:rPr>
              <w:t>M. Carmina CARUSO</w:t>
            </w:r>
            <w:r w:rsidRPr="00FF78BC">
              <w:rPr>
                <w:sz w:val="20"/>
                <w:szCs w:val="20"/>
              </w:rPr>
              <w:t xml:space="preserve"> </w:t>
            </w:r>
          </w:p>
        </w:tc>
      </w:tr>
      <w:tr w:rsidR="00247852" w:rsidRPr="006F3FAF" w14:paraId="201909F6" w14:textId="77777777" w:rsidTr="002E52E9">
        <w:trPr>
          <w:trHeight w:val="1265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A1B059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61F738D2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"/>
              <w:ind w:left="826" w:right="791" w:firstLine="285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REFERENTI DI EDUCAZIONE CIVICA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4BBF1B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48EF6173" w14:textId="77777777" w:rsidR="00247852" w:rsidRPr="006F3FAF" w:rsidRDefault="00247852" w:rsidP="00247852">
            <w:pPr>
              <w:pStyle w:val="TableParagraph"/>
              <w:numPr>
                <w:ilvl w:val="0"/>
                <w:numId w:val="22"/>
              </w:numPr>
              <w:tabs>
                <w:tab w:val="left" w:pos="996"/>
              </w:tabs>
              <w:kinsoku w:val="0"/>
              <w:overflowPunct w:val="0"/>
              <w:adjustRightInd w:val="0"/>
              <w:rPr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 xml:space="preserve">SCUOLA </w:t>
            </w:r>
            <w:r>
              <w:rPr>
                <w:b/>
                <w:bCs/>
                <w:sz w:val="20"/>
                <w:szCs w:val="20"/>
              </w:rPr>
              <w:t xml:space="preserve">INFANZIA e </w:t>
            </w:r>
            <w:r w:rsidRPr="006F3FAF">
              <w:rPr>
                <w:b/>
                <w:bCs/>
                <w:sz w:val="20"/>
                <w:szCs w:val="20"/>
              </w:rPr>
              <w:t xml:space="preserve">PRIMARIA </w:t>
            </w:r>
            <w:r w:rsidRPr="00B95CB2"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B95CB2">
              <w:rPr>
                <w:sz w:val="20"/>
                <w:szCs w:val="20"/>
              </w:rPr>
              <w:t>ins</w:t>
            </w:r>
            <w:proofErr w:type="spellEnd"/>
            <w:r w:rsidRPr="00B95CB2">
              <w:rPr>
                <w:sz w:val="20"/>
                <w:szCs w:val="20"/>
              </w:rPr>
              <w:t>. Ramona FENORASI</w:t>
            </w:r>
          </w:p>
          <w:p w14:paraId="227A4F2C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14:paraId="493C0F05" w14:textId="77777777" w:rsidR="00247852" w:rsidRPr="006F3FAF" w:rsidRDefault="00247852" w:rsidP="00247852">
            <w:pPr>
              <w:pStyle w:val="TableParagraph"/>
              <w:numPr>
                <w:ilvl w:val="0"/>
                <w:numId w:val="22"/>
              </w:numPr>
              <w:tabs>
                <w:tab w:val="left" w:pos="996"/>
              </w:tabs>
              <w:kinsoku w:val="0"/>
              <w:overflowPunct w:val="0"/>
              <w:adjustRightInd w:val="0"/>
              <w:rPr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 xml:space="preserve">SCUOLA SECONDARIA – </w:t>
            </w:r>
            <w:r w:rsidRPr="006F3FAF">
              <w:rPr>
                <w:sz w:val="20"/>
                <w:szCs w:val="20"/>
              </w:rPr>
              <w:t>prof.ssa Margherita SASSONE</w:t>
            </w:r>
            <w:r w:rsidRPr="006F3FAF">
              <w:rPr>
                <w:spacing w:val="-6"/>
                <w:sz w:val="20"/>
                <w:szCs w:val="20"/>
              </w:rPr>
              <w:t xml:space="preserve"> </w:t>
            </w:r>
          </w:p>
        </w:tc>
      </w:tr>
      <w:tr w:rsidR="00247852" w:rsidRPr="006F3FAF" w14:paraId="5F00F4B2" w14:textId="77777777" w:rsidTr="002E52E9">
        <w:trPr>
          <w:trHeight w:val="1799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7B9FDF5B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3F48A0B7" w14:textId="77777777" w:rsidR="00247852" w:rsidRDefault="00247852" w:rsidP="002E52E9">
            <w:pPr>
              <w:pStyle w:val="TableParagraph"/>
              <w:kinsoku w:val="0"/>
              <w:overflowPunct w:val="0"/>
              <w:spacing w:before="177"/>
              <w:ind w:left="300" w:right="281" w:hanging="2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REFERENTI BIBLIOTECA CATALOGAZIONE IN DIGITALE </w:t>
            </w:r>
          </w:p>
          <w:p w14:paraId="604A73A8" w14:textId="77777777" w:rsidR="00247852" w:rsidRDefault="00247852" w:rsidP="002E52E9">
            <w:pPr>
              <w:pStyle w:val="TableParagraph"/>
              <w:kinsoku w:val="0"/>
              <w:overflowPunct w:val="0"/>
              <w:spacing w:before="177"/>
              <w:ind w:left="300" w:right="281" w:hanging="2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E </w:t>
            </w:r>
          </w:p>
          <w:p w14:paraId="2343D271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77"/>
              <w:ind w:left="300" w:right="281" w:hanging="2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PATRIMONIO LIBRARIO DELLA SCUOLA</w:t>
            </w:r>
          </w:p>
          <w:p w14:paraId="7BED0DCB" w14:textId="77777777" w:rsidR="00247852" w:rsidRDefault="00247852" w:rsidP="002E52E9">
            <w:pPr>
              <w:pStyle w:val="TableParagraph"/>
              <w:kinsoku w:val="0"/>
              <w:overflowPunct w:val="0"/>
              <w:spacing w:line="234" w:lineRule="exact"/>
              <w:ind w:left="536" w:right="52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14:paraId="50370F4B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line="234" w:lineRule="exact"/>
              <w:ind w:left="536" w:right="52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Triennio 202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0/</w:t>
            </w: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6B529579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5A3D2C01" w14:textId="77777777" w:rsidR="00247852" w:rsidRPr="006F3FAF" w:rsidRDefault="00247852" w:rsidP="002E52E9">
            <w:pPr>
              <w:pStyle w:val="TableParagraph"/>
              <w:kinsoku w:val="0"/>
              <w:overflowPunct w:val="0"/>
              <w:ind w:left="99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SCUOLA DELL’INFANZIA</w:t>
            </w:r>
          </w:p>
          <w:p w14:paraId="77CE15AD" w14:textId="77777777" w:rsidR="00247852" w:rsidRPr="00F22ED8" w:rsidRDefault="00247852" w:rsidP="00247852">
            <w:pPr>
              <w:pStyle w:val="TableParagraph"/>
              <w:numPr>
                <w:ilvl w:val="0"/>
                <w:numId w:val="1"/>
              </w:numPr>
              <w:tabs>
                <w:tab w:val="left" w:pos="849"/>
              </w:tabs>
              <w:kinsoku w:val="0"/>
              <w:overflowPunct w:val="0"/>
              <w:adjustRightInd w:val="0"/>
              <w:spacing w:before="31"/>
              <w:rPr>
                <w:sz w:val="20"/>
                <w:szCs w:val="20"/>
              </w:rPr>
            </w:pPr>
            <w:proofErr w:type="spellStart"/>
            <w:r w:rsidRPr="00F22ED8">
              <w:rPr>
                <w:sz w:val="20"/>
                <w:szCs w:val="20"/>
              </w:rPr>
              <w:t>ins</w:t>
            </w:r>
            <w:proofErr w:type="spellEnd"/>
            <w:r w:rsidRPr="00F22ED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Lucia PELOSI</w:t>
            </w:r>
          </w:p>
          <w:p w14:paraId="38227C98" w14:textId="77777777" w:rsidR="00247852" w:rsidRDefault="00247852" w:rsidP="002E52E9">
            <w:pPr>
              <w:pStyle w:val="TableParagraph"/>
              <w:kinsoku w:val="0"/>
              <w:overflowPunct w:val="0"/>
              <w:spacing w:before="34"/>
              <w:ind w:left="99"/>
              <w:rPr>
                <w:b/>
                <w:bCs/>
                <w:sz w:val="20"/>
                <w:szCs w:val="20"/>
              </w:rPr>
            </w:pPr>
          </w:p>
          <w:p w14:paraId="1E1298AE" w14:textId="77777777" w:rsidR="00247852" w:rsidRPr="00C02689" w:rsidRDefault="00247852" w:rsidP="002E52E9">
            <w:pPr>
              <w:pStyle w:val="TableParagraph"/>
              <w:kinsoku w:val="0"/>
              <w:overflowPunct w:val="0"/>
              <w:spacing w:before="34"/>
              <w:ind w:left="99"/>
              <w:rPr>
                <w:b/>
                <w:bCs/>
                <w:sz w:val="20"/>
                <w:szCs w:val="20"/>
              </w:rPr>
            </w:pPr>
            <w:r w:rsidRPr="00C02689">
              <w:rPr>
                <w:b/>
                <w:bCs/>
                <w:sz w:val="20"/>
                <w:szCs w:val="20"/>
              </w:rPr>
              <w:t>SCUOLA PRIMARIA</w:t>
            </w:r>
          </w:p>
          <w:p w14:paraId="4A780D4C" w14:textId="77777777" w:rsidR="00247852" w:rsidRPr="00B95CB2" w:rsidRDefault="00247852" w:rsidP="00247852">
            <w:pPr>
              <w:pStyle w:val="TableParagraph"/>
              <w:numPr>
                <w:ilvl w:val="0"/>
                <w:numId w:val="1"/>
              </w:numPr>
              <w:tabs>
                <w:tab w:val="left" w:pos="798"/>
              </w:tabs>
              <w:kinsoku w:val="0"/>
              <w:overflowPunct w:val="0"/>
              <w:adjustRightInd w:val="0"/>
              <w:spacing w:before="32"/>
              <w:rPr>
                <w:sz w:val="20"/>
                <w:szCs w:val="20"/>
              </w:rPr>
            </w:pPr>
            <w:proofErr w:type="spellStart"/>
            <w:r w:rsidRPr="00B95CB2">
              <w:rPr>
                <w:sz w:val="20"/>
                <w:szCs w:val="20"/>
              </w:rPr>
              <w:t>ins</w:t>
            </w:r>
            <w:proofErr w:type="spellEnd"/>
            <w:r w:rsidRPr="00B95CB2">
              <w:rPr>
                <w:sz w:val="20"/>
                <w:szCs w:val="20"/>
              </w:rPr>
              <w:t xml:space="preserve">. Maria Grazia DI MUNNO </w:t>
            </w:r>
          </w:p>
          <w:p w14:paraId="7AA2FE63" w14:textId="77777777" w:rsidR="00247852" w:rsidRPr="006F3FAF" w:rsidRDefault="00247852" w:rsidP="002E52E9">
            <w:pPr>
              <w:pStyle w:val="TableParagraph"/>
              <w:tabs>
                <w:tab w:val="left" w:pos="996"/>
                <w:tab w:val="left" w:pos="3224"/>
              </w:tabs>
              <w:kinsoku w:val="0"/>
              <w:overflowPunct w:val="0"/>
              <w:ind w:left="996"/>
              <w:rPr>
                <w:sz w:val="20"/>
                <w:szCs w:val="20"/>
              </w:rPr>
            </w:pPr>
          </w:p>
          <w:p w14:paraId="5A061DBD" w14:textId="77777777" w:rsidR="00247852" w:rsidRDefault="00247852" w:rsidP="002E52E9">
            <w:pPr>
              <w:pStyle w:val="TableParagraph"/>
              <w:tabs>
                <w:tab w:val="left" w:pos="155"/>
              </w:tabs>
              <w:kinsoku w:val="0"/>
              <w:overflowPunct w:val="0"/>
              <w:spacing w:line="244" w:lineRule="exact"/>
              <w:ind w:left="155"/>
              <w:rPr>
                <w:b/>
                <w:bCs/>
                <w:sz w:val="20"/>
                <w:szCs w:val="20"/>
              </w:rPr>
            </w:pPr>
            <w:r w:rsidRPr="00F22ED8">
              <w:rPr>
                <w:b/>
                <w:bCs/>
                <w:sz w:val="20"/>
                <w:szCs w:val="20"/>
              </w:rPr>
              <w:t>SCUOLA SECONDARIA</w:t>
            </w:r>
          </w:p>
          <w:p w14:paraId="37AFCC94" w14:textId="77777777" w:rsidR="00247852" w:rsidRPr="00A72D94" w:rsidRDefault="00247852" w:rsidP="00247852">
            <w:pPr>
              <w:pStyle w:val="TableParagraph"/>
              <w:numPr>
                <w:ilvl w:val="0"/>
                <w:numId w:val="28"/>
              </w:numPr>
              <w:tabs>
                <w:tab w:val="left" w:pos="155"/>
              </w:tabs>
              <w:kinsoku w:val="0"/>
              <w:overflowPunct w:val="0"/>
              <w:adjustRightInd w:val="0"/>
              <w:spacing w:line="244" w:lineRule="exact"/>
              <w:ind w:hanging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72D94">
              <w:rPr>
                <w:sz w:val="20"/>
                <w:szCs w:val="20"/>
              </w:rPr>
              <w:t>prof.ssa Margherita SASSONE</w:t>
            </w:r>
            <w:r w:rsidRPr="00A72D94">
              <w:rPr>
                <w:spacing w:val="-3"/>
                <w:sz w:val="20"/>
                <w:szCs w:val="20"/>
              </w:rPr>
              <w:t xml:space="preserve"> </w:t>
            </w:r>
          </w:p>
          <w:p w14:paraId="6E481956" w14:textId="77777777" w:rsidR="00247852" w:rsidRPr="006F3FAF" w:rsidRDefault="00247852" w:rsidP="002E52E9">
            <w:pPr>
              <w:pStyle w:val="TableParagraph"/>
              <w:tabs>
                <w:tab w:val="left" w:pos="155"/>
              </w:tabs>
              <w:kinsoku w:val="0"/>
              <w:overflowPunct w:val="0"/>
              <w:adjustRightInd w:val="0"/>
              <w:spacing w:line="244" w:lineRule="exact"/>
              <w:rPr>
                <w:sz w:val="20"/>
                <w:szCs w:val="20"/>
              </w:rPr>
            </w:pPr>
          </w:p>
        </w:tc>
      </w:tr>
      <w:tr w:rsidR="00247852" w:rsidRPr="006F3FAF" w14:paraId="374C455E" w14:textId="77777777" w:rsidTr="002E52E9">
        <w:trPr>
          <w:trHeight w:val="406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2B845A1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3253F9B8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5A9FE594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43374185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39D97497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665AA68F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3EB4B6C2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35D3FF27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20F04A5F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3D61D1C3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6CB908F8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96"/>
              <w:ind w:left="537" w:right="517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GRUPPO per</w:t>
            </w:r>
          </w:p>
          <w:p w14:paraId="1199F7D9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36" w:line="276" w:lineRule="auto"/>
              <w:ind w:left="537" w:right="515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l’INCLUSIONE SCOLASTICA (G.I.)</w:t>
            </w:r>
          </w:p>
          <w:p w14:paraId="5AC60D15" w14:textId="77777777" w:rsidR="00247852" w:rsidRDefault="00247852" w:rsidP="002E52E9">
            <w:pPr>
              <w:pStyle w:val="TableParagraph"/>
              <w:kinsoku w:val="0"/>
              <w:overflowPunct w:val="0"/>
              <w:spacing w:line="234" w:lineRule="exact"/>
              <w:ind w:left="79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14:paraId="7AF0C2E1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Triennio 2020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/</w:t>
            </w: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171334B" w14:textId="77777777" w:rsidR="00247852" w:rsidRPr="001D1A2D" w:rsidRDefault="00247852" w:rsidP="002E52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57927">
              <w:rPr>
                <w:b/>
                <w:bCs/>
                <w:sz w:val="20"/>
                <w:szCs w:val="20"/>
              </w:rPr>
              <w:lastRenderedPageBreak/>
              <w:t xml:space="preserve">Dirigente </w:t>
            </w:r>
            <w:r w:rsidRPr="001D1A2D">
              <w:rPr>
                <w:b/>
                <w:bCs/>
                <w:sz w:val="20"/>
                <w:szCs w:val="20"/>
              </w:rPr>
              <w:t xml:space="preserve">Scolastico: </w:t>
            </w:r>
            <w:r w:rsidRPr="001D1A2D">
              <w:rPr>
                <w:sz w:val="20"/>
                <w:szCs w:val="20"/>
              </w:rPr>
              <w:t>prof.ssa CHIECHI Francesca</w:t>
            </w:r>
          </w:p>
          <w:p w14:paraId="6EC979F8" w14:textId="77777777" w:rsidR="00247852" w:rsidRPr="001D1A2D" w:rsidRDefault="00247852" w:rsidP="002E52E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42590200" w14:textId="77777777" w:rsidR="00247852" w:rsidRPr="001D1A2D" w:rsidRDefault="00247852" w:rsidP="002E52E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1D1A2D">
              <w:rPr>
                <w:b/>
                <w:bCs/>
                <w:sz w:val="20"/>
                <w:szCs w:val="20"/>
              </w:rPr>
              <w:t xml:space="preserve">Equipe psico – medico - sanitaria ASL – </w:t>
            </w:r>
            <w:proofErr w:type="spellStart"/>
            <w:r w:rsidRPr="001D1A2D">
              <w:rPr>
                <w:b/>
                <w:bCs/>
                <w:sz w:val="20"/>
                <w:szCs w:val="20"/>
              </w:rPr>
              <w:t>Fg</w:t>
            </w:r>
            <w:proofErr w:type="spellEnd"/>
            <w:r w:rsidRPr="001D1A2D">
              <w:rPr>
                <w:b/>
                <w:bCs/>
                <w:sz w:val="20"/>
                <w:szCs w:val="20"/>
              </w:rPr>
              <w:t xml:space="preserve"> Distretto di San Severo</w:t>
            </w:r>
          </w:p>
          <w:p w14:paraId="6BAE9662" w14:textId="77777777" w:rsidR="00247852" w:rsidRPr="001D1A2D" w:rsidRDefault="00247852" w:rsidP="00247852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08"/>
              </w:tabs>
              <w:spacing w:line="276" w:lineRule="auto"/>
              <w:ind w:left="915" w:hanging="360"/>
              <w:jc w:val="both"/>
              <w:rPr>
                <w:b/>
                <w:bCs/>
                <w:sz w:val="20"/>
                <w:szCs w:val="20"/>
              </w:rPr>
            </w:pPr>
            <w:r w:rsidRPr="001D1A2D">
              <w:rPr>
                <w:sz w:val="20"/>
                <w:szCs w:val="20"/>
              </w:rPr>
              <w:t xml:space="preserve">Psicologa: dott.ssa </w:t>
            </w:r>
            <w:r>
              <w:rPr>
                <w:sz w:val="20"/>
                <w:szCs w:val="20"/>
              </w:rPr>
              <w:t xml:space="preserve">Raffaela ROMANO e </w:t>
            </w:r>
            <w:r w:rsidRPr="00562B47">
              <w:rPr>
                <w:sz w:val="20"/>
                <w:szCs w:val="20"/>
              </w:rPr>
              <w:t>Giuseppe TORCHETTI (per</w:t>
            </w:r>
            <w:r w:rsidRPr="001D1A2D">
              <w:rPr>
                <w:sz w:val="20"/>
                <w:szCs w:val="20"/>
              </w:rPr>
              <w:t xml:space="preserve"> l’U.O.) </w:t>
            </w:r>
          </w:p>
          <w:p w14:paraId="23CC2C62" w14:textId="77777777" w:rsidR="00247852" w:rsidRDefault="00247852" w:rsidP="00247852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08"/>
              </w:tabs>
              <w:spacing w:line="276" w:lineRule="auto"/>
              <w:ind w:left="915" w:hanging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Neuropsichiatra Infantile: dott. Silvio GUALANO </w:t>
            </w:r>
          </w:p>
          <w:p w14:paraId="6ACF6BF6" w14:textId="77777777" w:rsidR="00247852" w:rsidRPr="001D1A2D" w:rsidRDefault="00247852" w:rsidP="00247852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08"/>
              </w:tabs>
              <w:spacing w:line="276" w:lineRule="auto"/>
              <w:ind w:left="915" w:hanging="360"/>
              <w:jc w:val="both"/>
              <w:rPr>
                <w:b/>
                <w:bCs/>
                <w:sz w:val="20"/>
                <w:szCs w:val="20"/>
              </w:rPr>
            </w:pPr>
            <w:r w:rsidRPr="001D1A2D">
              <w:rPr>
                <w:sz w:val="20"/>
                <w:szCs w:val="20"/>
              </w:rPr>
              <w:t xml:space="preserve">Neuropsichiatra del S.N.I.ASL/FG: dott.ssa </w:t>
            </w:r>
            <w:proofErr w:type="spellStart"/>
            <w:r w:rsidRPr="001D1A2D">
              <w:rPr>
                <w:sz w:val="20"/>
                <w:szCs w:val="20"/>
              </w:rPr>
              <w:t>Albacensina</w:t>
            </w:r>
            <w:proofErr w:type="spellEnd"/>
            <w:r w:rsidRPr="001D1A2D">
              <w:rPr>
                <w:sz w:val="20"/>
                <w:szCs w:val="20"/>
              </w:rPr>
              <w:t xml:space="preserve"> BORELLI </w:t>
            </w:r>
          </w:p>
          <w:p w14:paraId="326DBDB2" w14:textId="77777777" w:rsidR="00247852" w:rsidRPr="001D1A2D" w:rsidRDefault="00247852" w:rsidP="002E52E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37131CEC" w14:textId="77777777" w:rsidR="00247852" w:rsidRDefault="00247852" w:rsidP="002E52E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Docenti Funzione Strumentale AREA 2</w:t>
            </w:r>
          </w:p>
          <w:p w14:paraId="7349599B" w14:textId="77777777" w:rsidR="00247852" w:rsidRDefault="00247852" w:rsidP="00247852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78"/>
              </w:tabs>
              <w:spacing w:line="276" w:lineRule="auto"/>
              <w:ind w:left="1304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Prof.ssa   Stefania CIPRIANI </w:t>
            </w:r>
          </w:p>
          <w:p w14:paraId="5FFF8146" w14:textId="77777777" w:rsidR="00247852" w:rsidRDefault="00247852" w:rsidP="00247852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78"/>
              </w:tabs>
              <w:spacing w:line="276" w:lineRule="auto"/>
              <w:ind w:left="1304" w:hanging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Ins.     Maria MENICHELLA   </w:t>
            </w:r>
          </w:p>
          <w:p w14:paraId="680F3EE8" w14:textId="77777777" w:rsidR="00247852" w:rsidRDefault="00247852" w:rsidP="002E52E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2BED3A60" w14:textId="77777777" w:rsidR="00247852" w:rsidRDefault="00247852" w:rsidP="002E52E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 5 docenti curricolari</w:t>
            </w:r>
            <w:r>
              <w:rPr>
                <w:sz w:val="20"/>
                <w:szCs w:val="20"/>
              </w:rPr>
              <w:t xml:space="preserve"> </w:t>
            </w:r>
          </w:p>
          <w:p w14:paraId="46E54486" w14:textId="77777777" w:rsidR="00247852" w:rsidRPr="00D97840" w:rsidRDefault="00247852" w:rsidP="00247852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78"/>
              </w:tabs>
              <w:spacing w:line="276" w:lineRule="auto"/>
              <w:ind w:left="819" w:hanging="360"/>
              <w:jc w:val="both"/>
              <w:rPr>
                <w:sz w:val="20"/>
                <w:szCs w:val="20"/>
              </w:rPr>
            </w:pPr>
            <w:r w:rsidRPr="001D1A2D">
              <w:rPr>
                <w:b/>
                <w:bCs/>
                <w:sz w:val="20"/>
                <w:szCs w:val="20"/>
              </w:rPr>
              <w:t>Scuola dell’Infanzia</w:t>
            </w:r>
            <w:r w:rsidRPr="001D1A2D">
              <w:rPr>
                <w:sz w:val="20"/>
                <w:szCs w:val="20"/>
              </w:rPr>
              <w:t xml:space="preserve">: </w:t>
            </w:r>
            <w:proofErr w:type="spellStart"/>
            <w:r w:rsidRPr="001D1A2D">
              <w:rPr>
                <w:sz w:val="20"/>
                <w:szCs w:val="20"/>
              </w:rPr>
              <w:t>ins</w:t>
            </w:r>
            <w:proofErr w:type="spellEnd"/>
            <w:r w:rsidRPr="00D97840">
              <w:rPr>
                <w:sz w:val="20"/>
                <w:szCs w:val="20"/>
              </w:rPr>
              <w:t xml:space="preserve">. Giuseppina PAPA e </w:t>
            </w:r>
            <w:proofErr w:type="spellStart"/>
            <w:r w:rsidRPr="00D97840">
              <w:rPr>
                <w:sz w:val="20"/>
                <w:szCs w:val="20"/>
              </w:rPr>
              <w:t>ins</w:t>
            </w:r>
            <w:proofErr w:type="spellEnd"/>
            <w:r w:rsidRPr="00D97840">
              <w:rPr>
                <w:sz w:val="20"/>
                <w:szCs w:val="20"/>
              </w:rPr>
              <w:t xml:space="preserve">. Sara TATTA </w:t>
            </w:r>
          </w:p>
          <w:p w14:paraId="6482A5BD" w14:textId="77777777" w:rsidR="00247852" w:rsidRPr="008B4982" w:rsidRDefault="00247852" w:rsidP="00247852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78"/>
              </w:tabs>
              <w:spacing w:line="276" w:lineRule="auto"/>
              <w:ind w:left="819" w:hanging="360"/>
              <w:rPr>
                <w:sz w:val="20"/>
                <w:szCs w:val="20"/>
              </w:rPr>
            </w:pPr>
            <w:r w:rsidRPr="00D97840">
              <w:rPr>
                <w:b/>
                <w:bCs/>
                <w:sz w:val="20"/>
                <w:szCs w:val="20"/>
              </w:rPr>
              <w:t>Scuola Primaria</w:t>
            </w:r>
            <w:r w:rsidRPr="00D97840">
              <w:rPr>
                <w:sz w:val="20"/>
                <w:szCs w:val="20"/>
              </w:rPr>
              <w:t xml:space="preserve">: </w:t>
            </w:r>
            <w:proofErr w:type="spellStart"/>
            <w:r w:rsidRPr="00D97840">
              <w:rPr>
                <w:sz w:val="20"/>
                <w:szCs w:val="20"/>
              </w:rPr>
              <w:t>ins</w:t>
            </w:r>
            <w:proofErr w:type="spellEnd"/>
            <w:r w:rsidRPr="00D97840">
              <w:rPr>
                <w:sz w:val="20"/>
                <w:szCs w:val="20"/>
              </w:rPr>
              <w:t>. Lucia PETRILLI</w:t>
            </w:r>
            <w:r>
              <w:rPr>
                <w:sz w:val="20"/>
                <w:szCs w:val="20"/>
              </w:rPr>
              <w:t>, M. Teresa FONTANA,</w:t>
            </w:r>
            <w:r w:rsidRPr="001D1A2D">
              <w:rPr>
                <w:sz w:val="20"/>
                <w:szCs w:val="20"/>
              </w:rPr>
              <w:t xml:space="preserve"> Marianna BIMBO </w:t>
            </w:r>
          </w:p>
          <w:p w14:paraId="031D346E" w14:textId="77777777" w:rsidR="00247852" w:rsidRDefault="00247852" w:rsidP="00247852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78"/>
              </w:tabs>
              <w:spacing w:line="276" w:lineRule="auto"/>
              <w:ind w:left="819" w:hanging="360"/>
              <w:rPr>
                <w:sz w:val="20"/>
                <w:szCs w:val="20"/>
              </w:rPr>
            </w:pPr>
            <w:r w:rsidRPr="001D1A2D">
              <w:rPr>
                <w:b/>
                <w:bCs/>
                <w:sz w:val="20"/>
                <w:szCs w:val="20"/>
              </w:rPr>
              <w:t>Scuola Secondaria</w:t>
            </w:r>
            <w:r w:rsidRPr="001D1A2D">
              <w:rPr>
                <w:sz w:val="20"/>
                <w:szCs w:val="20"/>
              </w:rPr>
              <w:t xml:space="preserve">: prof.ssa </w:t>
            </w:r>
            <w:r>
              <w:rPr>
                <w:sz w:val="20"/>
                <w:szCs w:val="20"/>
              </w:rPr>
              <w:t xml:space="preserve">Margherita SASSONE </w:t>
            </w:r>
          </w:p>
          <w:p w14:paraId="1271219A" w14:textId="77777777" w:rsidR="00247852" w:rsidRPr="001D1A2D" w:rsidRDefault="00247852" w:rsidP="002E52E9">
            <w:pPr>
              <w:spacing w:line="276" w:lineRule="auto"/>
              <w:ind w:left="7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</w:t>
            </w:r>
            <w:r w:rsidRPr="00BE343B">
              <w:rPr>
                <w:sz w:val="20"/>
                <w:szCs w:val="20"/>
              </w:rPr>
              <w:t>e prof.ssa Donatella BATTISTA</w:t>
            </w:r>
          </w:p>
          <w:p w14:paraId="1922C8EC" w14:textId="77777777" w:rsidR="00247852" w:rsidRPr="001D1A2D" w:rsidRDefault="00247852" w:rsidP="002E52E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6682C426" w14:textId="77777777" w:rsidR="00247852" w:rsidRPr="006B4972" w:rsidRDefault="00247852" w:rsidP="002E52E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B4972">
              <w:rPr>
                <w:b/>
                <w:bCs/>
                <w:sz w:val="20"/>
                <w:szCs w:val="20"/>
              </w:rPr>
              <w:t xml:space="preserve">N. 5 docenti di sostegno </w:t>
            </w:r>
          </w:p>
          <w:p w14:paraId="41ABCB68" w14:textId="77777777" w:rsidR="00247852" w:rsidRPr="001D1A2D" w:rsidRDefault="00247852" w:rsidP="00247852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78"/>
              </w:tabs>
              <w:spacing w:line="276" w:lineRule="auto"/>
              <w:ind w:left="819" w:hanging="360"/>
              <w:jc w:val="both"/>
              <w:rPr>
                <w:sz w:val="20"/>
                <w:szCs w:val="20"/>
              </w:rPr>
            </w:pPr>
            <w:r w:rsidRPr="001D1A2D">
              <w:rPr>
                <w:b/>
                <w:bCs/>
                <w:sz w:val="20"/>
                <w:szCs w:val="20"/>
              </w:rPr>
              <w:t>Scuola dell’Infanzia</w:t>
            </w:r>
            <w:r w:rsidRPr="001D1A2D">
              <w:rPr>
                <w:sz w:val="20"/>
                <w:szCs w:val="20"/>
              </w:rPr>
              <w:t xml:space="preserve">: </w:t>
            </w:r>
            <w:proofErr w:type="spellStart"/>
            <w:r w:rsidRPr="001D1A2D">
              <w:rPr>
                <w:sz w:val="20"/>
                <w:szCs w:val="20"/>
              </w:rPr>
              <w:t>ins</w:t>
            </w:r>
            <w:proofErr w:type="spellEnd"/>
            <w:r w:rsidRPr="001D1A2D">
              <w:rPr>
                <w:sz w:val="20"/>
                <w:szCs w:val="20"/>
              </w:rPr>
              <w:t xml:space="preserve">. Valeria DEL LATTE. </w:t>
            </w:r>
          </w:p>
          <w:p w14:paraId="76A73A4E" w14:textId="77777777" w:rsidR="00247852" w:rsidRPr="005A6F92" w:rsidRDefault="00247852" w:rsidP="00247852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78"/>
              </w:tabs>
              <w:spacing w:line="276" w:lineRule="auto"/>
              <w:ind w:left="819" w:hanging="360"/>
              <w:jc w:val="both"/>
              <w:rPr>
                <w:sz w:val="20"/>
                <w:szCs w:val="20"/>
              </w:rPr>
            </w:pPr>
            <w:r w:rsidRPr="001D1A2D">
              <w:rPr>
                <w:b/>
                <w:bCs/>
                <w:sz w:val="20"/>
                <w:szCs w:val="20"/>
              </w:rPr>
              <w:t>Scuola Primaria</w:t>
            </w:r>
            <w:r w:rsidRPr="001D1A2D">
              <w:rPr>
                <w:sz w:val="20"/>
                <w:szCs w:val="20"/>
              </w:rPr>
              <w:t xml:space="preserve">: </w:t>
            </w:r>
            <w:proofErr w:type="spellStart"/>
            <w:r w:rsidRPr="001D1A2D">
              <w:rPr>
                <w:sz w:val="20"/>
                <w:szCs w:val="20"/>
              </w:rPr>
              <w:t>ins</w:t>
            </w:r>
            <w:proofErr w:type="spellEnd"/>
            <w:r w:rsidRPr="001D1A2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Valentina ILICETO e </w:t>
            </w:r>
            <w:proofErr w:type="spellStart"/>
            <w:r w:rsidRPr="001D1A2D">
              <w:rPr>
                <w:sz w:val="20"/>
                <w:szCs w:val="20"/>
              </w:rPr>
              <w:t>ins</w:t>
            </w:r>
            <w:proofErr w:type="spellEnd"/>
            <w:r w:rsidRPr="001D1A2D">
              <w:rPr>
                <w:sz w:val="20"/>
                <w:szCs w:val="20"/>
              </w:rPr>
              <w:t xml:space="preserve">. </w:t>
            </w:r>
            <w:r w:rsidRPr="005A6F92">
              <w:rPr>
                <w:sz w:val="20"/>
                <w:szCs w:val="20"/>
              </w:rPr>
              <w:t xml:space="preserve">Maria MENICHELLA </w:t>
            </w:r>
          </w:p>
          <w:p w14:paraId="0874C743" w14:textId="77777777" w:rsidR="00247852" w:rsidRPr="001D1A2D" w:rsidRDefault="00247852" w:rsidP="00247852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78"/>
              </w:tabs>
              <w:spacing w:line="276" w:lineRule="auto"/>
              <w:ind w:left="819" w:hanging="360"/>
              <w:jc w:val="both"/>
              <w:rPr>
                <w:sz w:val="20"/>
                <w:szCs w:val="20"/>
              </w:rPr>
            </w:pPr>
            <w:r w:rsidRPr="001D1A2D">
              <w:rPr>
                <w:b/>
                <w:bCs/>
                <w:sz w:val="20"/>
                <w:szCs w:val="20"/>
              </w:rPr>
              <w:t>Scuola Secondaria</w:t>
            </w:r>
            <w:r w:rsidRPr="001D1A2D">
              <w:rPr>
                <w:sz w:val="20"/>
                <w:szCs w:val="20"/>
              </w:rPr>
              <w:t xml:space="preserve">: prof.ssa Marinella BRUNO e Stefania CIPRIANI </w:t>
            </w:r>
          </w:p>
          <w:p w14:paraId="030D11D0" w14:textId="77777777" w:rsidR="00247852" w:rsidRPr="001D1A2D" w:rsidRDefault="00247852" w:rsidP="002E52E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2770FC15" w14:textId="77777777" w:rsidR="00247852" w:rsidRDefault="00247852" w:rsidP="002E52E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Componente ATA</w:t>
            </w:r>
          </w:p>
          <w:p w14:paraId="348368DB" w14:textId="77777777" w:rsidR="00247852" w:rsidRPr="005A2F55" w:rsidRDefault="00247852" w:rsidP="00247852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78"/>
              </w:tabs>
              <w:spacing w:line="276" w:lineRule="auto"/>
              <w:ind w:left="819" w:hanging="360"/>
              <w:jc w:val="both"/>
              <w:rPr>
                <w:b/>
                <w:bCs/>
                <w:sz w:val="20"/>
                <w:szCs w:val="20"/>
              </w:rPr>
            </w:pPr>
            <w:r w:rsidRPr="005A2F55">
              <w:rPr>
                <w:b/>
                <w:bCs/>
                <w:sz w:val="20"/>
                <w:szCs w:val="20"/>
              </w:rPr>
              <w:t xml:space="preserve">Ass. Amm.va Area Alunni Infanzia/Primaria: </w:t>
            </w:r>
            <w:r w:rsidRPr="005A2F55">
              <w:rPr>
                <w:sz w:val="20"/>
                <w:szCs w:val="20"/>
              </w:rPr>
              <w:t>sig.ra Vincenzo SUSANNA</w:t>
            </w:r>
            <w:r w:rsidRPr="005A2F5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05A5F05" w14:textId="77777777" w:rsidR="00247852" w:rsidRPr="005A2F55" w:rsidRDefault="00247852" w:rsidP="00247852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78"/>
              </w:tabs>
              <w:spacing w:line="276" w:lineRule="auto"/>
              <w:ind w:left="819" w:hanging="360"/>
              <w:jc w:val="both"/>
              <w:rPr>
                <w:b/>
                <w:bCs/>
                <w:sz w:val="20"/>
                <w:szCs w:val="20"/>
              </w:rPr>
            </w:pPr>
            <w:r w:rsidRPr="005A2F55">
              <w:rPr>
                <w:b/>
                <w:bCs/>
                <w:sz w:val="20"/>
                <w:szCs w:val="20"/>
              </w:rPr>
              <w:t>Ass.Amm.va Area Alunni Secondaria: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A2F55">
              <w:rPr>
                <w:sz w:val="20"/>
                <w:szCs w:val="20"/>
              </w:rPr>
              <w:t>sig.ra Anna CIUCCARIELLO</w:t>
            </w:r>
            <w:r w:rsidRPr="005A2F5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5FC04E8" w14:textId="77777777" w:rsidR="00247852" w:rsidRPr="001D1A2D" w:rsidRDefault="00247852" w:rsidP="002E52E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0054F3B4" w14:textId="77777777" w:rsidR="00247852" w:rsidRDefault="00247852" w:rsidP="002E52E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Genitori</w:t>
            </w:r>
          </w:p>
          <w:p w14:paraId="5615F570" w14:textId="77777777" w:rsidR="00247852" w:rsidRPr="001D1A2D" w:rsidRDefault="00247852" w:rsidP="00247852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78"/>
                <w:tab w:val="left" w:pos="1080"/>
              </w:tabs>
              <w:spacing w:line="276" w:lineRule="auto"/>
              <w:ind w:left="915" w:hanging="360"/>
              <w:jc w:val="both"/>
              <w:rPr>
                <w:sz w:val="20"/>
                <w:szCs w:val="20"/>
              </w:rPr>
            </w:pPr>
            <w:r w:rsidRPr="001D1A2D">
              <w:rPr>
                <w:b/>
                <w:bCs/>
                <w:sz w:val="20"/>
                <w:szCs w:val="20"/>
              </w:rPr>
              <w:t>Scuola Infanzia</w:t>
            </w:r>
            <w:r w:rsidRPr="001D1A2D">
              <w:rPr>
                <w:sz w:val="20"/>
                <w:szCs w:val="20"/>
              </w:rPr>
              <w:t>: sig.</w:t>
            </w:r>
            <w:r>
              <w:rPr>
                <w:sz w:val="20"/>
                <w:szCs w:val="20"/>
              </w:rPr>
              <w:t xml:space="preserve">ra </w:t>
            </w:r>
            <w:r w:rsidRPr="008B28B7">
              <w:rPr>
                <w:sz w:val="20"/>
                <w:szCs w:val="20"/>
              </w:rPr>
              <w:t>Maria</w:t>
            </w:r>
            <w:r w:rsidRPr="00562B47">
              <w:rPr>
                <w:sz w:val="20"/>
                <w:szCs w:val="20"/>
              </w:rPr>
              <w:t xml:space="preserve"> BRU</w:t>
            </w:r>
            <w:r>
              <w:rPr>
                <w:sz w:val="20"/>
                <w:szCs w:val="20"/>
              </w:rPr>
              <w:t xml:space="preserve">NO </w:t>
            </w:r>
          </w:p>
          <w:p w14:paraId="2375BA9C" w14:textId="77777777" w:rsidR="00247852" w:rsidRPr="001D1A2D" w:rsidRDefault="00247852" w:rsidP="00247852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78"/>
                <w:tab w:val="left" w:pos="1080"/>
              </w:tabs>
              <w:spacing w:line="276" w:lineRule="auto"/>
              <w:ind w:left="915" w:hanging="360"/>
              <w:jc w:val="both"/>
              <w:rPr>
                <w:sz w:val="20"/>
                <w:szCs w:val="20"/>
              </w:rPr>
            </w:pPr>
            <w:r w:rsidRPr="001D1A2D">
              <w:rPr>
                <w:b/>
                <w:bCs/>
                <w:sz w:val="20"/>
                <w:szCs w:val="20"/>
              </w:rPr>
              <w:t>Scuola Primaria</w:t>
            </w:r>
            <w:r w:rsidRPr="001D1A2D">
              <w:rPr>
                <w:sz w:val="20"/>
                <w:szCs w:val="20"/>
              </w:rPr>
              <w:t xml:space="preserve">: sig.ra Valentina PIPOLI </w:t>
            </w:r>
          </w:p>
          <w:p w14:paraId="7684AA44" w14:textId="77777777" w:rsidR="00247852" w:rsidRPr="001D1A2D" w:rsidRDefault="00247852" w:rsidP="00247852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78"/>
                <w:tab w:val="left" w:pos="1080"/>
              </w:tabs>
              <w:spacing w:line="276" w:lineRule="auto"/>
              <w:ind w:left="915" w:hanging="360"/>
              <w:jc w:val="both"/>
              <w:rPr>
                <w:sz w:val="20"/>
                <w:szCs w:val="20"/>
              </w:rPr>
            </w:pPr>
            <w:r w:rsidRPr="001D1A2D">
              <w:rPr>
                <w:b/>
                <w:bCs/>
                <w:sz w:val="20"/>
                <w:szCs w:val="20"/>
              </w:rPr>
              <w:t>Scuola Secondaria di 1° grado</w:t>
            </w:r>
            <w:r w:rsidRPr="001D1A2D">
              <w:rPr>
                <w:sz w:val="20"/>
                <w:szCs w:val="20"/>
              </w:rPr>
              <w:t xml:space="preserve">: sig.ra </w:t>
            </w:r>
            <w:r w:rsidRPr="00D97840">
              <w:rPr>
                <w:sz w:val="20"/>
                <w:szCs w:val="20"/>
              </w:rPr>
              <w:t xml:space="preserve">Anna Maria DI GIOVINE </w:t>
            </w:r>
          </w:p>
          <w:p w14:paraId="5A84EA5D" w14:textId="77777777" w:rsidR="00247852" w:rsidRPr="001D1A2D" w:rsidRDefault="00247852" w:rsidP="002E52E9">
            <w:pPr>
              <w:spacing w:line="276" w:lineRule="auto"/>
              <w:ind w:left="2420" w:hanging="2420"/>
              <w:jc w:val="both"/>
              <w:rPr>
                <w:b/>
                <w:bCs/>
                <w:sz w:val="20"/>
                <w:szCs w:val="20"/>
              </w:rPr>
            </w:pPr>
          </w:p>
          <w:p w14:paraId="381FCEC6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1F68BE">
              <w:rPr>
                <w:b/>
                <w:bCs/>
                <w:sz w:val="20"/>
                <w:szCs w:val="20"/>
              </w:rPr>
              <w:t xml:space="preserve">Operatori del Territorio indicati nel P.A.I. </w:t>
            </w:r>
            <w:proofErr w:type="spellStart"/>
            <w:r w:rsidRPr="001F68BE">
              <w:rPr>
                <w:b/>
                <w:bCs/>
                <w:sz w:val="20"/>
                <w:szCs w:val="20"/>
              </w:rPr>
              <w:t>a.s.</w:t>
            </w:r>
            <w:proofErr w:type="spellEnd"/>
            <w:r w:rsidRPr="001F68BE">
              <w:rPr>
                <w:b/>
                <w:bCs/>
                <w:sz w:val="20"/>
                <w:szCs w:val="20"/>
              </w:rPr>
              <w:t xml:space="preserve">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F68BE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47852" w:rsidRPr="006F3FAF" w14:paraId="461BCFEC" w14:textId="77777777" w:rsidTr="002E52E9">
        <w:trPr>
          <w:trHeight w:val="3675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040DECE9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25465E3E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179A41D3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13DBF234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77E7715B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04F4A04E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84"/>
              <w:ind w:left="569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COMITATO DI VALUTAZIONE</w:t>
            </w:r>
          </w:p>
          <w:p w14:paraId="37B687B5" w14:textId="77777777" w:rsidR="00247852" w:rsidRDefault="00247852" w:rsidP="002E52E9">
            <w:pPr>
              <w:pStyle w:val="TableParagraph"/>
              <w:kinsoku w:val="0"/>
              <w:overflowPunct w:val="0"/>
              <w:spacing w:before="36"/>
              <w:ind w:left="79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14:paraId="70810D82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36"/>
              <w:ind w:left="79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Triennio 20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21/</w:t>
            </w: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202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21F01D81" w14:textId="77777777" w:rsidR="00247852" w:rsidRPr="006F3FAF" w:rsidRDefault="00247852" w:rsidP="002E52E9">
            <w:pPr>
              <w:pStyle w:val="TableParagraph"/>
              <w:kinsoku w:val="0"/>
              <w:overflowPunct w:val="0"/>
              <w:ind w:left="80"/>
              <w:rPr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 xml:space="preserve">Dirigente Scolastico: </w:t>
            </w:r>
            <w:r w:rsidRPr="006F3FAF">
              <w:rPr>
                <w:sz w:val="20"/>
                <w:szCs w:val="20"/>
              </w:rPr>
              <w:t xml:space="preserve">prof.ssa Francesca CHIECHI </w:t>
            </w:r>
          </w:p>
          <w:p w14:paraId="13A89949" w14:textId="77777777" w:rsidR="00247852" w:rsidRPr="00AE1D61" w:rsidRDefault="00247852" w:rsidP="002E52E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460D3A92" w14:textId="77777777" w:rsidR="00247852" w:rsidRPr="006F3FAF" w:rsidRDefault="00247852" w:rsidP="002E52E9">
            <w:pPr>
              <w:pStyle w:val="TableParagraph"/>
              <w:kinsoku w:val="0"/>
              <w:overflowPunct w:val="0"/>
              <w:ind w:left="80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Docenti nominati dal Collegio dei Docenti</w:t>
            </w:r>
          </w:p>
          <w:p w14:paraId="048CBD99" w14:textId="77777777" w:rsidR="00247852" w:rsidRPr="006F3FAF" w:rsidRDefault="00247852" w:rsidP="00247852">
            <w:pPr>
              <w:pStyle w:val="TableParagraph"/>
              <w:numPr>
                <w:ilvl w:val="0"/>
                <w:numId w:val="21"/>
              </w:numPr>
              <w:tabs>
                <w:tab w:val="left" w:pos="858"/>
              </w:tabs>
              <w:kinsoku w:val="0"/>
              <w:overflowPunct w:val="0"/>
              <w:adjustRightInd w:val="0"/>
              <w:spacing w:before="32"/>
              <w:rPr>
                <w:sz w:val="20"/>
                <w:szCs w:val="20"/>
              </w:rPr>
            </w:pPr>
            <w:proofErr w:type="spellStart"/>
            <w:r w:rsidRPr="006F3FAF">
              <w:rPr>
                <w:sz w:val="20"/>
                <w:szCs w:val="20"/>
              </w:rPr>
              <w:t>ins</w:t>
            </w:r>
            <w:proofErr w:type="spellEnd"/>
            <w:r w:rsidRPr="006F3FAF">
              <w:rPr>
                <w:sz w:val="20"/>
                <w:szCs w:val="20"/>
              </w:rPr>
              <w:t xml:space="preserve">. </w:t>
            </w:r>
            <w:r w:rsidRPr="005A6F92">
              <w:rPr>
                <w:sz w:val="20"/>
                <w:szCs w:val="20"/>
              </w:rPr>
              <w:t>Annarita   MONTEPELOSO (</w:t>
            </w:r>
            <w:r w:rsidRPr="006F3FAF">
              <w:rPr>
                <w:sz w:val="20"/>
                <w:szCs w:val="20"/>
              </w:rPr>
              <w:t>Scuola</w:t>
            </w:r>
            <w:r w:rsidRPr="005A6F92">
              <w:rPr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>Primaria)</w:t>
            </w:r>
          </w:p>
          <w:p w14:paraId="26523FCB" w14:textId="77777777" w:rsidR="00247852" w:rsidRPr="006F3FAF" w:rsidRDefault="00247852" w:rsidP="00247852">
            <w:pPr>
              <w:pStyle w:val="TableParagraph"/>
              <w:numPr>
                <w:ilvl w:val="0"/>
                <w:numId w:val="21"/>
              </w:numPr>
              <w:tabs>
                <w:tab w:val="left" w:pos="858"/>
              </w:tabs>
              <w:kinsoku w:val="0"/>
              <w:overflowPunct w:val="0"/>
              <w:adjustRightInd w:val="0"/>
              <w:spacing w:before="34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prof.ssa Giuseppina DE MARIA (Scuola</w:t>
            </w:r>
            <w:r w:rsidRPr="006F3FAF">
              <w:rPr>
                <w:spacing w:val="-4"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>Secondaria)</w:t>
            </w:r>
          </w:p>
          <w:p w14:paraId="3C6624D7" w14:textId="77777777" w:rsidR="00247852" w:rsidRPr="00AE1D61" w:rsidRDefault="00247852" w:rsidP="002E52E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35A01AA2" w14:textId="77777777" w:rsidR="00247852" w:rsidRPr="006F3FAF" w:rsidRDefault="00247852" w:rsidP="002E52E9">
            <w:pPr>
              <w:pStyle w:val="TableParagraph"/>
              <w:kinsoku w:val="0"/>
              <w:overflowPunct w:val="0"/>
              <w:ind w:left="89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Docente nominato dal Consiglio d’Istituto</w:t>
            </w:r>
          </w:p>
          <w:p w14:paraId="5A2A7A1D" w14:textId="77777777" w:rsidR="00247852" w:rsidRPr="009D3AB9" w:rsidRDefault="00247852" w:rsidP="00247852">
            <w:pPr>
              <w:pStyle w:val="TableParagraph"/>
              <w:numPr>
                <w:ilvl w:val="0"/>
                <w:numId w:val="20"/>
              </w:numPr>
              <w:tabs>
                <w:tab w:val="left" w:pos="789"/>
              </w:tabs>
              <w:kinsoku w:val="0"/>
              <w:overflowPunct w:val="0"/>
              <w:adjustRightInd w:val="0"/>
              <w:spacing w:before="32"/>
              <w:ind w:hanging="340"/>
              <w:rPr>
                <w:sz w:val="20"/>
                <w:szCs w:val="20"/>
              </w:rPr>
            </w:pPr>
            <w:proofErr w:type="spellStart"/>
            <w:r w:rsidRPr="009D3AB9">
              <w:rPr>
                <w:sz w:val="20"/>
                <w:szCs w:val="20"/>
              </w:rPr>
              <w:t>ins</w:t>
            </w:r>
            <w:proofErr w:type="spellEnd"/>
            <w:r w:rsidRPr="009D3AB9">
              <w:rPr>
                <w:sz w:val="20"/>
                <w:szCs w:val="20"/>
              </w:rPr>
              <w:t xml:space="preserve">. Lucia PELOSI (Scuola dell’Infanzia) </w:t>
            </w:r>
          </w:p>
          <w:p w14:paraId="2A9B8C65" w14:textId="77777777" w:rsidR="00247852" w:rsidRPr="009D3AB9" w:rsidRDefault="00247852" w:rsidP="002E52E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14:paraId="2C65BAB6" w14:textId="77777777" w:rsidR="00247852" w:rsidRPr="009D3AB9" w:rsidRDefault="00247852" w:rsidP="002E52E9">
            <w:pPr>
              <w:pStyle w:val="TableParagraph"/>
              <w:kinsoku w:val="0"/>
              <w:overflowPunct w:val="0"/>
              <w:ind w:left="89"/>
              <w:rPr>
                <w:b/>
                <w:bCs/>
                <w:sz w:val="20"/>
                <w:szCs w:val="20"/>
              </w:rPr>
            </w:pPr>
            <w:r w:rsidRPr="009D3AB9">
              <w:rPr>
                <w:b/>
                <w:bCs/>
                <w:sz w:val="20"/>
                <w:szCs w:val="20"/>
              </w:rPr>
              <w:t>Genitori nominati dal Consiglio d’Istituto</w:t>
            </w:r>
          </w:p>
          <w:p w14:paraId="55B89E8C" w14:textId="77777777" w:rsidR="00247852" w:rsidRPr="009D3AB9" w:rsidRDefault="00247852" w:rsidP="00247852">
            <w:pPr>
              <w:pStyle w:val="TableParagraph"/>
              <w:numPr>
                <w:ilvl w:val="0"/>
                <w:numId w:val="19"/>
              </w:numPr>
              <w:tabs>
                <w:tab w:val="left" w:pos="850"/>
                <w:tab w:val="left" w:pos="1342"/>
              </w:tabs>
              <w:kinsoku w:val="0"/>
              <w:overflowPunct w:val="0"/>
              <w:adjustRightInd w:val="0"/>
              <w:spacing w:before="33"/>
              <w:rPr>
                <w:sz w:val="20"/>
                <w:szCs w:val="20"/>
              </w:rPr>
            </w:pPr>
            <w:r w:rsidRPr="009D3AB9">
              <w:rPr>
                <w:sz w:val="20"/>
                <w:szCs w:val="20"/>
              </w:rPr>
              <w:t xml:space="preserve">sig.ra Sara MONTUORI </w:t>
            </w:r>
          </w:p>
          <w:p w14:paraId="26A7572C" w14:textId="77777777" w:rsidR="00247852" w:rsidRPr="009D3AB9" w:rsidRDefault="00247852" w:rsidP="00247852">
            <w:pPr>
              <w:pStyle w:val="TableParagraph"/>
              <w:numPr>
                <w:ilvl w:val="0"/>
                <w:numId w:val="19"/>
              </w:numPr>
              <w:tabs>
                <w:tab w:val="left" w:pos="858"/>
              </w:tabs>
              <w:kinsoku w:val="0"/>
              <w:overflowPunct w:val="0"/>
              <w:adjustRightInd w:val="0"/>
              <w:spacing w:before="34"/>
              <w:rPr>
                <w:sz w:val="20"/>
                <w:szCs w:val="20"/>
              </w:rPr>
            </w:pPr>
            <w:r w:rsidRPr="009D3AB9">
              <w:rPr>
                <w:sz w:val="20"/>
                <w:szCs w:val="20"/>
              </w:rPr>
              <w:t xml:space="preserve">sig.ra Ileana PESCE </w:t>
            </w:r>
          </w:p>
          <w:p w14:paraId="7CC8058D" w14:textId="77777777" w:rsidR="00247852" w:rsidRPr="00AE1D61" w:rsidRDefault="00247852" w:rsidP="002E52E9">
            <w:pPr>
              <w:pStyle w:val="TableParagraph"/>
              <w:tabs>
                <w:tab w:val="left" w:pos="501"/>
              </w:tabs>
              <w:kinsoku w:val="0"/>
              <w:overflowPunct w:val="0"/>
              <w:ind w:left="500"/>
              <w:rPr>
                <w:b/>
                <w:bCs/>
                <w:sz w:val="16"/>
                <w:szCs w:val="16"/>
              </w:rPr>
            </w:pPr>
          </w:p>
          <w:p w14:paraId="2089F8DF" w14:textId="77777777" w:rsidR="00247852" w:rsidRPr="006F3FAF" w:rsidRDefault="00247852" w:rsidP="002E52E9">
            <w:pPr>
              <w:pStyle w:val="TableParagraph"/>
              <w:tabs>
                <w:tab w:val="left" w:pos="155"/>
              </w:tabs>
              <w:kinsoku w:val="0"/>
              <w:overflowPunct w:val="0"/>
              <w:ind w:left="155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Componente esterno individuato dall'USR</w:t>
            </w:r>
          </w:p>
          <w:p w14:paraId="681D4638" w14:textId="77777777" w:rsidR="00247852" w:rsidRPr="00873576" w:rsidRDefault="00247852" w:rsidP="00247852">
            <w:pPr>
              <w:pStyle w:val="TableParagraph"/>
              <w:numPr>
                <w:ilvl w:val="1"/>
                <w:numId w:val="18"/>
              </w:numPr>
              <w:tabs>
                <w:tab w:val="left" w:pos="908"/>
              </w:tabs>
              <w:kinsoku w:val="0"/>
              <w:overflowPunct w:val="0"/>
              <w:adjustRightInd w:val="0"/>
              <w:spacing w:before="32"/>
              <w:rPr>
                <w:i/>
                <w:sz w:val="20"/>
                <w:szCs w:val="20"/>
              </w:rPr>
            </w:pPr>
            <w:r w:rsidRPr="009C444D">
              <w:rPr>
                <w:i/>
                <w:sz w:val="20"/>
                <w:szCs w:val="20"/>
              </w:rPr>
              <w:t>da nominare</w:t>
            </w:r>
            <w:r w:rsidRPr="00873576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247852" w:rsidRPr="006F3FAF" w14:paraId="1CC95B36" w14:textId="77777777" w:rsidTr="002E52E9">
        <w:trPr>
          <w:trHeight w:val="1484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34047B0F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9"/>
                <w:szCs w:val="19"/>
              </w:rPr>
            </w:pPr>
          </w:p>
          <w:p w14:paraId="2AF1BEA0" w14:textId="77777777" w:rsidR="00247852" w:rsidRPr="006F3FAF" w:rsidRDefault="00247852" w:rsidP="002E52E9">
            <w:pPr>
              <w:pStyle w:val="TableParagraph"/>
              <w:kinsoku w:val="0"/>
              <w:overflowPunct w:val="0"/>
              <w:ind w:left="537" w:right="52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COLLABORATORI per la</w:t>
            </w:r>
          </w:p>
          <w:p w14:paraId="172AC13E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36"/>
              <w:ind w:left="537" w:right="52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formulazione dell’ORARIO</w:t>
            </w:r>
          </w:p>
          <w:p w14:paraId="5E441514" w14:textId="77777777" w:rsidR="00247852" w:rsidRDefault="00247852" w:rsidP="002E52E9">
            <w:pPr>
              <w:pStyle w:val="TableParagraph"/>
              <w:kinsoku w:val="0"/>
              <w:overflowPunct w:val="0"/>
              <w:spacing w:before="36"/>
              <w:ind w:left="537" w:right="52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14:paraId="74E98AE3" w14:textId="77777777" w:rsidR="00247852" w:rsidRDefault="00247852" w:rsidP="002E52E9">
            <w:pPr>
              <w:pStyle w:val="TableParagraph"/>
              <w:kinsoku w:val="0"/>
              <w:overflowPunct w:val="0"/>
              <w:spacing w:before="36"/>
              <w:ind w:left="537" w:right="52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Triennio 2021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/</w:t>
            </w: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2024</w:t>
            </w:r>
          </w:p>
          <w:p w14:paraId="3E821283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36"/>
              <w:ind w:left="537" w:right="52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1F0D02BC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80"/>
              <w:ind w:left="80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SCUOLA PRIMARIA</w:t>
            </w:r>
          </w:p>
          <w:p w14:paraId="512EA34A" w14:textId="77777777" w:rsidR="00247852" w:rsidRPr="006F3FAF" w:rsidRDefault="00247852" w:rsidP="00247852">
            <w:pPr>
              <w:pStyle w:val="TableParagraph"/>
              <w:numPr>
                <w:ilvl w:val="0"/>
                <w:numId w:val="17"/>
              </w:numPr>
              <w:tabs>
                <w:tab w:val="left" w:pos="735"/>
              </w:tabs>
              <w:kinsoku w:val="0"/>
              <w:overflowPunct w:val="0"/>
              <w:adjustRightInd w:val="0"/>
              <w:spacing w:before="32"/>
              <w:rPr>
                <w:sz w:val="20"/>
                <w:szCs w:val="20"/>
              </w:rPr>
            </w:pPr>
            <w:proofErr w:type="spellStart"/>
            <w:r w:rsidRPr="006F3FAF">
              <w:rPr>
                <w:sz w:val="20"/>
                <w:szCs w:val="20"/>
              </w:rPr>
              <w:t>ins</w:t>
            </w:r>
            <w:proofErr w:type="spellEnd"/>
            <w:r w:rsidRPr="006F3FAF">
              <w:rPr>
                <w:sz w:val="20"/>
                <w:szCs w:val="20"/>
              </w:rPr>
              <w:t>. Gennaro CAMPOREALE</w:t>
            </w:r>
            <w:r w:rsidRPr="006F3FAF">
              <w:rPr>
                <w:spacing w:val="-2"/>
                <w:sz w:val="20"/>
                <w:szCs w:val="20"/>
              </w:rPr>
              <w:t xml:space="preserve"> </w:t>
            </w:r>
          </w:p>
          <w:p w14:paraId="053B222E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6"/>
                <w:szCs w:val="26"/>
              </w:rPr>
            </w:pPr>
          </w:p>
          <w:p w14:paraId="489AFF73" w14:textId="77777777" w:rsidR="00247852" w:rsidRPr="006F3FAF" w:rsidRDefault="00247852" w:rsidP="002E52E9">
            <w:pPr>
              <w:pStyle w:val="TableParagraph"/>
              <w:kinsoku w:val="0"/>
              <w:overflowPunct w:val="0"/>
              <w:ind w:left="80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SCUOLA SECONDARIA</w:t>
            </w:r>
          </w:p>
          <w:p w14:paraId="7D46B637" w14:textId="77777777" w:rsidR="00247852" w:rsidRPr="006F3FAF" w:rsidRDefault="00247852" w:rsidP="00247852">
            <w:pPr>
              <w:pStyle w:val="TableParagraph"/>
              <w:numPr>
                <w:ilvl w:val="0"/>
                <w:numId w:val="17"/>
              </w:numPr>
              <w:tabs>
                <w:tab w:val="left" w:pos="735"/>
              </w:tabs>
              <w:kinsoku w:val="0"/>
              <w:overflowPunct w:val="0"/>
              <w:adjustRightInd w:val="0"/>
              <w:spacing w:before="32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prof.ssa: Anna</w:t>
            </w:r>
            <w:r w:rsidRPr="006F3FAF">
              <w:rPr>
                <w:spacing w:val="-3"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 xml:space="preserve">Maria </w:t>
            </w:r>
            <w:r>
              <w:rPr>
                <w:sz w:val="20"/>
                <w:szCs w:val="20"/>
              </w:rPr>
              <w:t>RACIOPPA</w:t>
            </w:r>
          </w:p>
        </w:tc>
      </w:tr>
      <w:tr w:rsidR="00247852" w:rsidRPr="006F3FAF" w14:paraId="06577A9F" w14:textId="77777777" w:rsidTr="002E52E9">
        <w:trPr>
          <w:trHeight w:val="2544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73BCEA93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317FFFF1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168A81D1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  <w:sz w:val="31"/>
                <w:szCs w:val="31"/>
              </w:rPr>
            </w:pPr>
          </w:p>
          <w:p w14:paraId="5AA2EA6B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" w:line="276" w:lineRule="auto"/>
              <w:ind w:left="124" w:right="105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REFERENTE ATTIVITA’ SPORTIVA- SUB CONSEGNATARI MATERIALE SPORTIVO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3707ED41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9"/>
                <w:szCs w:val="29"/>
              </w:rPr>
            </w:pPr>
          </w:p>
          <w:p w14:paraId="46259D0C" w14:textId="77777777" w:rsidR="00247852" w:rsidRPr="006F3FAF" w:rsidRDefault="00247852" w:rsidP="002E52E9">
            <w:pPr>
              <w:pStyle w:val="TableParagraph"/>
              <w:kinsoku w:val="0"/>
              <w:overflowPunct w:val="0"/>
              <w:ind w:left="99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SCUOLA DELL’INFANZIA</w:t>
            </w:r>
          </w:p>
          <w:p w14:paraId="2C06A54F" w14:textId="77777777" w:rsidR="00247852" w:rsidRPr="006F3FAF" w:rsidRDefault="00247852" w:rsidP="00247852">
            <w:pPr>
              <w:pStyle w:val="TableParagraph"/>
              <w:numPr>
                <w:ilvl w:val="0"/>
                <w:numId w:val="16"/>
              </w:numPr>
              <w:tabs>
                <w:tab w:val="left" w:pos="903"/>
              </w:tabs>
              <w:kinsoku w:val="0"/>
              <w:overflowPunct w:val="0"/>
              <w:adjustRightInd w:val="0"/>
              <w:spacing w:before="31"/>
              <w:ind w:hanging="378"/>
              <w:rPr>
                <w:sz w:val="20"/>
                <w:szCs w:val="20"/>
              </w:rPr>
            </w:pPr>
            <w:proofErr w:type="spellStart"/>
            <w:r w:rsidRPr="006F3FAF">
              <w:rPr>
                <w:sz w:val="20"/>
                <w:szCs w:val="20"/>
              </w:rPr>
              <w:t>ins</w:t>
            </w:r>
            <w:proofErr w:type="spellEnd"/>
            <w:r w:rsidRPr="006F3FAF">
              <w:rPr>
                <w:sz w:val="20"/>
                <w:szCs w:val="20"/>
              </w:rPr>
              <w:t>. Filomena PETRILLI</w:t>
            </w:r>
            <w:r w:rsidRPr="006F3FAF">
              <w:rPr>
                <w:spacing w:val="-1"/>
                <w:sz w:val="20"/>
                <w:szCs w:val="20"/>
              </w:rPr>
              <w:t xml:space="preserve"> </w:t>
            </w:r>
          </w:p>
          <w:p w14:paraId="16009A46" w14:textId="77777777" w:rsidR="00247852" w:rsidRDefault="00247852" w:rsidP="002E52E9">
            <w:pPr>
              <w:pStyle w:val="TableParagraph"/>
              <w:kinsoku w:val="0"/>
              <w:overflowPunct w:val="0"/>
              <w:spacing w:before="34"/>
              <w:ind w:left="89"/>
              <w:rPr>
                <w:b/>
                <w:bCs/>
                <w:sz w:val="20"/>
                <w:szCs w:val="20"/>
              </w:rPr>
            </w:pPr>
          </w:p>
          <w:p w14:paraId="302B295A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34"/>
              <w:ind w:left="89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SCUOLA PRIMARIA</w:t>
            </w:r>
          </w:p>
          <w:p w14:paraId="02DE24D6" w14:textId="77777777" w:rsidR="00247852" w:rsidRPr="006F3FAF" w:rsidRDefault="00247852" w:rsidP="00247852">
            <w:pPr>
              <w:pStyle w:val="TableParagraph"/>
              <w:numPr>
                <w:ilvl w:val="0"/>
                <w:numId w:val="16"/>
              </w:numPr>
              <w:tabs>
                <w:tab w:val="left" w:pos="852"/>
              </w:tabs>
              <w:kinsoku w:val="0"/>
              <w:overflowPunct w:val="0"/>
              <w:adjustRightInd w:val="0"/>
              <w:spacing w:before="31"/>
              <w:ind w:left="852" w:hanging="327"/>
              <w:rPr>
                <w:sz w:val="20"/>
                <w:szCs w:val="20"/>
              </w:rPr>
            </w:pPr>
            <w:proofErr w:type="spellStart"/>
            <w:r w:rsidRPr="006F3FAF">
              <w:rPr>
                <w:sz w:val="20"/>
                <w:szCs w:val="20"/>
              </w:rPr>
              <w:t>ins</w:t>
            </w:r>
            <w:proofErr w:type="spellEnd"/>
            <w:r w:rsidRPr="006F3FAF">
              <w:rPr>
                <w:sz w:val="20"/>
                <w:szCs w:val="20"/>
              </w:rPr>
              <w:t>. Maria</w:t>
            </w:r>
            <w:r w:rsidRPr="006F3FAF">
              <w:rPr>
                <w:spacing w:val="-3"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 xml:space="preserve">Grazia DI MUNNO </w:t>
            </w:r>
          </w:p>
          <w:p w14:paraId="1F37CFA1" w14:textId="77777777" w:rsidR="00247852" w:rsidRDefault="00247852" w:rsidP="002E52E9">
            <w:pPr>
              <w:pStyle w:val="TableParagraph"/>
              <w:kinsoku w:val="0"/>
              <w:overflowPunct w:val="0"/>
              <w:spacing w:before="35"/>
              <w:ind w:left="89"/>
              <w:rPr>
                <w:b/>
                <w:bCs/>
                <w:sz w:val="20"/>
                <w:szCs w:val="20"/>
              </w:rPr>
            </w:pPr>
          </w:p>
          <w:p w14:paraId="3B251B92" w14:textId="77777777" w:rsidR="00247852" w:rsidRPr="00053EBC" w:rsidRDefault="00247852" w:rsidP="002E52E9">
            <w:pPr>
              <w:pStyle w:val="TableParagraph"/>
              <w:kinsoku w:val="0"/>
              <w:overflowPunct w:val="0"/>
              <w:spacing w:before="35"/>
              <w:ind w:left="8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6F3FAF">
              <w:rPr>
                <w:b/>
                <w:bCs/>
                <w:sz w:val="20"/>
                <w:szCs w:val="20"/>
              </w:rPr>
              <w:t xml:space="preserve">CUOLA </w:t>
            </w:r>
            <w:r w:rsidRPr="00053EBC">
              <w:rPr>
                <w:b/>
                <w:bCs/>
                <w:sz w:val="20"/>
                <w:szCs w:val="20"/>
              </w:rPr>
              <w:t>SECONDARIA</w:t>
            </w:r>
          </w:p>
          <w:p w14:paraId="199F96D8" w14:textId="77777777" w:rsidR="00247852" w:rsidRPr="00053EBC" w:rsidRDefault="00247852" w:rsidP="00247852">
            <w:pPr>
              <w:pStyle w:val="TableParagraph"/>
              <w:numPr>
                <w:ilvl w:val="0"/>
                <w:numId w:val="16"/>
              </w:numPr>
              <w:tabs>
                <w:tab w:val="left" w:pos="852"/>
              </w:tabs>
              <w:kinsoku w:val="0"/>
              <w:overflowPunct w:val="0"/>
              <w:adjustRightInd w:val="0"/>
              <w:spacing w:before="31"/>
              <w:ind w:left="852" w:hanging="327"/>
              <w:rPr>
                <w:sz w:val="20"/>
                <w:szCs w:val="20"/>
              </w:rPr>
            </w:pPr>
            <w:r w:rsidRPr="00053EBC">
              <w:rPr>
                <w:sz w:val="20"/>
                <w:szCs w:val="20"/>
              </w:rPr>
              <w:t>prof. Raffaele MANTUANO</w:t>
            </w:r>
          </w:p>
          <w:p w14:paraId="1A6A980A" w14:textId="77777777" w:rsidR="00247852" w:rsidRPr="006F3FAF" w:rsidRDefault="00247852" w:rsidP="002E52E9">
            <w:pPr>
              <w:pStyle w:val="TableParagraph"/>
              <w:tabs>
                <w:tab w:val="left" w:pos="852"/>
              </w:tabs>
              <w:kinsoku w:val="0"/>
              <w:overflowPunct w:val="0"/>
              <w:spacing w:before="31"/>
              <w:ind w:left="852"/>
              <w:rPr>
                <w:sz w:val="20"/>
                <w:szCs w:val="20"/>
              </w:rPr>
            </w:pPr>
          </w:p>
        </w:tc>
      </w:tr>
      <w:tr w:rsidR="00247852" w:rsidRPr="006F3FAF" w14:paraId="67609477" w14:textId="77777777" w:rsidTr="002E52E9">
        <w:trPr>
          <w:trHeight w:val="701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6507E812" w14:textId="77777777" w:rsidR="00247852" w:rsidRPr="007B0500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7B5EF139" w14:textId="77777777" w:rsidR="00247852" w:rsidRPr="007B0500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04590D20" w14:textId="77777777" w:rsidR="00247852" w:rsidRPr="007B0500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67592A03" w14:textId="77777777" w:rsidR="00247852" w:rsidRPr="007B0500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62ADA76E" w14:textId="77777777" w:rsidR="00247852" w:rsidRPr="007B0500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3AFD07D8" w14:textId="77777777" w:rsidR="00247852" w:rsidRPr="007B0500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1822BDFE" w14:textId="77777777" w:rsidR="00247852" w:rsidRPr="007B0500" w:rsidRDefault="00247852" w:rsidP="002E52E9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14:paraId="07DF688F" w14:textId="77777777" w:rsidR="00247852" w:rsidRPr="007B0500" w:rsidRDefault="00247852" w:rsidP="002E52E9">
            <w:pPr>
              <w:pStyle w:val="TableParagraph"/>
              <w:kinsoku w:val="0"/>
              <w:overflowPunct w:val="0"/>
              <w:ind w:left="188" w:right="167" w:firstLine="13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7B0500">
              <w:rPr>
                <w:rFonts w:ascii="Cambria" w:hAnsi="Cambria" w:cs="Cambria"/>
                <w:b/>
                <w:bCs/>
                <w:sz w:val="20"/>
                <w:szCs w:val="20"/>
              </w:rPr>
              <w:t>RESPONSABILI dei LABORATORI e dei SUSSIDI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20BADAAB" w14:textId="77777777" w:rsidR="00247852" w:rsidRPr="007B0500" w:rsidRDefault="00247852" w:rsidP="002E52E9">
            <w:pPr>
              <w:pStyle w:val="TableParagraph"/>
              <w:kinsoku w:val="0"/>
              <w:overflowPunct w:val="0"/>
              <w:spacing w:line="229" w:lineRule="exact"/>
              <w:rPr>
                <w:b/>
                <w:bCs/>
                <w:sz w:val="20"/>
                <w:szCs w:val="20"/>
              </w:rPr>
            </w:pPr>
          </w:p>
          <w:p w14:paraId="3B6385BF" w14:textId="77777777" w:rsidR="00247852" w:rsidRPr="007B0500" w:rsidRDefault="00247852" w:rsidP="002E52E9">
            <w:pPr>
              <w:pStyle w:val="TableParagraph"/>
              <w:kinsoku w:val="0"/>
              <w:overflowPunct w:val="0"/>
              <w:spacing w:line="229" w:lineRule="exact"/>
              <w:rPr>
                <w:b/>
                <w:bCs/>
                <w:sz w:val="20"/>
                <w:szCs w:val="20"/>
              </w:rPr>
            </w:pPr>
            <w:r w:rsidRPr="007B0500">
              <w:rPr>
                <w:b/>
                <w:bCs/>
                <w:sz w:val="20"/>
                <w:szCs w:val="20"/>
              </w:rPr>
              <w:t>LABORATORI INFANZIA</w:t>
            </w:r>
          </w:p>
          <w:p w14:paraId="740ECFFE" w14:textId="77777777" w:rsidR="00247852" w:rsidRPr="007B0500" w:rsidRDefault="00247852" w:rsidP="00247852">
            <w:pPr>
              <w:pStyle w:val="TableParagraph"/>
              <w:numPr>
                <w:ilvl w:val="0"/>
                <w:numId w:val="31"/>
              </w:numPr>
              <w:tabs>
                <w:tab w:val="left" w:pos="516"/>
              </w:tabs>
              <w:kinsoku w:val="0"/>
              <w:overflowPunct w:val="0"/>
              <w:adjustRightInd w:val="0"/>
              <w:spacing w:line="269" w:lineRule="exact"/>
              <w:ind w:hanging="862"/>
              <w:rPr>
                <w:sz w:val="20"/>
                <w:szCs w:val="20"/>
              </w:rPr>
            </w:pPr>
            <w:r w:rsidRPr="007B0500">
              <w:rPr>
                <w:sz w:val="20"/>
                <w:szCs w:val="20"/>
              </w:rPr>
              <w:t xml:space="preserve">Multimediale: Stefano CONTE </w:t>
            </w:r>
          </w:p>
          <w:p w14:paraId="774E3AC8" w14:textId="77777777" w:rsidR="00247852" w:rsidRPr="007B0500" w:rsidRDefault="00247852" w:rsidP="002E52E9">
            <w:pPr>
              <w:pStyle w:val="TableParagraph"/>
              <w:kinsoku w:val="0"/>
              <w:overflowPunct w:val="0"/>
              <w:spacing w:line="229" w:lineRule="exact"/>
              <w:rPr>
                <w:b/>
                <w:bCs/>
                <w:sz w:val="20"/>
                <w:szCs w:val="20"/>
              </w:rPr>
            </w:pPr>
          </w:p>
          <w:p w14:paraId="0F320012" w14:textId="77777777" w:rsidR="00247852" w:rsidRPr="007B0500" w:rsidRDefault="00247852" w:rsidP="002E52E9">
            <w:pPr>
              <w:pStyle w:val="TableParagraph"/>
              <w:kinsoku w:val="0"/>
              <w:overflowPunct w:val="0"/>
              <w:spacing w:line="229" w:lineRule="exact"/>
              <w:rPr>
                <w:b/>
                <w:bCs/>
                <w:sz w:val="20"/>
                <w:szCs w:val="20"/>
              </w:rPr>
            </w:pPr>
            <w:r w:rsidRPr="007B0500">
              <w:rPr>
                <w:b/>
                <w:bCs/>
                <w:sz w:val="20"/>
                <w:szCs w:val="20"/>
              </w:rPr>
              <w:t>LABORATORI PRIMARIA</w:t>
            </w:r>
          </w:p>
          <w:p w14:paraId="0C397E4C" w14:textId="77777777" w:rsidR="00247852" w:rsidRPr="007B0500" w:rsidRDefault="00247852" w:rsidP="00247852">
            <w:pPr>
              <w:pStyle w:val="TableParagraph"/>
              <w:numPr>
                <w:ilvl w:val="0"/>
                <w:numId w:val="31"/>
              </w:numPr>
              <w:tabs>
                <w:tab w:val="left" w:pos="516"/>
                <w:tab w:val="left" w:pos="2071"/>
              </w:tabs>
              <w:kinsoku w:val="0"/>
              <w:overflowPunct w:val="0"/>
              <w:adjustRightInd w:val="0"/>
              <w:spacing w:line="266" w:lineRule="exact"/>
              <w:ind w:hanging="862"/>
              <w:rPr>
                <w:sz w:val="20"/>
                <w:szCs w:val="20"/>
              </w:rPr>
            </w:pPr>
            <w:r w:rsidRPr="007B0500">
              <w:rPr>
                <w:sz w:val="20"/>
                <w:szCs w:val="20"/>
              </w:rPr>
              <w:t>Scientifico:</w:t>
            </w:r>
            <w:r w:rsidRPr="007B050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B0500">
              <w:rPr>
                <w:sz w:val="20"/>
                <w:szCs w:val="20"/>
              </w:rPr>
              <w:t>ins</w:t>
            </w:r>
            <w:proofErr w:type="spellEnd"/>
            <w:r w:rsidRPr="007B0500">
              <w:rPr>
                <w:sz w:val="20"/>
                <w:szCs w:val="20"/>
              </w:rPr>
              <w:t>.</w:t>
            </w:r>
            <w:r w:rsidRPr="007B0500">
              <w:rPr>
                <w:sz w:val="20"/>
                <w:szCs w:val="20"/>
              </w:rPr>
              <w:tab/>
              <w:t>Lucia M. PETRILLI</w:t>
            </w:r>
            <w:r w:rsidRPr="007B0500">
              <w:rPr>
                <w:spacing w:val="-1"/>
                <w:sz w:val="20"/>
                <w:szCs w:val="20"/>
              </w:rPr>
              <w:t xml:space="preserve"> </w:t>
            </w:r>
          </w:p>
          <w:p w14:paraId="14AECF3A" w14:textId="77777777" w:rsidR="00247852" w:rsidRPr="007B0500" w:rsidRDefault="00247852" w:rsidP="00247852">
            <w:pPr>
              <w:pStyle w:val="TableParagraph"/>
              <w:numPr>
                <w:ilvl w:val="0"/>
                <w:numId w:val="31"/>
              </w:numPr>
              <w:tabs>
                <w:tab w:val="left" w:pos="516"/>
                <w:tab w:val="left" w:pos="2038"/>
              </w:tabs>
              <w:kinsoku w:val="0"/>
              <w:overflowPunct w:val="0"/>
              <w:adjustRightInd w:val="0"/>
              <w:spacing w:line="265" w:lineRule="exact"/>
              <w:ind w:hanging="862"/>
              <w:rPr>
                <w:sz w:val="20"/>
                <w:szCs w:val="20"/>
              </w:rPr>
            </w:pPr>
            <w:proofErr w:type="gramStart"/>
            <w:r w:rsidRPr="007B0500">
              <w:rPr>
                <w:sz w:val="20"/>
                <w:szCs w:val="20"/>
              </w:rPr>
              <w:t>Musicale:</w:t>
            </w:r>
            <w:r w:rsidRPr="007B0500">
              <w:rPr>
                <w:spacing w:val="-1"/>
                <w:sz w:val="20"/>
                <w:szCs w:val="20"/>
              </w:rPr>
              <w:t xml:space="preserve">   </w:t>
            </w:r>
            <w:proofErr w:type="spellStart"/>
            <w:proofErr w:type="gramEnd"/>
            <w:r w:rsidRPr="007B0500">
              <w:rPr>
                <w:sz w:val="20"/>
                <w:szCs w:val="20"/>
              </w:rPr>
              <w:t>ins</w:t>
            </w:r>
            <w:proofErr w:type="spellEnd"/>
            <w:r w:rsidRPr="007B0500">
              <w:rPr>
                <w:sz w:val="20"/>
                <w:szCs w:val="20"/>
              </w:rPr>
              <w:t>.</w:t>
            </w:r>
            <w:r w:rsidRPr="007B0500">
              <w:rPr>
                <w:sz w:val="20"/>
                <w:szCs w:val="20"/>
              </w:rPr>
              <w:tab/>
              <w:t xml:space="preserve"> Maria</w:t>
            </w:r>
            <w:r w:rsidRPr="007B0500">
              <w:rPr>
                <w:spacing w:val="-3"/>
                <w:sz w:val="20"/>
                <w:szCs w:val="20"/>
              </w:rPr>
              <w:t xml:space="preserve"> </w:t>
            </w:r>
            <w:r w:rsidRPr="007B0500">
              <w:rPr>
                <w:sz w:val="20"/>
                <w:szCs w:val="20"/>
              </w:rPr>
              <w:t xml:space="preserve">Immacolata CIBELLI </w:t>
            </w:r>
          </w:p>
          <w:p w14:paraId="11509E98" w14:textId="77777777" w:rsidR="00247852" w:rsidRPr="007B0500" w:rsidRDefault="00247852" w:rsidP="00247852">
            <w:pPr>
              <w:pStyle w:val="TableParagraph"/>
              <w:numPr>
                <w:ilvl w:val="0"/>
                <w:numId w:val="31"/>
              </w:numPr>
              <w:tabs>
                <w:tab w:val="left" w:pos="516"/>
                <w:tab w:val="left" w:pos="2038"/>
              </w:tabs>
              <w:kinsoku w:val="0"/>
              <w:overflowPunct w:val="0"/>
              <w:adjustRightInd w:val="0"/>
              <w:spacing w:line="265" w:lineRule="exact"/>
              <w:ind w:hanging="862"/>
              <w:rPr>
                <w:sz w:val="20"/>
                <w:szCs w:val="20"/>
              </w:rPr>
            </w:pPr>
            <w:r w:rsidRPr="007B0500">
              <w:rPr>
                <w:sz w:val="20"/>
                <w:szCs w:val="20"/>
              </w:rPr>
              <w:t xml:space="preserve">Multimediale: </w:t>
            </w:r>
            <w:proofErr w:type="spellStart"/>
            <w:r w:rsidRPr="007B0500">
              <w:rPr>
                <w:sz w:val="20"/>
                <w:szCs w:val="20"/>
              </w:rPr>
              <w:t>ins</w:t>
            </w:r>
            <w:proofErr w:type="spellEnd"/>
            <w:r w:rsidRPr="007B0500">
              <w:rPr>
                <w:sz w:val="20"/>
                <w:szCs w:val="20"/>
              </w:rPr>
              <w:t xml:space="preserve">.  Marianna BIMBO </w:t>
            </w:r>
          </w:p>
          <w:p w14:paraId="5CE0DB60" w14:textId="77777777" w:rsidR="00247852" w:rsidRPr="007B0500" w:rsidRDefault="00247852" w:rsidP="00247852">
            <w:pPr>
              <w:pStyle w:val="TableParagraph"/>
              <w:numPr>
                <w:ilvl w:val="0"/>
                <w:numId w:val="31"/>
              </w:numPr>
              <w:tabs>
                <w:tab w:val="left" w:pos="516"/>
                <w:tab w:val="left" w:pos="2038"/>
              </w:tabs>
              <w:kinsoku w:val="0"/>
              <w:overflowPunct w:val="0"/>
              <w:adjustRightInd w:val="0"/>
              <w:spacing w:line="265" w:lineRule="exact"/>
              <w:ind w:hanging="862"/>
              <w:rPr>
                <w:sz w:val="20"/>
                <w:szCs w:val="20"/>
              </w:rPr>
            </w:pPr>
            <w:proofErr w:type="gramStart"/>
            <w:r w:rsidRPr="007B0500">
              <w:rPr>
                <w:sz w:val="20"/>
                <w:szCs w:val="20"/>
              </w:rPr>
              <w:t>Biblioteca :</w:t>
            </w:r>
            <w:proofErr w:type="gramEnd"/>
            <w:r w:rsidRPr="007B0500">
              <w:rPr>
                <w:sz w:val="20"/>
                <w:szCs w:val="20"/>
              </w:rPr>
              <w:t xml:space="preserve"> </w:t>
            </w:r>
            <w:proofErr w:type="spellStart"/>
            <w:r w:rsidRPr="007B0500">
              <w:rPr>
                <w:sz w:val="20"/>
                <w:szCs w:val="20"/>
              </w:rPr>
              <w:t>Inss</w:t>
            </w:r>
            <w:proofErr w:type="spellEnd"/>
            <w:r w:rsidRPr="007B0500">
              <w:rPr>
                <w:sz w:val="20"/>
                <w:szCs w:val="20"/>
              </w:rPr>
              <w:t xml:space="preserve">.    Maria Grazia DI MUNNO </w:t>
            </w:r>
          </w:p>
          <w:p w14:paraId="394CC785" w14:textId="77777777" w:rsidR="00247852" w:rsidRPr="007B0500" w:rsidRDefault="00247852" w:rsidP="002E52E9">
            <w:pPr>
              <w:pStyle w:val="TableParagraph"/>
              <w:kinsoku w:val="0"/>
              <w:overflowPunct w:val="0"/>
              <w:spacing w:line="229" w:lineRule="exact"/>
              <w:rPr>
                <w:b/>
                <w:bCs/>
                <w:sz w:val="20"/>
                <w:szCs w:val="20"/>
              </w:rPr>
            </w:pPr>
          </w:p>
          <w:p w14:paraId="518F0465" w14:textId="77777777" w:rsidR="00247852" w:rsidRPr="007B0500" w:rsidRDefault="00247852" w:rsidP="002E52E9">
            <w:pPr>
              <w:pStyle w:val="TableParagraph"/>
              <w:kinsoku w:val="0"/>
              <w:overflowPunct w:val="0"/>
              <w:spacing w:line="229" w:lineRule="exact"/>
              <w:rPr>
                <w:b/>
                <w:bCs/>
                <w:sz w:val="20"/>
                <w:szCs w:val="20"/>
              </w:rPr>
            </w:pPr>
            <w:r w:rsidRPr="007B0500">
              <w:rPr>
                <w:b/>
                <w:bCs/>
                <w:sz w:val="20"/>
                <w:szCs w:val="20"/>
              </w:rPr>
              <w:t>LABORATORI SECONDARIA</w:t>
            </w:r>
          </w:p>
          <w:p w14:paraId="76A870AD" w14:textId="77777777" w:rsidR="00247852" w:rsidRPr="007B0500" w:rsidRDefault="00247852" w:rsidP="00247852">
            <w:pPr>
              <w:pStyle w:val="TableParagraph"/>
              <w:numPr>
                <w:ilvl w:val="0"/>
                <w:numId w:val="15"/>
              </w:numPr>
              <w:tabs>
                <w:tab w:val="left" w:pos="516"/>
              </w:tabs>
              <w:kinsoku w:val="0"/>
              <w:overflowPunct w:val="0"/>
              <w:adjustRightInd w:val="0"/>
              <w:spacing w:line="266" w:lineRule="exact"/>
              <w:rPr>
                <w:sz w:val="20"/>
                <w:szCs w:val="20"/>
              </w:rPr>
            </w:pPr>
            <w:r w:rsidRPr="007B0500">
              <w:rPr>
                <w:sz w:val="20"/>
                <w:szCs w:val="20"/>
              </w:rPr>
              <w:t xml:space="preserve">Scientifico: prof.ssa     Isabella DE NIGRIS </w:t>
            </w:r>
          </w:p>
          <w:p w14:paraId="36F7A2D2" w14:textId="77777777" w:rsidR="00247852" w:rsidRPr="007B0500" w:rsidRDefault="00247852" w:rsidP="00247852">
            <w:pPr>
              <w:pStyle w:val="TableParagraph"/>
              <w:numPr>
                <w:ilvl w:val="0"/>
                <w:numId w:val="15"/>
              </w:numPr>
              <w:tabs>
                <w:tab w:val="left" w:pos="516"/>
              </w:tabs>
              <w:kinsoku w:val="0"/>
              <w:overflowPunct w:val="0"/>
              <w:adjustRightInd w:val="0"/>
              <w:spacing w:line="265" w:lineRule="exact"/>
              <w:rPr>
                <w:sz w:val="20"/>
                <w:szCs w:val="20"/>
              </w:rPr>
            </w:pPr>
            <w:r w:rsidRPr="007B0500">
              <w:rPr>
                <w:sz w:val="20"/>
                <w:szCs w:val="20"/>
              </w:rPr>
              <w:t xml:space="preserve">Amplificazione Strumentisti: prof. Davide GIORNETTI </w:t>
            </w:r>
          </w:p>
          <w:p w14:paraId="552E236F" w14:textId="77777777" w:rsidR="00247852" w:rsidRPr="007B0500" w:rsidRDefault="00247852" w:rsidP="00247852">
            <w:pPr>
              <w:pStyle w:val="TableParagraph"/>
              <w:numPr>
                <w:ilvl w:val="0"/>
                <w:numId w:val="15"/>
              </w:numPr>
              <w:tabs>
                <w:tab w:val="left" w:pos="516"/>
              </w:tabs>
              <w:kinsoku w:val="0"/>
              <w:overflowPunct w:val="0"/>
              <w:adjustRightInd w:val="0"/>
              <w:spacing w:line="267" w:lineRule="exact"/>
              <w:rPr>
                <w:sz w:val="20"/>
                <w:szCs w:val="20"/>
              </w:rPr>
            </w:pPr>
            <w:r w:rsidRPr="007B0500">
              <w:rPr>
                <w:sz w:val="20"/>
                <w:szCs w:val="20"/>
              </w:rPr>
              <w:t xml:space="preserve">Multimediale: prof.ssa    Maria Carmina CARUSO </w:t>
            </w:r>
          </w:p>
          <w:p w14:paraId="66124EA9" w14:textId="77777777" w:rsidR="00247852" w:rsidRPr="007B0500" w:rsidRDefault="00247852" w:rsidP="002E52E9">
            <w:pPr>
              <w:pStyle w:val="TableParagraph"/>
              <w:tabs>
                <w:tab w:val="left" w:pos="516"/>
              </w:tabs>
              <w:kinsoku w:val="0"/>
              <w:overflowPunct w:val="0"/>
              <w:adjustRightInd w:val="0"/>
              <w:spacing w:line="267" w:lineRule="exact"/>
              <w:ind w:left="516"/>
              <w:rPr>
                <w:sz w:val="20"/>
                <w:szCs w:val="20"/>
              </w:rPr>
            </w:pPr>
          </w:p>
        </w:tc>
      </w:tr>
      <w:tr w:rsidR="00247852" w:rsidRPr="006F3FAF" w14:paraId="44FD8CE8" w14:textId="77777777" w:rsidTr="002E52E9">
        <w:trPr>
          <w:trHeight w:val="870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7F2C88B8" w14:textId="77777777" w:rsidR="00247852" w:rsidRDefault="00247852" w:rsidP="002E52E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E2F15">
              <w:rPr>
                <w:b/>
                <w:bCs/>
                <w:sz w:val="20"/>
                <w:szCs w:val="20"/>
              </w:rPr>
              <w:t>RESPONSABILE</w:t>
            </w:r>
          </w:p>
          <w:p w14:paraId="6A8605D5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CANALE  YouTube</w:t>
            </w:r>
            <w:proofErr w:type="gramEnd"/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329ABA7C" w14:textId="77777777" w:rsidR="00247852" w:rsidRDefault="00247852" w:rsidP="002E52E9">
            <w:pPr>
              <w:pStyle w:val="TableParagraph"/>
              <w:kinsoku w:val="0"/>
              <w:overflowPunct w:val="0"/>
              <w:spacing w:before="11"/>
              <w:ind w:left="827"/>
              <w:rPr>
                <w:sz w:val="20"/>
                <w:szCs w:val="20"/>
              </w:rPr>
            </w:pPr>
          </w:p>
          <w:p w14:paraId="74F0F56B" w14:textId="77777777" w:rsidR="00247852" w:rsidRDefault="00247852" w:rsidP="00247852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spacing w:before="11"/>
              <w:ind w:left="530" w:hanging="307"/>
              <w:rPr>
                <w:sz w:val="20"/>
                <w:szCs w:val="20"/>
              </w:rPr>
            </w:pPr>
            <w:r w:rsidRPr="007B0500">
              <w:rPr>
                <w:sz w:val="20"/>
                <w:szCs w:val="20"/>
              </w:rPr>
              <w:t>Prof.ssa Gabriella INGLESE</w:t>
            </w:r>
          </w:p>
          <w:p w14:paraId="5B0409EC" w14:textId="77777777" w:rsidR="00247852" w:rsidRPr="00B57F0A" w:rsidRDefault="00247852" w:rsidP="002E52E9">
            <w:pPr>
              <w:pStyle w:val="TableParagraph"/>
              <w:kinsoku w:val="0"/>
              <w:overflowPunct w:val="0"/>
              <w:spacing w:before="11"/>
              <w:ind w:left="223"/>
              <w:rPr>
                <w:sz w:val="20"/>
                <w:szCs w:val="20"/>
              </w:rPr>
            </w:pPr>
          </w:p>
        </w:tc>
      </w:tr>
      <w:tr w:rsidR="00247852" w:rsidRPr="006F3FAF" w14:paraId="7C0603B3" w14:textId="77777777" w:rsidTr="002E52E9">
        <w:trPr>
          <w:trHeight w:val="870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E1388E1" w14:textId="77777777" w:rsidR="00247852" w:rsidRDefault="00247852" w:rsidP="002E52E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</w:p>
          <w:p w14:paraId="5E770F74" w14:textId="77777777" w:rsidR="00247852" w:rsidRPr="00BE2F15" w:rsidRDefault="00247852" w:rsidP="002E52E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BE2F15">
              <w:rPr>
                <w:b/>
                <w:bCs/>
                <w:sz w:val="20"/>
                <w:szCs w:val="20"/>
              </w:rPr>
              <w:t>RESPONSABILE DELLA GESTIONE DOCUMENTALE E DELLA CONSERVAZIONE</w:t>
            </w:r>
          </w:p>
          <w:p w14:paraId="1898CEAD" w14:textId="77777777" w:rsidR="00247852" w:rsidRPr="00BE2F15" w:rsidRDefault="00247852" w:rsidP="002E52E9">
            <w:pPr>
              <w:pStyle w:val="TableParagraph"/>
              <w:kinsoku w:val="0"/>
              <w:overflowPunct w:val="0"/>
              <w:spacing w:before="84" w:line="276" w:lineRule="auto"/>
              <w:ind w:left="404" w:right="3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93D8E27" w14:textId="77777777" w:rsidR="00247852" w:rsidRDefault="00247852" w:rsidP="002E52E9">
            <w:pPr>
              <w:pStyle w:val="TableParagraph"/>
              <w:kinsoku w:val="0"/>
              <w:overflowPunct w:val="0"/>
              <w:adjustRightInd w:val="0"/>
              <w:spacing w:before="9"/>
              <w:ind w:left="580"/>
              <w:rPr>
                <w:bCs/>
                <w:sz w:val="20"/>
                <w:szCs w:val="20"/>
              </w:rPr>
            </w:pPr>
          </w:p>
          <w:p w14:paraId="098336B4" w14:textId="77777777" w:rsidR="00247852" w:rsidRPr="002931D3" w:rsidRDefault="00247852" w:rsidP="00247852">
            <w:pPr>
              <w:pStyle w:val="TableParagraph"/>
              <w:numPr>
                <w:ilvl w:val="0"/>
                <w:numId w:val="32"/>
              </w:numPr>
              <w:kinsoku w:val="0"/>
              <w:overflowPunct w:val="0"/>
              <w:adjustRightInd w:val="0"/>
              <w:spacing w:before="9"/>
              <w:ind w:left="580" w:hanging="357"/>
              <w:rPr>
                <w:bCs/>
                <w:sz w:val="20"/>
                <w:szCs w:val="20"/>
              </w:rPr>
            </w:pPr>
            <w:r w:rsidRPr="002931D3">
              <w:rPr>
                <w:bCs/>
                <w:sz w:val="20"/>
                <w:szCs w:val="20"/>
              </w:rPr>
              <w:t>Direttore S.G.A.   Anna Maria GRASSONE - RESPONSABILE</w:t>
            </w:r>
          </w:p>
          <w:p w14:paraId="09D64447" w14:textId="77777777" w:rsidR="00247852" w:rsidRPr="007B0500" w:rsidRDefault="00247852" w:rsidP="00247852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spacing w:before="11"/>
              <w:ind w:left="530" w:hanging="30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Pr="002931D3">
              <w:rPr>
                <w:bCs/>
                <w:sz w:val="20"/>
                <w:szCs w:val="20"/>
              </w:rPr>
              <w:t xml:space="preserve">ss. </w:t>
            </w:r>
            <w:proofErr w:type="spellStart"/>
            <w:r w:rsidRPr="002931D3">
              <w:rPr>
                <w:bCs/>
                <w:sz w:val="20"/>
                <w:szCs w:val="20"/>
              </w:rPr>
              <w:t>amm.vo</w:t>
            </w:r>
            <w:proofErr w:type="spellEnd"/>
            <w:r w:rsidRPr="002931D3">
              <w:rPr>
                <w:bCs/>
                <w:sz w:val="20"/>
                <w:szCs w:val="20"/>
              </w:rPr>
              <w:t xml:space="preserve">   Vincenzo SUSANNA - VICARIO</w:t>
            </w:r>
          </w:p>
        </w:tc>
      </w:tr>
      <w:tr w:rsidR="00247852" w:rsidRPr="006F3FAF" w14:paraId="1CE33151" w14:textId="77777777" w:rsidTr="002E52E9">
        <w:trPr>
          <w:trHeight w:val="2159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0DC8D4CE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84" w:line="276" w:lineRule="auto"/>
              <w:ind w:left="404" w:right="386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PIANO DI DEMATERIALIZZAZIONE E</w:t>
            </w:r>
          </w:p>
          <w:p w14:paraId="6C98902A" w14:textId="77777777" w:rsidR="00247852" w:rsidRDefault="00247852" w:rsidP="002E52E9">
            <w:pPr>
              <w:pStyle w:val="TableParagraph"/>
              <w:kinsoku w:val="0"/>
              <w:overflowPunct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PIANO DI TRASPARENZA E INTEGRITÀ </w:t>
            </w:r>
          </w:p>
          <w:p w14:paraId="33DF9757" w14:textId="77777777" w:rsidR="00247852" w:rsidRDefault="00247852" w:rsidP="002E52E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C5050B">
              <w:rPr>
                <w:b/>
              </w:rPr>
              <w:t>riennio 20</w:t>
            </w:r>
            <w:r>
              <w:rPr>
                <w:b/>
              </w:rPr>
              <w:t>22</w:t>
            </w:r>
            <w:r w:rsidRPr="00C5050B">
              <w:rPr>
                <w:b/>
              </w:rPr>
              <w:t>-202</w:t>
            </w:r>
            <w:r>
              <w:rPr>
                <w:b/>
              </w:rPr>
              <w:t>5</w:t>
            </w:r>
          </w:p>
          <w:p w14:paraId="23BDB6A7" w14:textId="77777777" w:rsidR="00247852" w:rsidRDefault="00247852" w:rsidP="002E52E9">
            <w:pPr>
              <w:pStyle w:val="TableParagraph"/>
              <w:kinsoku w:val="0"/>
              <w:overflowPunct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14:paraId="4014FA89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"/>
              <w:ind w:left="8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Responsabile dei sistemi informatici e dell’accessibilità informatica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7FDC39C0" w14:textId="77777777" w:rsidR="00247852" w:rsidRDefault="00247852" w:rsidP="002E52E9">
            <w:pPr>
              <w:pStyle w:val="TableParagraph"/>
              <w:kinsoku w:val="0"/>
              <w:overflowPunct w:val="0"/>
              <w:spacing w:before="1"/>
              <w:ind w:left="80"/>
              <w:rPr>
                <w:b/>
                <w:bCs/>
                <w:sz w:val="20"/>
                <w:szCs w:val="20"/>
              </w:rPr>
            </w:pPr>
          </w:p>
          <w:p w14:paraId="3EA06EBD" w14:textId="77777777" w:rsidR="00247852" w:rsidRDefault="00247852" w:rsidP="002E52E9">
            <w:pPr>
              <w:pStyle w:val="TableParagraph"/>
              <w:kinsoku w:val="0"/>
              <w:overflowPunct w:val="0"/>
              <w:spacing w:before="1"/>
              <w:ind w:left="80"/>
              <w:rPr>
                <w:b/>
                <w:bCs/>
                <w:sz w:val="20"/>
                <w:szCs w:val="20"/>
              </w:rPr>
            </w:pPr>
          </w:p>
          <w:p w14:paraId="2BC52965" w14:textId="77777777" w:rsidR="00247852" w:rsidRDefault="00247852" w:rsidP="002E52E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5"/>
                <w:szCs w:val="25"/>
              </w:rPr>
            </w:pPr>
          </w:p>
          <w:p w14:paraId="45D1CE46" w14:textId="77777777" w:rsidR="00247852" w:rsidRPr="006F3FAF" w:rsidRDefault="00247852" w:rsidP="00247852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spacing w:before="11"/>
              <w:ind w:hanging="604"/>
              <w:rPr>
                <w:sz w:val="20"/>
                <w:szCs w:val="20"/>
              </w:rPr>
            </w:pPr>
            <w:proofErr w:type="spellStart"/>
            <w:r w:rsidRPr="006F3FAF">
              <w:rPr>
                <w:sz w:val="20"/>
                <w:szCs w:val="20"/>
              </w:rPr>
              <w:t>ins</w:t>
            </w:r>
            <w:proofErr w:type="spellEnd"/>
            <w:r w:rsidRPr="006F3FAF">
              <w:rPr>
                <w:sz w:val="20"/>
                <w:szCs w:val="20"/>
              </w:rPr>
              <w:t>. Gennaro CAMPOREALE</w:t>
            </w:r>
            <w:r w:rsidRPr="006F3FAF"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247852" w:rsidRPr="006F3FAF" w14:paraId="6A6E381E" w14:textId="77777777" w:rsidTr="002E52E9">
        <w:trPr>
          <w:trHeight w:val="2824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52E7BAC1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1EF45F26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1FF2F0E6" w14:textId="77777777" w:rsidR="00247852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461074F5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8"/>
                <w:szCs w:val="18"/>
              </w:rPr>
            </w:pPr>
          </w:p>
          <w:p w14:paraId="0063A6D6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line="276" w:lineRule="auto"/>
              <w:ind w:left="1538" w:right="249" w:hanging="1254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CENTRO SPORTIVO SCOLASTICO C.S.S.</w:t>
            </w:r>
          </w:p>
          <w:p w14:paraId="0A040C54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line="276" w:lineRule="auto"/>
              <w:ind w:left="1538" w:right="249" w:hanging="1254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/>
                <w:b/>
                <w:bCs/>
                <w:sz w:val="20"/>
                <w:szCs w:val="20"/>
              </w:rPr>
              <w:t>Triennio 2021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6F3FAF"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5859A8EA" w14:textId="77777777" w:rsidR="00247852" w:rsidRDefault="00247852" w:rsidP="002E52E9">
            <w:pPr>
              <w:pStyle w:val="TableParagraph"/>
              <w:kinsoku w:val="0"/>
              <w:overflowPunct w:val="0"/>
              <w:spacing w:before="79"/>
              <w:ind w:left="99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Presiden</w:t>
            </w:r>
            <w:r>
              <w:rPr>
                <w:b/>
                <w:bCs/>
                <w:sz w:val="20"/>
                <w:szCs w:val="20"/>
              </w:rPr>
              <w:t>te</w:t>
            </w:r>
          </w:p>
          <w:p w14:paraId="02B1FC48" w14:textId="77777777" w:rsidR="00247852" w:rsidRPr="008D1EEA" w:rsidRDefault="00247852" w:rsidP="00247852">
            <w:pPr>
              <w:pStyle w:val="TableParagraph"/>
              <w:numPr>
                <w:ilvl w:val="0"/>
                <w:numId w:val="32"/>
              </w:numPr>
              <w:kinsoku w:val="0"/>
              <w:overflowPunct w:val="0"/>
              <w:spacing w:before="1"/>
              <w:ind w:left="648" w:hanging="425"/>
              <w:rPr>
                <w:b/>
                <w:bCs/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Dirigente Scolastico: prof.ssa Francesca CHIECHI</w:t>
            </w:r>
            <w:r w:rsidRPr="006F3FAF">
              <w:rPr>
                <w:spacing w:val="-3"/>
                <w:sz w:val="20"/>
                <w:szCs w:val="20"/>
              </w:rPr>
              <w:t xml:space="preserve"> </w:t>
            </w:r>
          </w:p>
          <w:p w14:paraId="01281433" w14:textId="77777777" w:rsidR="00247852" w:rsidRDefault="00247852" w:rsidP="002E52E9">
            <w:pPr>
              <w:pStyle w:val="TableParagraph"/>
              <w:kinsoku w:val="0"/>
              <w:overflowPunct w:val="0"/>
              <w:spacing w:before="33"/>
              <w:ind w:lef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Referente Coordinatore </w:t>
            </w:r>
          </w:p>
          <w:p w14:paraId="799BAB4A" w14:textId="77777777" w:rsidR="00247852" w:rsidRPr="008D1EEA" w:rsidRDefault="00247852" w:rsidP="00247852">
            <w:pPr>
              <w:pStyle w:val="TableParagraph"/>
              <w:numPr>
                <w:ilvl w:val="0"/>
                <w:numId w:val="32"/>
              </w:numPr>
              <w:kinsoku w:val="0"/>
              <w:overflowPunct w:val="0"/>
              <w:spacing w:before="1"/>
              <w:ind w:left="648" w:hanging="425"/>
              <w:rPr>
                <w:b/>
                <w:bCs/>
                <w:sz w:val="20"/>
                <w:szCs w:val="20"/>
              </w:rPr>
            </w:pPr>
            <w:r w:rsidRPr="009B5E50">
              <w:rPr>
                <w:sz w:val="20"/>
                <w:szCs w:val="20"/>
              </w:rPr>
              <w:t>prof. A. Marino</w:t>
            </w:r>
            <w:r w:rsidRPr="006F3FAF">
              <w:rPr>
                <w:sz w:val="20"/>
                <w:szCs w:val="20"/>
              </w:rPr>
              <w:t xml:space="preserve"> </w:t>
            </w:r>
            <w:r w:rsidRPr="009B5E50">
              <w:rPr>
                <w:sz w:val="20"/>
                <w:szCs w:val="20"/>
              </w:rPr>
              <w:t xml:space="preserve">SCIOSCIA </w:t>
            </w:r>
          </w:p>
          <w:p w14:paraId="640720A6" w14:textId="77777777" w:rsidR="00247852" w:rsidRDefault="00247852" w:rsidP="002E52E9">
            <w:pPr>
              <w:pStyle w:val="TableParagraph"/>
              <w:kinsoku w:val="0"/>
              <w:overflowPunct w:val="0"/>
              <w:spacing w:before="33"/>
              <w:ind w:lef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Segretario</w:t>
            </w:r>
          </w:p>
          <w:p w14:paraId="007C672F" w14:textId="77777777" w:rsidR="00247852" w:rsidRPr="00572C46" w:rsidRDefault="00247852" w:rsidP="00247852">
            <w:pPr>
              <w:pStyle w:val="TableParagraph"/>
              <w:numPr>
                <w:ilvl w:val="0"/>
                <w:numId w:val="32"/>
              </w:numPr>
              <w:kinsoku w:val="0"/>
              <w:overflowPunct w:val="0"/>
              <w:spacing w:before="1"/>
              <w:ind w:left="648" w:hanging="425"/>
              <w:rPr>
                <w:b/>
                <w:bCs/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 xml:space="preserve">ass. </w:t>
            </w:r>
            <w:proofErr w:type="spellStart"/>
            <w:r w:rsidRPr="006F3FAF">
              <w:rPr>
                <w:sz w:val="20"/>
                <w:szCs w:val="20"/>
              </w:rPr>
              <w:t>amm.vo</w:t>
            </w:r>
            <w:proofErr w:type="spellEnd"/>
            <w:r w:rsidRPr="006F3FAF">
              <w:rPr>
                <w:sz w:val="20"/>
                <w:szCs w:val="20"/>
              </w:rPr>
              <w:t xml:space="preserve"> Vincenzo SUSANNA</w:t>
            </w:r>
            <w:r w:rsidRPr="006F3FAF">
              <w:rPr>
                <w:spacing w:val="-2"/>
                <w:sz w:val="20"/>
                <w:szCs w:val="20"/>
              </w:rPr>
              <w:t xml:space="preserve"> </w:t>
            </w:r>
          </w:p>
          <w:p w14:paraId="3F8F389C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34"/>
              <w:ind w:left="89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Rappresentante Consiglio d’Istituto</w:t>
            </w:r>
          </w:p>
          <w:p w14:paraId="747B9DE6" w14:textId="77777777" w:rsidR="00247852" w:rsidRPr="00266EC7" w:rsidRDefault="00247852" w:rsidP="00247852">
            <w:pPr>
              <w:pStyle w:val="TableParagraph"/>
              <w:numPr>
                <w:ilvl w:val="0"/>
                <w:numId w:val="32"/>
              </w:numPr>
              <w:kinsoku w:val="0"/>
              <w:overflowPunct w:val="0"/>
              <w:spacing w:before="1"/>
              <w:ind w:left="64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sig.ra Raffaella OLIVIERI</w:t>
            </w:r>
          </w:p>
          <w:p w14:paraId="45657511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34"/>
              <w:ind w:left="89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Rappresentanti Genitori</w:t>
            </w:r>
          </w:p>
          <w:p w14:paraId="6048F866" w14:textId="77777777" w:rsidR="00247852" w:rsidRPr="006F3FAF" w:rsidRDefault="00247852" w:rsidP="00247852">
            <w:pPr>
              <w:pStyle w:val="TableParagraph"/>
              <w:numPr>
                <w:ilvl w:val="0"/>
                <w:numId w:val="32"/>
              </w:numPr>
              <w:kinsoku w:val="0"/>
              <w:overflowPunct w:val="0"/>
              <w:spacing w:before="1"/>
              <w:ind w:left="648" w:hanging="425"/>
              <w:rPr>
                <w:sz w:val="20"/>
                <w:szCs w:val="20"/>
              </w:rPr>
            </w:pPr>
            <w:r w:rsidRPr="00AD7126">
              <w:rPr>
                <w:sz w:val="20"/>
                <w:szCs w:val="20"/>
              </w:rPr>
              <w:t>sig.ra Emma CANNIZZO e sig.ra Stefania CIPRIANI</w:t>
            </w:r>
            <w:r w:rsidRPr="00AD7126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247852" w:rsidRPr="006F3FAF" w14:paraId="3EB86CA7" w14:textId="77777777" w:rsidTr="002E52E9">
        <w:trPr>
          <w:trHeight w:val="831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216BD9A7" w14:textId="77777777" w:rsidR="00247852" w:rsidRDefault="00247852" w:rsidP="002E52E9">
            <w:pPr>
              <w:pStyle w:val="TableParagraph"/>
              <w:kinsoku w:val="0"/>
              <w:overflowPunct w:val="0"/>
              <w:ind w:left="537" w:right="519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14:paraId="41898DB8" w14:textId="77777777" w:rsidR="00247852" w:rsidRPr="006F3FAF" w:rsidRDefault="00247852" w:rsidP="002E52E9">
            <w:pPr>
              <w:pStyle w:val="TableParagraph"/>
              <w:kinsoku w:val="0"/>
              <w:overflowPunct w:val="0"/>
              <w:ind w:left="537" w:right="519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TEAM PER</w:t>
            </w:r>
          </w:p>
          <w:p w14:paraId="550EB292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20"/>
              <w:ind w:left="537" w:right="513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L’INNOVAZIONE DIGITALE</w:t>
            </w:r>
          </w:p>
          <w:p w14:paraId="2FE56601" w14:textId="77777777" w:rsidR="00247852" w:rsidRDefault="00247852" w:rsidP="002E52E9">
            <w:pPr>
              <w:pStyle w:val="TableParagraph"/>
              <w:kinsoku w:val="0"/>
              <w:overflowPunct w:val="0"/>
              <w:spacing w:before="54"/>
              <w:ind w:left="537" w:right="518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14:paraId="0E86FB79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line="276" w:lineRule="auto"/>
              <w:ind w:left="125" w:right="103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Triennio 2021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/</w:t>
            </w: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6B6A12E4" w14:textId="77777777" w:rsidR="00247852" w:rsidRPr="005A6F92" w:rsidRDefault="00247852" w:rsidP="00247852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</w:tabs>
              <w:kinsoku w:val="0"/>
              <w:overflowPunct w:val="0"/>
              <w:adjustRightInd w:val="0"/>
              <w:spacing w:before="1"/>
              <w:ind w:left="436" w:hanging="27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Stefano CONTE</w:t>
            </w:r>
            <w:r>
              <w:rPr>
                <w:sz w:val="20"/>
                <w:szCs w:val="20"/>
              </w:rPr>
              <w:tab/>
              <w:t xml:space="preserve">                              Docente Scuola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dell’Infanzia</w:t>
            </w:r>
          </w:p>
          <w:p w14:paraId="5F63AF09" w14:textId="77777777" w:rsidR="00247852" w:rsidRPr="005A6F92" w:rsidRDefault="00247852" w:rsidP="00247852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</w:tabs>
              <w:kinsoku w:val="0"/>
              <w:overflowPunct w:val="0"/>
              <w:adjustRightInd w:val="0"/>
              <w:spacing w:before="34"/>
              <w:ind w:left="436" w:hanging="27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Marianna BIMBO                            Docente Scuola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Primaria</w:t>
            </w:r>
          </w:p>
          <w:p w14:paraId="0E3ED001" w14:textId="77777777" w:rsidR="00247852" w:rsidRDefault="00247852" w:rsidP="00247852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</w:tabs>
              <w:kinsoku w:val="0"/>
              <w:overflowPunct w:val="0"/>
              <w:adjustRightInd w:val="0"/>
              <w:spacing w:before="34"/>
              <w:ind w:left="436" w:hanging="27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D7D6D">
              <w:rPr>
                <w:sz w:val="20"/>
                <w:szCs w:val="20"/>
              </w:rPr>
              <w:t xml:space="preserve">Marianna MASTROMATTEO       </w:t>
            </w:r>
            <w:r>
              <w:rPr>
                <w:sz w:val="20"/>
                <w:szCs w:val="20"/>
              </w:rPr>
              <w:t xml:space="preserve"> </w:t>
            </w:r>
            <w:r w:rsidRPr="00DD7D6D">
              <w:rPr>
                <w:sz w:val="20"/>
                <w:szCs w:val="20"/>
              </w:rPr>
              <w:t>Docente Scuola</w:t>
            </w:r>
            <w:r w:rsidRPr="00DD7D6D">
              <w:rPr>
                <w:spacing w:val="-3"/>
                <w:sz w:val="20"/>
                <w:szCs w:val="20"/>
              </w:rPr>
              <w:t xml:space="preserve"> </w:t>
            </w:r>
            <w:r w:rsidRPr="00DD7D6D">
              <w:rPr>
                <w:sz w:val="20"/>
                <w:szCs w:val="20"/>
              </w:rPr>
              <w:t>Primaria</w:t>
            </w:r>
          </w:p>
          <w:p w14:paraId="1ABE60C6" w14:textId="77777777" w:rsidR="00247852" w:rsidRPr="0089167F" w:rsidRDefault="00247852" w:rsidP="00247852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</w:tabs>
              <w:kinsoku w:val="0"/>
              <w:overflowPunct w:val="0"/>
              <w:adjustRightInd w:val="0"/>
              <w:spacing w:before="34"/>
              <w:ind w:left="436" w:hanging="277"/>
              <w:rPr>
                <w:sz w:val="20"/>
                <w:szCs w:val="20"/>
              </w:rPr>
            </w:pPr>
            <w:r w:rsidRPr="0089167F">
              <w:rPr>
                <w:sz w:val="20"/>
                <w:szCs w:val="20"/>
              </w:rPr>
              <w:t xml:space="preserve">prof. Gennaro CAMPOREALE           </w:t>
            </w:r>
            <w:r>
              <w:rPr>
                <w:sz w:val="20"/>
                <w:szCs w:val="20"/>
              </w:rPr>
              <w:t xml:space="preserve">   </w:t>
            </w:r>
            <w:r w:rsidRPr="0089167F">
              <w:rPr>
                <w:sz w:val="20"/>
                <w:szCs w:val="20"/>
              </w:rPr>
              <w:t>Docente Scuola</w:t>
            </w:r>
            <w:r w:rsidRPr="0089167F">
              <w:rPr>
                <w:spacing w:val="-2"/>
                <w:sz w:val="20"/>
                <w:szCs w:val="20"/>
              </w:rPr>
              <w:t xml:space="preserve"> </w:t>
            </w:r>
            <w:r w:rsidRPr="0089167F">
              <w:rPr>
                <w:sz w:val="20"/>
                <w:szCs w:val="20"/>
              </w:rPr>
              <w:t>Primaria</w:t>
            </w:r>
            <w:r w:rsidRPr="0089167F">
              <w:rPr>
                <w:sz w:val="20"/>
                <w:szCs w:val="20"/>
                <w:highlight w:val="yellow"/>
              </w:rPr>
              <w:t xml:space="preserve">    </w:t>
            </w:r>
          </w:p>
          <w:p w14:paraId="14935E6E" w14:textId="77777777" w:rsidR="00247852" w:rsidRPr="00BE343B" w:rsidRDefault="00247852" w:rsidP="00247852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</w:tabs>
              <w:kinsoku w:val="0"/>
              <w:overflowPunct w:val="0"/>
              <w:adjustRightInd w:val="0"/>
              <w:spacing w:before="34"/>
              <w:ind w:left="436" w:hanging="277"/>
              <w:rPr>
                <w:sz w:val="20"/>
                <w:szCs w:val="20"/>
              </w:rPr>
            </w:pPr>
            <w:r w:rsidRPr="005A6F92">
              <w:rPr>
                <w:sz w:val="20"/>
                <w:szCs w:val="20"/>
              </w:rPr>
              <w:t xml:space="preserve">prof.ssa </w:t>
            </w:r>
            <w:proofErr w:type="gramStart"/>
            <w:r w:rsidRPr="005A6F92">
              <w:rPr>
                <w:sz w:val="20"/>
                <w:szCs w:val="20"/>
              </w:rPr>
              <w:t>Isabella  DE</w:t>
            </w:r>
            <w:proofErr w:type="gramEnd"/>
            <w:r w:rsidRPr="005A6F92">
              <w:rPr>
                <w:sz w:val="20"/>
                <w:szCs w:val="20"/>
              </w:rPr>
              <w:t xml:space="preserve"> NIGRIS               </w:t>
            </w:r>
            <w:r>
              <w:rPr>
                <w:sz w:val="20"/>
                <w:szCs w:val="20"/>
              </w:rPr>
              <w:t xml:space="preserve">  </w:t>
            </w:r>
            <w:r w:rsidRPr="005A6F92">
              <w:rPr>
                <w:sz w:val="20"/>
                <w:szCs w:val="20"/>
              </w:rPr>
              <w:t>Docente Scuola Secondaria</w:t>
            </w:r>
            <w:r w:rsidRPr="00BE343B">
              <w:rPr>
                <w:sz w:val="20"/>
                <w:szCs w:val="20"/>
                <w:highlight w:val="yellow"/>
              </w:rPr>
              <w:t xml:space="preserve">                      </w:t>
            </w:r>
          </w:p>
          <w:p w14:paraId="749A54E9" w14:textId="77777777" w:rsidR="00247852" w:rsidRDefault="00247852" w:rsidP="00247852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  <w:tab w:val="left" w:pos="4121"/>
              </w:tabs>
              <w:kinsoku w:val="0"/>
              <w:overflowPunct w:val="0"/>
              <w:adjustRightInd w:val="0"/>
              <w:ind w:left="436" w:hanging="277"/>
              <w:rPr>
                <w:sz w:val="20"/>
                <w:szCs w:val="20"/>
              </w:rPr>
            </w:pPr>
            <w:r w:rsidRPr="00665CA7">
              <w:rPr>
                <w:sz w:val="20"/>
                <w:szCs w:val="20"/>
              </w:rPr>
              <w:t>dott.ssa</w:t>
            </w:r>
            <w:r>
              <w:rPr>
                <w:sz w:val="20"/>
                <w:szCs w:val="20"/>
              </w:rPr>
              <w:t xml:space="preserve"> </w:t>
            </w:r>
            <w:r w:rsidRPr="00665CA7">
              <w:rPr>
                <w:sz w:val="20"/>
                <w:szCs w:val="20"/>
              </w:rPr>
              <w:t>Anna Maria GRASSONE</w:t>
            </w:r>
            <w:r>
              <w:rPr>
                <w:sz w:val="20"/>
                <w:szCs w:val="20"/>
              </w:rPr>
              <w:t xml:space="preserve">          </w:t>
            </w:r>
            <w:r w:rsidRPr="00665CA7">
              <w:rPr>
                <w:sz w:val="20"/>
                <w:szCs w:val="20"/>
              </w:rPr>
              <w:t>DSGA</w:t>
            </w:r>
          </w:p>
          <w:p w14:paraId="5FB85C43" w14:textId="77777777" w:rsidR="00247852" w:rsidRPr="0089167F" w:rsidRDefault="00247852" w:rsidP="00247852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  <w:tab w:val="left" w:pos="4121"/>
              </w:tabs>
              <w:kinsoku w:val="0"/>
              <w:overflowPunct w:val="0"/>
              <w:adjustRightInd w:val="0"/>
              <w:ind w:left="436" w:hanging="277"/>
              <w:rPr>
                <w:sz w:val="20"/>
                <w:szCs w:val="20"/>
              </w:rPr>
            </w:pPr>
            <w:r w:rsidRPr="00E34386">
              <w:rPr>
                <w:sz w:val="20"/>
                <w:szCs w:val="20"/>
              </w:rPr>
              <w:t>sig.</w:t>
            </w:r>
            <w:r w:rsidRPr="00E34386">
              <w:rPr>
                <w:spacing w:val="49"/>
                <w:sz w:val="20"/>
                <w:szCs w:val="20"/>
              </w:rPr>
              <w:t xml:space="preserve"> </w:t>
            </w:r>
            <w:r w:rsidRPr="00E34386">
              <w:rPr>
                <w:sz w:val="20"/>
                <w:szCs w:val="20"/>
              </w:rPr>
              <w:t>Vincenzo SUSANNA</w:t>
            </w:r>
            <w:r>
              <w:rPr>
                <w:sz w:val="20"/>
                <w:szCs w:val="20"/>
              </w:rPr>
              <w:t xml:space="preserve">                 </w:t>
            </w:r>
            <w:r w:rsidRPr="00E343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E34386">
              <w:rPr>
                <w:sz w:val="20"/>
                <w:szCs w:val="20"/>
              </w:rPr>
              <w:t xml:space="preserve"> Assistente Amministrativo</w:t>
            </w:r>
          </w:p>
        </w:tc>
      </w:tr>
      <w:tr w:rsidR="00247852" w:rsidRPr="006F3FAF" w14:paraId="6DEF4809" w14:textId="77777777" w:rsidTr="002E52E9">
        <w:trPr>
          <w:trHeight w:val="895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442D153D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78"/>
              <w:ind w:left="723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ANIMATORE DIGITALE</w:t>
            </w:r>
          </w:p>
          <w:p w14:paraId="1094A572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35"/>
              <w:ind w:left="84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Triennio 2021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/</w:t>
            </w: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319BC98D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9"/>
                <w:szCs w:val="29"/>
              </w:rPr>
            </w:pPr>
          </w:p>
          <w:p w14:paraId="408FF679" w14:textId="77777777" w:rsidR="00247852" w:rsidRPr="006F3FAF" w:rsidRDefault="00247852" w:rsidP="00247852">
            <w:pPr>
              <w:pStyle w:val="TableParagraph"/>
              <w:numPr>
                <w:ilvl w:val="0"/>
                <w:numId w:val="14"/>
              </w:numPr>
              <w:tabs>
                <w:tab w:val="left" w:pos="574"/>
              </w:tabs>
              <w:kinsoku w:val="0"/>
              <w:overflowPunct w:val="0"/>
              <w:adjustRightInd w:val="0"/>
              <w:rPr>
                <w:sz w:val="20"/>
                <w:szCs w:val="20"/>
              </w:rPr>
            </w:pPr>
            <w:proofErr w:type="spellStart"/>
            <w:r w:rsidRPr="006F3FAF">
              <w:rPr>
                <w:sz w:val="20"/>
                <w:szCs w:val="20"/>
              </w:rPr>
              <w:t>ins</w:t>
            </w:r>
            <w:proofErr w:type="spellEnd"/>
            <w:r w:rsidRPr="00C02689">
              <w:rPr>
                <w:sz w:val="20"/>
                <w:szCs w:val="20"/>
              </w:rPr>
              <w:t xml:space="preserve">. Marianna BIMBO </w:t>
            </w:r>
          </w:p>
        </w:tc>
      </w:tr>
      <w:tr w:rsidR="00247852" w:rsidRPr="006F3FAF" w14:paraId="38BCB9AF" w14:textId="77777777" w:rsidTr="002E52E9">
        <w:trPr>
          <w:trHeight w:val="913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0FAB776F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54"/>
              <w:ind w:left="537" w:right="518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REFERENTE DOCUMENTAZIONE E ADDETTO STAMPA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4011A209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8"/>
              <w:ind w:left="0"/>
              <w:rPr>
                <w:b/>
                <w:bCs/>
                <w:sz w:val="29"/>
                <w:szCs w:val="29"/>
              </w:rPr>
            </w:pPr>
          </w:p>
          <w:p w14:paraId="7F81FC65" w14:textId="77777777" w:rsidR="00247852" w:rsidRPr="006F3FAF" w:rsidRDefault="00247852" w:rsidP="00247852">
            <w:pPr>
              <w:pStyle w:val="Paragrafoelenco"/>
              <w:numPr>
                <w:ilvl w:val="0"/>
                <w:numId w:val="29"/>
              </w:numPr>
              <w:ind w:left="566" w:hanging="411"/>
            </w:pPr>
            <w:r w:rsidRPr="00BE343B">
              <w:t>prof.ssa Maria Antonietta CIOCCA</w:t>
            </w:r>
            <w:r>
              <w:t xml:space="preserve"> </w:t>
            </w:r>
          </w:p>
        </w:tc>
      </w:tr>
      <w:tr w:rsidR="00247852" w:rsidRPr="006F3FAF" w14:paraId="024EFD34" w14:textId="77777777" w:rsidTr="002E52E9">
        <w:trPr>
          <w:trHeight w:val="50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3B2C4651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2C925FCD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0672152A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61A2AFFE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394684E8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616585C1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74" w:line="276" w:lineRule="auto"/>
              <w:ind w:left="774" w:right="692" w:hanging="45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ORGANO DI GARANZIA SCUOLA SECONDARIA</w:t>
            </w:r>
          </w:p>
          <w:p w14:paraId="0EC93647" w14:textId="77777777" w:rsidR="00247852" w:rsidRDefault="00247852" w:rsidP="002E52E9">
            <w:pPr>
              <w:pStyle w:val="TableParagraph"/>
              <w:kinsoku w:val="0"/>
              <w:overflowPunct w:val="0"/>
              <w:spacing w:before="1"/>
              <w:ind w:left="805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14:paraId="5833EA41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"/>
              <w:ind w:left="805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Biennio 202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1/</w:t>
            </w: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202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5AAE9CBF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"/>
              <w:ind w:left="442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Presidente</w:t>
            </w:r>
          </w:p>
          <w:p w14:paraId="77C0431E" w14:textId="77777777" w:rsidR="00247852" w:rsidRPr="006F3FAF" w:rsidRDefault="00247852" w:rsidP="00247852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adjustRightInd w:val="0"/>
              <w:spacing w:before="32"/>
              <w:ind w:left="442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Dirigente Scolastico: prof.ssa Francesca CHIECHI</w:t>
            </w:r>
            <w:r w:rsidRPr="006F3FAF">
              <w:rPr>
                <w:spacing w:val="-3"/>
                <w:sz w:val="20"/>
                <w:szCs w:val="20"/>
              </w:rPr>
              <w:t xml:space="preserve"> </w:t>
            </w:r>
          </w:p>
          <w:p w14:paraId="25DBE025" w14:textId="77777777" w:rsidR="00247852" w:rsidRPr="006F3FAF" w:rsidRDefault="00247852" w:rsidP="002E52E9">
            <w:pPr>
              <w:pStyle w:val="TableParagraph"/>
              <w:tabs>
                <w:tab w:val="left" w:pos="798"/>
              </w:tabs>
              <w:kinsoku w:val="0"/>
              <w:overflowPunct w:val="0"/>
              <w:spacing w:before="32"/>
              <w:ind w:left="442"/>
              <w:rPr>
                <w:sz w:val="20"/>
                <w:szCs w:val="20"/>
              </w:rPr>
            </w:pPr>
          </w:p>
          <w:p w14:paraId="7F32A3DC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33"/>
              <w:ind w:left="442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Componente Docenti</w:t>
            </w:r>
          </w:p>
          <w:p w14:paraId="54C52682" w14:textId="77777777" w:rsidR="00247852" w:rsidRPr="006F3FAF" w:rsidRDefault="00247852" w:rsidP="00247852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</w:tabs>
              <w:kinsoku w:val="0"/>
              <w:overflowPunct w:val="0"/>
              <w:adjustRightInd w:val="0"/>
              <w:spacing w:before="32"/>
              <w:ind w:hanging="664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prof. Marino SCIOSCIA</w:t>
            </w:r>
            <w:r w:rsidRPr="006F3FAF">
              <w:rPr>
                <w:spacing w:val="-1"/>
                <w:sz w:val="20"/>
                <w:szCs w:val="20"/>
              </w:rPr>
              <w:t xml:space="preserve"> </w:t>
            </w:r>
          </w:p>
          <w:p w14:paraId="2A631F2C" w14:textId="77777777" w:rsidR="00247852" w:rsidRPr="006F3FAF" w:rsidRDefault="00247852" w:rsidP="00247852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</w:tabs>
              <w:kinsoku w:val="0"/>
              <w:overflowPunct w:val="0"/>
              <w:adjustRightInd w:val="0"/>
              <w:spacing w:before="32"/>
              <w:ind w:hanging="664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prof.ssa Patrizia DI GIOVINE</w:t>
            </w:r>
            <w:r w:rsidRPr="006F3FAF">
              <w:rPr>
                <w:spacing w:val="-4"/>
                <w:sz w:val="20"/>
                <w:szCs w:val="20"/>
              </w:rPr>
              <w:t xml:space="preserve"> </w:t>
            </w:r>
          </w:p>
          <w:p w14:paraId="37AF9B93" w14:textId="77777777" w:rsidR="00247852" w:rsidRDefault="00247852" w:rsidP="002E52E9">
            <w:pPr>
              <w:pStyle w:val="TableParagraph"/>
              <w:kinsoku w:val="0"/>
              <w:overflowPunct w:val="0"/>
              <w:spacing w:before="33"/>
              <w:ind w:left="442"/>
              <w:rPr>
                <w:b/>
                <w:bCs/>
                <w:sz w:val="20"/>
                <w:szCs w:val="20"/>
              </w:rPr>
            </w:pPr>
          </w:p>
          <w:p w14:paraId="66F01FE8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33"/>
              <w:ind w:left="442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Membro supplente</w:t>
            </w:r>
          </w:p>
          <w:p w14:paraId="2504E864" w14:textId="77777777" w:rsidR="00247852" w:rsidRPr="006F3FAF" w:rsidRDefault="00247852" w:rsidP="00247852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adjustRightInd w:val="0"/>
              <w:spacing w:before="32"/>
              <w:ind w:left="442" w:hanging="301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prof.ssa Stefania CIPRIANI</w:t>
            </w:r>
            <w:r w:rsidRPr="006F3FAF">
              <w:rPr>
                <w:spacing w:val="-1"/>
                <w:sz w:val="20"/>
                <w:szCs w:val="20"/>
              </w:rPr>
              <w:t xml:space="preserve"> </w:t>
            </w:r>
          </w:p>
          <w:p w14:paraId="48540764" w14:textId="77777777" w:rsidR="00247852" w:rsidRDefault="00247852" w:rsidP="002E52E9">
            <w:pPr>
              <w:pStyle w:val="TableParagraph"/>
              <w:kinsoku w:val="0"/>
              <w:overflowPunct w:val="0"/>
              <w:spacing w:before="34"/>
              <w:ind w:left="442"/>
              <w:rPr>
                <w:b/>
                <w:bCs/>
                <w:sz w:val="20"/>
                <w:szCs w:val="20"/>
              </w:rPr>
            </w:pPr>
          </w:p>
          <w:p w14:paraId="5AAC509B" w14:textId="77777777" w:rsidR="00247852" w:rsidRDefault="00247852" w:rsidP="002E52E9">
            <w:pPr>
              <w:pStyle w:val="TableParagraph"/>
              <w:kinsoku w:val="0"/>
              <w:overflowPunct w:val="0"/>
              <w:spacing w:before="34"/>
              <w:ind w:left="4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Componente Genitori</w:t>
            </w:r>
          </w:p>
          <w:p w14:paraId="1F9D3CE0" w14:textId="77777777" w:rsidR="00247852" w:rsidRPr="00F417FB" w:rsidRDefault="00247852" w:rsidP="00247852">
            <w:pPr>
              <w:pStyle w:val="TableParagraph"/>
              <w:numPr>
                <w:ilvl w:val="0"/>
                <w:numId w:val="35"/>
              </w:numPr>
              <w:kinsoku w:val="0"/>
              <w:overflowPunct w:val="0"/>
              <w:spacing w:before="34"/>
              <w:ind w:left="424" w:hanging="283"/>
              <w:rPr>
                <w:bCs/>
                <w:sz w:val="20"/>
                <w:szCs w:val="20"/>
              </w:rPr>
            </w:pPr>
            <w:r w:rsidRPr="00F417FB">
              <w:rPr>
                <w:bCs/>
                <w:sz w:val="20"/>
                <w:szCs w:val="20"/>
              </w:rPr>
              <w:t>sig.ra Roberta DI MURO</w:t>
            </w:r>
          </w:p>
          <w:p w14:paraId="6E352CCC" w14:textId="77777777" w:rsidR="00247852" w:rsidRDefault="00247852" w:rsidP="002E52E9">
            <w:pPr>
              <w:pStyle w:val="TableParagraph"/>
              <w:kinsoku w:val="0"/>
              <w:overflowPunct w:val="0"/>
              <w:spacing w:before="33"/>
              <w:ind w:left="442"/>
              <w:rPr>
                <w:b/>
                <w:bCs/>
                <w:sz w:val="20"/>
                <w:szCs w:val="20"/>
              </w:rPr>
            </w:pPr>
          </w:p>
          <w:p w14:paraId="09047CA2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33"/>
              <w:ind w:left="442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Membro supplente</w:t>
            </w:r>
          </w:p>
          <w:p w14:paraId="0C2E0355" w14:textId="77777777" w:rsidR="00247852" w:rsidRDefault="00247852" w:rsidP="00247852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</w:tabs>
              <w:kinsoku w:val="0"/>
              <w:overflowPunct w:val="0"/>
              <w:spacing w:before="32"/>
              <w:ind w:hanging="10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sig. Andrea BLONDA</w:t>
            </w:r>
          </w:p>
          <w:p w14:paraId="5C429B5C" w14:textId="77777777" w:rsidR="00247852" w:rsidRPr="00787D21" w:rsidRDefault="00247852" w:rsidP="002E52E9">
            <w:pPr>
              <w:pStyle w:val="TableParagraph"/>
              <w:tabs>
                <w:tab w:val="left" w:pos="424"/>
              </w:tabs>
              <w:kinsoku w:val="0"/>
              <w:overflowPunct w:val="0"/>
              <w:spacing w:before="32"/>
              <w:ind w:left="1223"/>
              <w:rPr>
                <w:sz w:val="20"/>
                <w:szCs w:val="20"/>
              </w:rPr>
            </w:pPr>
          </w:p>
        </w:tc>
      </w:tr>
      <w:tr w:rsidR="00247852" w:rsidRPr="006F3FAF" w14:paraId="0C01F366" w14:textId="77777777" w:rsidTr="002E52E9">
        <w:trPr>
          <w:trHeight w:val="1821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2B547322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14:paraId="61D19E84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line="276" w:lineRule="auto"/>
              <w:ind w:left="405" w:right="386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REFERERENTI D’ISTITUTO PER AZIONI DI PREVENZIONE TOSSICODIPENDENZE DROGA E ALCOL</w:t>
            </w:r>
          </w:p>
          <w:p w14:paraId="41BB2384" w14:textId="77777777" w:rsidR="00247852" w:rsidRDefault="00247852" w:rsidP="002E52E9">
            <w:pPr>
              <w:pStyle w:val="TableParagraph"/>
              <w:kinsoku w:val="0"/>
              <w:overflowPunct w:val="0"/>
              <w:ind w:left="535" w:right="52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14:paraId="434E5891" w14:textId="77777777" w:rsidR="00247852" w:rsidRPr="006F3FAF" w:rsidRDefault="00247852" w:rsidP="002E52E9">
            <w:pPr>
              <w:pStyle w:val="TableParagraph"/>
              <w:kinsoku w:val="0"/>
              <w:overflowPunct w:val="0"/>
              <w:ind w:left="535" w:right="52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Triennio 2021-2024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2FA895CF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30"/>
                <w:szCs w:val="30"/>
              </w:rPr>
            </w:pPr>
          </w:p>
          <w:p w14:paraId="7187E596" w14:textId="77777777" w:rsidR="00247852" w:rsidRDefault="00247852" w:rsidP="00247852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</w:tabs>
              <w:kinsoku w:val="0"/>
              <w:overflowPunct w:val="0"/>
              <w:spacing w:before="32"/>
              <w:ind w:hanging="1082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prof.ssa Annamaria RACIOPPA</w:t>
            </w:r>
            <w:r w:rsidRPr="00EE42C8">
              <w:rPr>
                <w:sz w:val="20"/>
                <w:szCs w:val="20"/>
              </w:rPr>
              <w:t xml:space="preserve"> </w:t>
            </w:r>
          </w:p>
          <w:p w14:paraId="057F9EF6" w14:textId="77777777" w:rsidR="00247852" w:rsidRPr="00D028D6" w:rsidRDefault="00247852" w:rsidP="00247852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</w:tabs>
              <w:kinsoku w:val="0"/>
              <w:overflowPunct w:val="0"/>
              <w:spacing w:before="32"/>
              <w:ind w:hanging="1082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prof.ssa Gabriella INGLESE</w:t>
            </w:r>
            <w:r w:rsidRPr="006F3FAF"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247852" w:rsidRPr="006F3FAF" w14:paraId="2174DB74" w14:textId="77777777" w:rsidTr="002E52E9">
        <w:trPr>
          <w:trHeight w:val="1672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41E35417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491DCD7F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1761647F" w14:textId="77777777" w:rsidR="00247852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0E590A12" w14:textId="77777777" w:rsidR="00247852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08E41548" w14:textId="77777777" w:rsidR="00247852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31111C3C" w14:textId="77777777" w:rsidR="00247852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787502A9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3BF3F792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196D5E5A" w14:textId="77777777" w:rsidR="00247852" w:rsidRDefault="00247852" w:rsidP="002E52E9">
            <w:pPr>
              <w:pStyle w:val="Paragrafoelenco"/>
              <w:ind w:left="432"/>
              <w:jc w:val="center"/>
              <w:rPr>
                <w:rFonts w:ascii="Cambria" w:hAnsi="Cambria" w:cs="Cambria"/>
                <w:b/>
                <w:bCs/>
              </w:rPr>
            </w:pPr>
            <w:r w:rsidRPr="006F3FAF">
              <w:rPr>
                <w:rFonts w:ascii="Cambria" w:hAnsi="Cambria" w:cs="Cambria"/>
                <w:b/>
                <w:bCs/>
              </w:rPr>
              <w:t xml:space="preserve">GRUPPO D'AZIONE BULLISMO E </w:t>
            </w:r>
          </w:p>
          <w:p w14:paraId="13C97305" w14:textId="77777777" w:rsidR="00247852" w:rsidRDefault="00247852" w:rsidP="002E52E9">
            <w:pPr>
              <w:pStyle w:val="Paragrafoelenco"/>
              <w:ind w:left="432"/>
              <w:jc w:val="center"/>
              <w:rPr>
                <w:rFonts w:ascii="Cambria" w:hAnsi="Cambria" w:cs="Cambria"/>
                <w:b/>
                <w:bCs/>
              </w:rPr>
            </w:pPr>
          </w:p>
          <w:p w14:paraId="324E55DE" w14:textId="77777777" w:rsidR="00247852" w:rsidRDefault="00247852" w:rsidP="002E52E9">
            <w:pPr>
              <w:pStyle w:val="Paragrafoelenco"/>
              <w:ind w:left="432"/>
              <w:jc w:val="center"/>
              <w:rPr>
                <w:b/>
                <w:bCs/>
              </w:rPr>
            </w:pPr>
            <w:r w:rsidRPr="006F3FAF">
              <w:rPr>
                <w:rFonts w:ascii="Cambria" w:hAnsi="Cambria" w:cs="Cambria"/>
                <w:b/>
                <w:bCs/>
              </w:rPr>
              <w:t>CYBERBULLISMO</w:t>
            </w:r>
            <w:r w:rsidRPr="00295F7D">
              <w:rPr>
                <w:b/>
                <w:bCs/>
              </w:rPr>
              <w:t xml:space="preserve"> </w:t>
            </w:r>
          </w:p>
          <w:p w14:paraId="0240F155" w14:textId="77777777" w:rsidR="00247852" w:rsidRDefault="00247852" w:rsidP="002E52E9">
            <w:pPr>
              <w:pStyle w:val="Paragrafoelenco"/>
              <w:ind w:left="584"/>
              <w:jc w:val="center"/>
              <w:rPr>
                <w:b/>
                <w:bCs/>
              </w:rPr>
            </w:pPr>
          </w:p>
          <w:p w14:paraId="1076E887" w14:textId="77777777" w:rsidR="00247852" w:rsidRPr="006F3FAF" w:rsidRDefault="00247852" w:rsidP="002E52E9">
            <w:pPr>
              <w:pStyle w:val="Paragrafoelenco"/>
              <w:ind w:left="584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3CC341B0" w14:textId="77777777" w:rsidR="00247852" w:rsidRDefault="00247852" w:rsidP="002E52E9">
            <w:pPr>
              <w:pStyle w:val="Paragrafoelenco"/>
              <w:ind w:left="584"/>
              <w:jc w:val="center"/>
              <w:rPr>
                <w:b/>
                <w:bCs/>
              </w:rPr>
            </w:pPr>
          </w:p>
          <w:p w14:paraId="29BBC1B9" w14:textId="77777777" w:rsidR="00247852" w:rsidRPr="00247852" w:rsidRDefault="00247852" w:rsidP="002E52E9">
            <w:pPr>
              <w:pStyle w:val="Paragrafoelenco"/>
              <w:ind w:left="584"/>
              <w:jc w:val="center"/>
              <w:rPr>
                <w:b/>
                <w:bCs/>
                <w:sz w:val="20"/>
                <w:szCs w:val="20"/>
              </w:rPr>
            </w:pPr>
            <w:r w:rsidRPr="00247852">
              <w:rPr>
                <w:b/>
                <w:bCs/>
                <w:sz w:val="20"/>
                <w:szCs w:val="20"/>
              </w:rPr>
              <w:t xml:space="preserve">STAFF d’ISTITUTO </w:t>
            </w:r>
          </w:p>
          <w:p w14:paraId="2303A64F" w14:textId="77777777" w:rsidR="00247852" w:rsidRPr="00247852" w:rsidRDefault="00247852" w:rsidP="002E52E9">
            <w:pPr>
              <w:pStyle w:val="Paragrafoelenco"/>
              <w:ind w:left="584"/>
              <w:jc w:val="center"/>
              <w:rPr>
                <w:b/>
                <w:bCs/>
                <w:sz w:val="20"/>
                <w:szCs w:val="20"/>
              </w:rPr>
            </w:pPr>
            <w:r w:rsidRPr="00247852">
              <w:rPr>
                <w:b/>
                <w:bCs/>
                <w:sz w:val="20"/>
                <w:szCs w:val="20"/>
              </w:rPr>
              <w:t>per interventi di prevenzione e gestione bullismo e cyberbullismo</w:t>
            </w:r>
          </w:p>
          <w:p w14:paraId="5E0FDED8" w14:textId="77777777" w:rsidR="00247852" w:rsidRPr="00247852" w:rsidRDefault="00247852" w:rsidP="002E52E9">
            <w:pPr>
              <w:pStyle w:val="Paragrafoelenco"/>
              <w:ind w:left="584"/>
              <w:jc w:val="center"/>
              <w:rPr>
                <w:b/>
                <w:bCs/>
                <w:sz w:val="20"/>
                <w:szCs w:val="20"/>
              </w:rPr>
            </w:pPr>
          </w:p>
          <w:p w14:paraId="21E4DC83" w14:textId="77777777" w:rsidR="00247852" w:rsidRPr="00247852" w:rsidRDefault="00247852" w:rsidP="00247852">
            <w:pPr>
              <w:pStyle w:val="Table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4"/>
              </w:tabs>
              <w:kinsoku w:val="0"/>
              <w:overflowPunct w:val="0"/>
              <w:spacing w:before="32"/>
              <w:ind w:hanging="1082"/>
              <w:rPr>
                <w:sz w:val="20"/>
                <w:szCs w:val="20"/>
              </w:rPr>
            </w:pPr>
            <w:r w:rsidRPr="00247852">
              <w:rPr>
                <w:sz w:val="20"/>
                <w:szCs w:val="20"/>
              </w:rPr>
              <w:t xml:space="preserve"> Dirigente Scolastico: Francesca CHIECHI </w:t>
            </w:r>
          </w:p>
          <w:p w14:paraId="63EC5179" w14:textId="77777777" w:rsidR="00247852" w:rsidRPr="00247852" w:rsidRDefault="00247852" w:rsidP="00247852">
            <w:pPr>
              <w:pStyle w:val="Table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4"/>
              </w:tabs>
              <w:kinsoku w:val="0"/>
              <w:overflowPunct w:val="0"/>
              <w:spacing w:before="32"/>
              <w:ind w:hanging="1082"/>
              <w:rPr>
                <w:sz w:val="20"/>
                <w:szCs w:val="20"/>
              </w:rPr>
            </w:pPr>
            <w:r w:rsidRPr="00247852">
              <w:rPr>
                <w:sz w:val="20"/>
                <w:szCs w:val="20"/>
              </w:rPr>
              <w:t xml:space="preserve"> Collaboratori del DS: Gabriella GERARDI, Maria Immacolata CIBELLI </w:t>
            </w:r>
          </w:p>
          <w:p w14:paraId="7BFE7E86" w14:textId="77777777" w:rsidR="00247852" w:rsidRPr="00247852" w:rsidRDefault="00247852" w:rsidP="002E52E9">
            <w:pPr>
              <w:pStyle w:val="Paragrafoelenco"/>
              <w:ind w:left="584"/>
              <w:jc w:val="center"/>
              <w:rPr>
                <w:b/>
                <w:bCs/>
                <w:sz w:val="20"/>
                <w:szCs w:val="20"/>
              </w:rPr>
            </w:pPr>
          </w:p>
          <w:p w14:paraId="6D48C646" w14:textId="77777777" w:rsidR="00247852" w:rsidRPr="00247852" w:rsidRDefault="00247852" w:rsidP="002E52E9">
            <w:pPr>
              <w:pStyle w:val="Paragrafoelenco"/>
              <w:ind w:left="584"/>
              <w:jc w:val="center"/>
              <w:rPr>
                <w:b/>
                <w:bCs/>
                <w:sz w:val="20"/>
                <w:szCs w:val="20"/>
              </w:rPr>
            </w:pPr>
            <w:r w:rsidRPr="00247852">
              <w:rPr>
                <w:b/>
                <w:bCs/>
                <w:sz w:val="20"/>
                <w:szCs w:val="20"/>
              </w:rPr>
              <w:t>TEAM ANTIBULLISMO</w:t>
            </w:r>
          </w:p>
          <w:p w14:paraId="1BEB6557" w14:textId="77777777" w:rsidR="00247852" w:rsidRPr="00247852" w:rsidRDefault="00247852" w:rsidP="00247852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</w:tabs>
              <w:kinsoku w:val="0"/>
              <w:overflowPunct w:val="0"/>
              <w:spacing w:before="32"/>
              <w:ind w:hanging="1082"/>
              <w:rPr>
                <w:sz w:val="20"/>
                <w:szCs w:val="20"/>
              </w:rPr>
            </w:pPr>
            <w:r w:rsidRPr="00247852">
              <w:rPr>
                <w:sz w:val="20"/>
                <w:szCs w:val="20"/>
              </w:rPr>
              <w:t>prof.ssa Gabriella INGLESE Scuola Secondaria</w:t>
            </w:r>
          </w:p>
          <w:p w14:paraId="309B8277" w14:textId="77777777" w:rsidR="00247852" w:rsidRPr="00247852" w:rsidRDefault="00247852" w:rsidP="00247852">
            <w:pPr>
              <w:pStyle w:val="TableParagraph"/>
              <w:numPr>
                <w:ilvl w:val="0"/>
                <w:numId w:val="35"/>
              </w:numPr>
              <w:kinsoku w:val="0"/>
              <w:overflowPunct w:val="0"/>
              <w:spacing w:before="32"/>
              <w:ind w:hanging="1082"/>
              <w:rPr>
                <w:sz w:val="20"/>
                <w:szCs w:val="20"/>
              </w:rPr>
            </w:pPr>
            <w:r w:rsidRPr="00247852">
              <w:rPr>
                <w:sz w:val="20"/>
                <w:szCs w:val="20"/>
              </w:rPr>
              <w:t xml:space="preserve"> </w:t>
            </w:r>
            <w:proofErr w:type="spellStart"/>
            <w:r w:rsidRPr="00247852">
              <w:rPr>
                <w:sz w:val="20"/>
                <w:szCs w:val="20"/>
              </w:rPr>
              <w:t>ins</w:t>
            </w:r>
            <w:proofErr w:type="spellEnd"/>
            <w:r w:rsidRPr="00247852">
              <w:rPr>
                <w:sz w:val="20"/>
                <w:szCs w:val="20"/>
              </w:rPr>
              <w:t xml:space="preserve">. Marianna BIMBO          Scuola Primaria </w:t>
            </w:r>
          </w:p>
          <w:p w14:paraId="58E8CA1F" w14:textId="77777777" w:rsidR="00247852" w:rsidRPr="00247852" w:rsidRDefault="00247852" w:rsidP="002E52E9">
            <w:pPr>
              <w:pStyle w:val="Paragrafoelenco"/>
              <w:ind w:left="584"/>
              <w:rPr>
                <w:sz w:val="20"/>
                <w:szCs w:val="20"/>
              </w:rPr>
            </w:pPr>
          </w:p>
          <w:p w14:paraId="759EFE9F" w14:textId="77777777" w:rsidR="00247852" w:rsidRPr="00247852" w:rsidRDefault="00247852" w:rsidP="002E52E9">
            <w:pPr>
              <w:pStyle w:val="Paragrafoelenco"/>
              <w:spacing w:after="160" w:line="259" w:lineRule="auto"/>
              <w:ind w:left="800"/>
              <w:jc w:val="center"/>
              <w:rPr>
                <w:b/>
                <w:sz w:val="20"/>
                <w:szCs w:val="20"/>
              </w:rPr>
            </w:pPr>
            <w:r w:rsidRPr="00247852">
              <w:rPr>
                <w:b/>
                <w:sz w:val="20"/>
                <w:szCs w:val="20"/>
              </w:rPr>
              <w:t>Membri del Team Antibullismo scolastico</w:t>
            </w:r>
          </w:p>
          <w:p w14:paraId="6F9B0129" w14:textId="77777777" w:rsidR="00247852" w:rsidRPr="00247852" w:rsidRDefault="00247852" w:rsidP="002E52E9">
            <w:pPr>
              <w:pStyle w:val="Paragrafoelenco"/>
              <w:ind w:left="584"/>
              <w:rPr>
                <w:sz w:val="20"/>
                <w:szCs w:val="20"/>
              </w:rPr>
            </w:pPr>
            <w:r w:rsidRPr="00247852">
              <w:rPr>
                <w:sz w:val="20"/>
                <w:szCs w:val="20"/>
              </w:rPr>
              <w:t xml:space="preserve">1.   </w:t>
            </w:r>
            <w:proofErr w:type="spellStart"/>
            <w:r w:rsidRPr="00247852">
              <w:rPr>
                <w:sz w:val="20"/>
                <w:szCs w:val="20"/>
              </w:rPr>
              <w:t>ins</w:t>
            </w:r>
            <w:proofErr w:type="spellEnd"/>
            <w:r w:rsidRPr="00247852">
              <w:rPr>
                <w:sz w:val="20"/>
                <w:szCs w:val="20"/>
              </w:rPr>
              <w:t>. Donatella CASILLI                   Scuola Primaria</w:t>
            </w:r>
          </w:p>
          <w:p w14:paraId="28887536" w14:textId="77777777" w:rsidR="00247852" w:rsidRPr="00247852" w:rsidRDefault="00247852" w:rsidP="002E52E9">
            <w:pPr>
              <w:pStyle w:val="Paragrafoelenco"/>
              <w:ind w:left="584"/>
              <w:rPr>
                <w:sz w:val="20"/>
                <w:szCs w:val="20"/>
              </w:rPr>
            </w:pPr>
            <w:r w:rsidRPr="00247852">
              <w:rPr>
                <w:sz w:val="20"/>
                <w:szCs w:val="20"/>
              </w:rPr>
              <w:t xml:space="preserve">2.   </w:t>
            </w:r>
            <w:proofErr w:type="spellStart"/>
            <w:r w:rsidRPr="00247852">
              <w:rPr>
                <w:sz w:val="20"/>
                <w:szCs w:val="20"/>
              </w:rPr>
              <w:t>ins</w:t>
            </w:r>
            <w:proofErr w:type="spellEnd"/>
            <w:r w:rsidRPr="00247852">
              <w:rPr>
                <w:sz w:val="20"/>
                <w:szCs w:val="20"/>
              </w:rPr>
              <w:t>. Maria Luigia   D’ANTINI         Scuola Primaria</w:t>
            </w:r>
          </w:p>
          <w:p w14:paraId="16056113" w14:textId="77777777" w:rsidR="00247852" w:rsidRPr="00247852" w:rsidRDefault="00247852" w:rsidP="002E52E9">
            <w:pPr>
              <w:pStyle w:val="Paragrafoelenco"/>
              <w:ind w:left="584"/>
              <w:rPr>
                <w:sz w:val="20"/>
                <w:szCs w:val="20"/>
              </w:rPr>
            </w:pPr>
            <w:r w:rsidRPr="00247852">
              <w:rPr>
                <w:sz w:val="20"/>
                <w:szCs w:val="20"/>
              </w:rPr>
              <w:t>3.   prof.ssa Stefania   CIPRIANI           Scuola Secondaria</w:t>
            </w:r>
          </w:p>
          <w:p w14:paraId="6769E22D" w14:textId="77777777" w:rsidR="00247852" w:rsidRPr="00247852" w:rsidRDefault="00247852" w:rsidP="002E52E9">
            <w:pPr>
              <w:spacing w:after="20" w:line="276" w:lineRule="auto"/>
              <w:ind w:left="580"/>
              <w:jc w:val="both"/>
              <w:rPr>
                <w:sz w:val="20"/>
                <w:szCs w:val="20"/>
              </w:rPr>
            </w:pPr>
            <w:r w:rsidRPr="00247852">
              <w:rPr>
                <w:sz w:val="20"/>
                <w:szCs w:val="20"/>
              </w:rPr>
              <w:t>4.  prof.ssa Loredana CHIARELLA      Scuola Secondaria</w:t>
            </w:r>
          </w:p>
          <w:p w14:paraId="6416D51A" w14:textId="77777777" w:rsidR="00247852" w:rsidRPr="00247852" w:rsidRDefault="00247852" w:rsidP="002E52E9">
            <w:pPr>
              <w:pStyle w:val="Paragrafoelenco"/>
              <w:ind w:left="584"/>
              <w:jc w:val="center"/>
              <w:rPr>
                <w:b/>
                <w:bCs/>
                <w:sz w:val="20"/>
                <w:szCs w:val="20"/>
              </w:rPr>
            </w:pPr>
          </w:p>
          <w:p w14:paraId="5AFA30D8" w14:textId="77777777" w:rsidR="00247852" w:rsidRPr="00247852" w:rsidRDefault="00247852" w:rsidP="002E52E9">
            <w:pPr>
              <w:pStyle w:val="Paragrafoelenco"/>
              <w:ind w:left="584"/>
              <w:jc w:val="center"/>
              <w:rPr>
                <w:b/>
                <w:bCs/>
                <w:sz w:val="20"/>
                <w:szCs w:val="20"/>
              </w:rPr>
            </w:pPr>
            <w:r w:rsidRPr="00247852">
              <w:rPr>
                <w:b/>
                <w:bCs/>
                <w:sz w:val="20"/>
                <w:szCs w:val="20"/>
              </w:rPr>
              <w:t>TEAM PER L’EMERGENZA</w:t>
            </w:r>
          </w:p>
          <w:p w14:paraId="4B30A59C" w14:textId="77777777" w:rsidR="00247852" w:rsidRPr="00247852" w:rsidRDefault="00247852" w:rsidP="002E52E9">
            <w:pPr>
              <w:pStyle w:val="Paragrafoelenco"/>
              <w:ind w:left="442"/>
              <w:jc w:val="center"/>
              <w:rPr>
                <w:b/>
                <w:bCs/>
                <w:sz w:val="20"/>
                <w:szCs w:val="20"/>
              </w:rPr>
            </w:pPr>
          </w:p>
          <w:p w14:paraId="244E3507" w14:textId="77777777" w:rsidR="00247852" w:rsidRPr="00247852" w:rsidRDefault="00247852" w:rsidP="00247852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00" w:hanging="11"/>
              <w:contextualSpacing w:val="0"/>
              <w:rPr>
                <w:b/>
                <w:bCs/>
                <w:sz w:val="20"/>
                <w:szCs w:val="20"/>
              </w:rPr>
            </w:pPr>
            <w:r w:rsidRPr="00247852">
              <w:rPr>
                <w:b/>
                <w:bCs/>
                <w:sz w:val="20"/>
                <w:szCs w:val="20"/>
              </w:rPr>
              <w:t>supervisione documenti strategici</w:t>
            </w:r>
          </w:p>
          <w:p w14:paraId="675521D6" w14:textId="77777777" w:rsidR="00247852" w:rsidRPr="00247852" w:rsidRDefault="00247852" w:rsidP="002E52E9">
            <w:pPr>
              <w:pStyle w:val="Paragrafoelenco"/>
              <w:ind w:left="1009"/>
              <w:rPr>
                <w:sz w:val="20"/>
                <w:szCs w:val="20"/>
              </w:rPr>
            </w:pPr>
            <w:proofErr w:type="spellStart"/>
            <w:r w:rsidRPr="00247852">
              <w:rPr>
                <w:sz w:val="20"/>
                <w:szCs w:val="20"/>
              </w:rPr>
              <w:t>ins</w:t>
            </w:r>
            <w:proofErr w:type="spellEnd"/>
            <w:r w:rsidRPr="00247852">
              <w:rPr>
                <w:sz w:val="20"/>
                <w:szCs w:val="20"/>
              </w:rPr>
              <w:t xml:space="preserve">.           Stefano CONTE </w:t>
            </w:r>
          </w:p>
          <w:p w14:paraId="47FFF5D8" w14:textId="77777777" w:rsidR="00247852" w:rsidRPr="00247852" w:rsidRDefault="00247852" w:rsidP="002E52E9">
            <w:pPr>
              <w:pStyle w:val="Paragrafoelenco"/>
              <w:ind w:left="1009"/>
              <w:rPr>
                <w:sz w:val="20"/>
                <w:szCs w:val="20"/>
              </w:rPr>
            </w:pPr>
            <w:r w:rsidRPr="00247852">
              <w:rPr>
                <w:sz w:val="20"/>
                <w:szCs w:val="20"/>
              </w:rPr>
              <w:t xml:space="preserve">prof.ssa    Annamaria RACIOPPA </w:t>
            </w:r>
          </w:p>
          <w:p w14:paraId="418736E9" w14:textId="77777777" w:rsidR="00247852" w:rsidRPr="00247852" w:rsidRDefault="00247852" w:rsidP="002E52E9">
            <w:pPr>
              <w:pStyle w:val="Paragrafoelenco"/>
              <w:ind w:left="584"/>
              <w:jc w:val="center"/>
              <w:rPr>
                <w:sz w:val="20"/>
                <w:szCs w:val="20"/>
              </w:rPr>
            </w:pPr>
          </w:p>
          <w:p w14:paraId="7B526182" w14:textId="77777777" w:rsidR="00247852" w:rsidRPr="00247852" w:rsidRDefault="00247852" w:rsidP="00247852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00" w:hanging="11"/>
              <w:contextualSpacing w:val="0"/>
              <w:rPr>
                <w:b/>
                <w:bCs/>
                <w:sz w:val="20"/>
                <w:szCs w:val="20"/>
              </w:rPr>
            </w:pPr>
            <w:r w:rsidRPr="00247852">
              <w:rPr>
                <w:b/>
                <w:bCs/>
                <w:sz w:val="20"/>
                <w:szCs w:val="20"/>
              </w:rPr>
              <w:t xml:space="preserve">esperto tecnologico </w:t>
            </w:r>
          </w:p>
          <w:p w14:paraId="2273A267" w14:textId="77777777" w:rsidR="00247852" w:rsidRPr="00247852" w:rsidRDefault="00247852" w:rsidP="002E52E9">
            <w:pPr>
              <w:pStyle w:val="Paragrafoelenco"/>
              <w:ind w:left="584"/>
              <w:rPr>
                <w:sz w:val="20"/>
                <w:szCs w:val="20"/>
              </w:rPr>
            </w:pPr>
            <w:r w:rsidRPr="00247852">
              <w:rPr>
                <w:sz w:val="20"/>
                <w:szCs w:val="20"/>
              </w:rPr>
              <w:t xml:space="preserve">       </w:t>
            </w:r>
            <w:proofErr w:type="spellStart"/>
            <w:r w:rsidRPr="00247852">
              <w:rPr>
                <w:sz w:val="20"/>
                <w:szCs w:val="20"/>
              </w:rPr>
              <w:t>ins</w:t>
            </w:r>
            <w:proofErr w:type="spellEnd"/>
            <w:r w:rsidRPr="00247852">
              <w:rPr>
                <w:sz w:val="20"/>
                <w:szCs w:val="20"/>
              </w:rPr>
              <w:t xml:space="preserve">. Gennaro CAMPOREALE </w:t>
            </w:r>
          </w:p>
          <w:p w14:paraId="492A0BBB" w14:textId="77777777" w:rsidR="00247852" w:rsidRPr="00247852" w:rsidRDefault="00247852" w:rsidP="002E52E9">
            <w:pPr>
              <w:pStyle w:val="Paragrafoelenco"/>
              <w:ind w:left="584"/>
              <w:jc w:val="center"/>
              <w:rPr>
                <w:sz w:val="20"/>
                <w:szCs w:val="20"/>
              </w:rPr>
            </w:pPr>
          </w:p>
          <w:p w14:paraId="6D10D541" w14:textId="77777777" w:rsidR="00247852" w:rsidRPr="00247852" w:rsidRDefault="00247852" w:rsidP="00247852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00" w:hanging="11"/>
              <w:contextualSpacing w:val="0"/>
              <w:rPr>
                <w:b/>
                <w:bCs/>
                <w:sz w:val="20"/>
                <w:szCs w:val="20"/>
              </w:rPr>
            </w:pPr>
            <w:r w:rsidRPr="00247852">
              <w:rPr>
                <w:b/>
                <w:bCs/>
                <w:sz w:val="20"/>
                <w:szCs w:val="20"/>
              </w:rPr>
              <w:t>esperti in dinamiche relazionali e mutuo aiuto</w:t>
            </w:r>
          </w:p>
          <w:p w14:paraId="39D21407" w14:textId="77777777" w:rsidR="00247852" w:rsidRPr="00247852" w:rsidRDefault="00247852" w:rsidP="00247852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00" w:hanging="11"/>
              <w:contextualSpacing w:val="0"/>
              <w:rPr>
                <w:b/>
                <w:bCs/>
                <w:sz w:val="20"/>
                <w:szCs w:val="20"/>
              </w:rPr>
            </w:pPr>
            <w:r w:rsidRPr="00247852">
              <w:rPr>
                <w:b/>
                <w:bCs/>
                <w:sz w:val="20"/>
                <w:szCs w:val="20"/>
              </w:rPr>
              <w:t>promozione buone pratiche e gestione emergenze</w:t>
            </w:r>
          </w:p>
          <w:p w14:paraId="4B571C4C" w14:textId="77777777" w:rsidR="00247852" w:rsidRPr="00247852" w:rsidRDefault="00247852" w:rsidP="00247852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00" w:hanging="11"/>
              <w:contextualSpacing w:val="0"/>
              <w:rPr>
                <w:b/>
                <w:bCs/>
                <w:sz w:val="20"/>
                <w:szCs w:val="20"/>
              </w:rPr>
            </w:pPr>
            <w:r w:rsidRPr="00247852">
              <w:rPr>
                <w:b/>
                <w:bCs/>
                <w:sz w:val="20"/>
                <w:szCs w:val="20"/>
              </w:rPr>
              <w:t xml:space="preserve">promozione buone pratiche e gestione emergenze </w:t>
            </w:r>
          </w:p>
          <w:p w14:paraId="67E55B96" w14:textId="77777777" w:rsidR="00247852" w:rsidRPr="00247852" w:rsidRDefault="00247852" w:rsidP="002E52E9">
            <w:pPr>
              <w:pStyle w:val="Paragrafoelenco"/>
              <w:ind w:left="1009"/>
              <w:rPr>
                <w:sz w:val="20"/>
                <w:szCs w:val="20"/>
              </w:rPr>
            </w:pPr>
            <w:proofErr w:type="spellStart"/>
            <w:r w:rsidRPr="00247852">
              <w:rPr>
                <w:sz w:val="20"/>
                <w:szCs w:val="20"/>
              </w:rPr>
              <w:t>ins</w:t>
            </w:r>
            <w:proofErr w:type="spellEnd"/>
            <w:r w:rsidRPr="00247852">
              <w:rPr>
                <w:sz w:val="20"/>
                <w:szCs w:val="20"/>
              </w:rPr>
              <w:t xml:space="preserve">. Maria MENICHELLA </w:t>
            </w:r>
          </w:p>
          <w:p w14:paraId="64F76A5F" w14:textId="77777777" w:rsidR="00247852" w:rsidRPr="00247852" w:rsidRDefault="00247852" w:rsidP="002E52E9">
            <w:pPr>
              <w:pStyle w:val="Paragrafoelenco"/>
              <w:ind w:left="1009"/>
              <w:rPr>
                <w:sz w:val="20"/>
                <w:szCs w:val="20"/>
              </w:rPr>
            </w:pPr>
            <w:proofErr w:type="spellStart"/>
            <w:r w:rsidRPr="00247852">
              <w:rPr>
                <w:sz w:val="20"/>
                <w:szCs w:val="20"/>
              </w:rPr>
              <w:t>ins</w:t>
            </w:r>
            <w:proofErr w:type="spellEnd"/>
            <w:r w:rsidRPr="00247852">
              <w:rPr>
                <w:sz w:val="20"/>
                <w:szCs w:val="20"/>
              </w:rPr>
              <w:t xml:space="preserve">. Rosa Maria BASSO </w:t>
            </w:r>
          </w:p>
          <w:p w14:paraId="02B8B966" w14:textId="77777777" w:rsidR="00247852" w:rsidRPr="00247852" w:rsidRDefault="00247852" w:rsidP="002E52E9">
            <w:pPr>
              <w:pStyle w:val="Paragrafoelenco"/>
              <w:ind w:left="1009"/>
              <w:rPr>
                <w:sz w:val="20"/>
                <w:szCs w:val="20"/>
              </w:rPr>
            </w:pPr>
            <w:proofErr w:type="spellStart"/>
            <w:r w:rsidRPr="00247852">
              <w:rPr>
                <w:sz w:val="20"/>
                <w:szCs w:val="20"/>
              </w:rPr>
              <w:t>ins</w:t>
            </w:r>
            <w:proofErr w:type="spellEnd"/>
            <w:r w:rsidRPr="00247852">
              <w:rPr>
                <w:sz w:val="20"/>
                <w:szCs w:val="20"/>
              </w:rPr>
              <w:t>. Annarita MONTEPELOSO</w:t>
            </w:r>
            <w:r w:rsidRPr="00247852">
              <w:rPr>
                <w:sz w:val="20"/>
                <w:szCs w:val="20"/>
              </w:rPr>
              <w:tab/>
              <w:t xml:space="preserve"> </w:t>
            </w:r>
          </w:p>
          <w:p w14:paraId="03AD2D57" w14:textId="77777777" w:rsidR="00247852" w:rsidRPr="00247852" w:rsidRDefault="00247852" w:rsidP="002E52E9">
            <w:pPr>
              <w:pStyle w:val="Paragrafoelenco"/>
              <w:ind w:left="584"/>
              <w:rPr>
                <w:sz w:val="20"/>
                <w:szCs w:val="20"/>
              </w:rPr>
            </w:pPr>
          </w:p>
          <w:p w14:paraId="25B10753" w14:textId="77777777" w:rsidR="00247852" w:rsidRPr="00247852" w:rsidRDefault="00247852" w:rsidP="00247852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00" w:hanging="11"/>
              <w:contextualSpacing w:val="0"/>
              <w:rPr>
                <w:b/>
                <w:bCs/>
                <w:sz w:val="20"/>
                <w:szCs w:val="20"/>
              </w:rPr>
            </w:pPr>
            <w:r w:rsidRPr="00247852">
              <w:rPr>
                <w:b/>
                <w:bCs/>
                <w:sz w:val="20"/>
                <w:szCs w:val="20"/>
              </w:rPr>
              <w:t xml:space="preserve">consulente familiare </w:t>
            </w:r>
          </w:p>
          <w:p w14:paraId="1372C5C6" w14:textId="77777777" w:rsidR="00247852" w:rsidRPr="00247852" w:rsidRDefault="00247852" w:rsidP="002E52E9">
            <w:pPr>
              <w:pStyle w:val="Paragrafoelenco"/>
              <w:ind w:left="1009"/>
              <w:rPr>
                <w:sz w:val="20"/>
                <w:szCs w:val="20"/>
              </w:rPr>
            </w:pPr>
            <w:r w:rsidRPr="00247852">
              <w:rPr>
                <w:sz w:val="20"/>
                <w:szCs w:val="20"/>
              </w:rPr>
              <w:t>prof.ssa Ida DI BATTISTA</w:t>
            </w:r>
            <w:r w:rsidRPr="00247852">
              <w:rPr>
                <w:sz w:val="20"/>
                <w:szCs w:val="20"/>
              </w:rPr>
              <w:tab/>
            </w:r>
          </w:p>
          <w:p w14:paraId="351A043A" w14:textId="77777777" w:rsidR="00247852" w:rsidRPr="00247852" w:rsidRDefault="00247852" w:rsidP="002E52E9">
            <w:pPr>
              <w:pStyle w:val="Paragrafoelenco"/>
              <w:ind w:left="300"/>
              <w:rPr>
                <w:b/>
                <w:bCs/>
                <w:sz w:val="20"/>
                <w:szCs w:val="20"/>
              </w:rPr>
            </w:pPr>
          </w:p>
          <w:p w14:paraId="4220E53F" w14:textId="77777777" w:rsidR="00247852" w:rsidRPr="00247852" w:rsidRDefault="00247852" w:rsidP="00247852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00" w:hanging="11"/>
              <w:contextualSpacing w:val="0"/>
              <w:rPr>
                <w:b/>
                <w:bCs/>
                <w:sz w:val="20"/>
                <w:szCs w:val="20"/>
              </w:rPr>
            </w:pPr>
            <w:r w:rsidRPr="00247852">
              <w:rPr>
                <w:b/>
                <w:bCs/>
                <w:sz w:val="20"/>
                <w:szCs w:val="20"/>
              </w:rPr>
              <w:t xml:space="preserve">esperto legale </w:t>
            </w:r>
          </w:p>
          <w:p w14:paraId="03077E9D" w14:textId="77777777" w:rsidR="00247852" w:rsidRPr="00247852" w:rsidRDefault="00247852" w:rsidP="002E52E9">
            <w:pPr>
              <w:pStyle w:val="Paragrafoelenco"/>
              <w:ind w:left="1009"/>
              <w:rPr>
                <w:sz w:val="20"/>
                <w:szCs w:val="20"/>
              </w:rPr>
            </w:pPr>
            <w:r w:rsidRPr="00247852">
              <w:rPr>
                <w:sz w:val="20"/>
                <w:szCs w:val="20"/>
              </w:rPr>
              <w:t xml:space="preserve">avv.to Massimiliano SCARANO </w:t>
            </w:r>
          </w:p>
          <w:p w14:paraId="51910B3A" w14:textId="77777777" w:rsidR="00247852" w:rsidRPr="00247852" w:rsidRDefault="00247852" w:rsidP="002E52E9">
            <w:pPr>
              <w:pStyle w:val="Paragrafoelenco"/>
              <w:ind w:left="1009"/>
              <w:rPr>
                <w:b/>
                <w:bCs/>
                <w:sz w:val="20"/>
                <w:szCs w:val="20"/>
              </w:rPr>
            </w:pPr>
          </w:p>
          <w:p w14:paraId="446880C5" w14:textId="77777777" w:rsidR="00247852" w:rsidRPr="00247852" w:rsidRDefault="00247852" w:rsidP="00247852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00" w:hanging="11"/>
              <w:contextualSpacing w:val="0"/>
              <w:rPr>
                <w:sz w:val="20"/>
                <w:szCs w:val="20"/>
              </w:rPr>
            </w:pPr>
            <w:r w:rsidRPr="00247852">
              <w:rPr>
                <w:b/>
                <w:bCs/>
                <w:sz w:val="20"/>
                <w:szCs w:val="20"/>
              </w:rPr>
              <w:t>Referenti regionali e di ambito per il bullismo e il cyberbullismo</w:t>
            </w:r>
          </w:p>
          <w:p w14:paraId="7820E818" w14:textId="77777777" w:rsidR="00247852" w:rsidRPr="006F3FAF" w:rsidRDefault="00247852" w:rsidP="002E52E9">
            <w:pPr>
              <w:pStyle w:val="Paragrafoelenco"/>
            </w:pPr>
          </w:p>
        </w:tc>
      </w:tr>
      <w:tr w:rsidR="00247852" w:rsidRPr="006F3FAF" w14:paraId="138451A8" w14:textId="77777777" w:rsidTr="002E52E9">
        <w:trPr>
          <w:trHeight w:val="2683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1B13B900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5EACEFE4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2B7BF531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4D7A19D7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91"/>
              <w:ind w:left="125" w:right="101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COMMISSIONE ELETTORALE</w:t>
            </w:r>
          </w:p>
          <w:p w14:paraId="603E1A0E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36"/>
              <w:ind w:left="537" w:right="52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Biennio 202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2</w:t>
            </w: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/202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497A79D4" w14:textId="77777777" w:rsidR="00247852" w:rsidRPr="006F3FAF" w:rsidRDefault="00247852" w:rsidP="002E52E9">
            <w:pPr>
              <w:pStyle w:val="TableParagraph"/>
              <w:kinsoku w:val="0"/>
              <w:overflowPunct w:val="0"/>
              <w:ind w:left="80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Componente docente</w:t>
            </w:r>
          </w:p>
          <w:p w14:paraId="7AA0A5AF" w14:textId="77777777" w:rsidR="00247852" w:rsidRPr="002B717E" w:rsidRDefault="00247852" w:rsidP="00247852">
            <w:pPr>
              <w:pStyle w:val="TableParagraph"/>
              <w:numPr>
                <w:ilvl w:val="0"/>
                <w:numId w:val="27"/>
              </w:numPr>
              <w:tabs>
                <w:tab w:val="left" w:pos="567"/>
                <w:tab w:val="left" w:pos="665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kinsoku w:val="0"/>
              <w:overflowPunct w:val="0"/>
              <w:adjustRightInd w:val="0"/>
              <w:spacing w:before="31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 xml:space="preserve">prof.ssa Gabriella </w:t>
            </w:r>
            <w:r w:rsidRPr="002B717E">
              <w:rPr>
                <w:sz w:val="20"/>
                <w:szCs w:val="20"/>
              </w:rPr>
              <w:t>GERARDI</w:t>
            </w:r>
            <w:r w:rsidRPr="002B717E">
              <w:rPr>
                <w:spacing w:val="-3"/>
                <w:sz w:val="20"/>
                <w:szCs w:val="20"/>
              </w:rPr>
              <w:t xml:space="preserve"> </w:t>
            </w:r>
          </w:p>
          <w:p w14:paraId="00012B75" w14:textId="77777777" w:rsidR="00247852" w:rsidRPr="002B717E" w:rsidRDefault="00247852" w:rsidP="00247852">
            <w:pPr>
              <w:pStyle w:val="TableParagraph"/>
              <w:numPr>
                <w:ilvl w:val="0"/>
                <w:numId w:val="27"/>
              </w:numPr>
              <w:tabs>
                <w:tab w:val="left" w:pos="567"/>
                <w:tab w:val="left" w:pos="665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kinsoku w:val="0"/>
              <w:overflowPunct w:val="0"/>
              <w:adjustRightInd w:val="0"/>
              <w:spacing w:before="35"/>
              <w:rPr>
                <w:sz w:val="20"/>
                <w:szCs w:val="20"/>
              </w:rPr>
            </w:pPr>
            <w:proofErr w:type="spellStart"/>
            <w:r w:rsidRPr="002B717E">
              <w:rPr>
                <w:sz w:val="20"/>
                <w:szCs w:val="20"/>
              </w:rPr>
              <w:t>ins</w:t>
            </w:r>
            <w:proofErr w:type="spellEnd"/>
            <w:r w:rsidRPr="002B717E">
              <w:rPr>
                <w:sz w:val="20"/>
                <w:szCs w:val="20"/>
              </w:rPr>
              <w:t>. Maria</w:t>
            </w:r>
            <w:r w:rsidRPr="002B717E">
              <w:rPr>
                <w:spacing w:val="-3"/>
                <w:sz w:val="20"/>
                <w:szCs w:val="20"/>
              </w:rPr>
              <w:t xml:space="preserve"> </w:t>
            </w:r>
            <w:r w:rsidRPr="002B717E">
              <w:rPr>
                <w:sz w:val="20"/>
                <w:szCs w:val="20"/>
              </w:rPr>
              <w:t xml:space="preserve">Immacolata CIBELLI </w:t>
            </w:r>
          </w:p>
          <w:p w14:paraId="47ECC4CD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6"/>
                <w:szCs w:val="26"/>
              </w:rPr>
            </w:pPr>
          </w:p>
          <w:p w14:paraId="6146C723" w14:textId="77777777" w:rsidR="00247852" w:rsidRPr="006F3FAF" w:rsidRDefault="00247852" w:rsidP="002E52E9">
            <w:pPr>
              <w:pStyle w:val="TableParagraph"/>
              <w:kinsoku w:val="0"/>
              <w:overflowPunct w:val="0"/>
              <w:ind w:left="80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Componente genitori</w:t>
            </w:r>
          </w:p>
          <w:p w14:paraId="7352692C" w14:textId="77777777" w:rsidR="00247852" w:rsidRPr="00B66CC9" w:rsidRDefault="00247852" w:rsidP="00247852">
            <w:pPr>
              <w:pStyle w:val="TableParagraph"/>
              <w:numPr>
                <w:ilvl w:val="0"/>
                <w:numId w:val="27"/>
              </w:num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kinsoku w:val="0"/>
              <w:overflowPunct w:val="0"/>
              <w:adjustRightInd w:val="0"/>
              <w:spacing w:before="31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sig.</w:t>
            </w:r>
            <w:r w:rsidRPr="00B66CC9">
              <w:rPr>
                <w:sz w:val="20"/>
                <w:szCs w:val="20"/>
              </w:rPr>
              <w:t xml:space="preserve">ra Teresa ALIBERTI </w:t>
            </w:r>
          </w:p>
          <w:p w14:paraId="3B99A68F" w14:textId="77777777" w:rsidR="00247852" w:rsidRPr="00BE343B" w:rsidRDefault="00247852" w:rsidP="00247852">
            <w:pPr>
              <w:pStyle w:val="TableParagraph"/>
              <w:numPr>
                <w:ilvl w:val="0"/>
                <w:numId w:val="27"/>
              </w:num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kinsoku w:val="0"/>
              <w:overflowPunct w:val="0"/>
              <w:adjustRightInd w:val="0"/>
              <w:spacing w:before="31"/>
              <w:rPr>
                <w:sz w:val="20"/>
                <w:szCs w:val="20"/>
              </w:rPr>
            </w:pPr>
            <w:r w:rsidRPr="00B66CC9">
              <w:rPr>
                <w:sz w:val="20"/>
                <w:szCs w:val="20"/>
              </w:rPr>
              <w:t xml:space="preserve">sig. </w:t>
            </w:r>
            <w:r w:rsidRPr="00BE343B">
              <w:rPr>
                <w:sz w:val="20"/>
                <w:szCs w:val="20"/>
              </w:rPr>
              <w:t xml:space="preserve">Francesco LOCONTE </w:t>
            </w:r>
          </w:p>
          <w:p w14:paraId="1097933E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6"/>
                <w:szCs w:val="26"/>
              </w:rPr>
            </w:pPr>
          </w:p>
          <w:p w14:paraId="21F87C74" w14:textId="77777777" w:rsidR="00247852" w:rsidRPr="006F3FAF" w:rsidRDefault="00247852" w:rsidP="002E52E9">
            <w:pPr>
              <w:pStyle w:val="TableParagraph"/>
              <w:kinsoku w:val="0"/>
              <w:overflowPunct w:val="0"/>
              <w:ind w:left="80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Componente A.T.A.</w:t>
            </w:r>
          </w:p>
          <w:p w14:paraId="54CB3A31" w14:textId="77777777" w:rsidR="00247852" w:rsidRPr="006F3FAF" w:rsidRDefault="00247852" w:rsidP="00247852">
            <w:pPr>
              <w:pStyle w:val="TableParagraph"/>
              <w:numPr>
                <w:ilvl w:val="0"/>
                <w:numId w:val="27"/>
              </w:num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kinsoku w:val="0"/>
              <w:overflowPunct w:val="0"/>
              <w:adjustRightInd w:val="0"/>
              <w:spacing w:before="31"/>
              <w:rPr>
                <w:sz w:val="20"/>
                <w:szCs w:val="20"/>
              </w:rPr>
            </w:pPr>
            <w:r w:rsidRPr="00320556">
              <w:rPr>
                <w:sz w:val="20"/>
                <w:szCs w:val="20"/>
              </w:rPr>
              <w:t>ass</w:t>
            </w:r>
            <w:r w:rsidRPr="002B717E">
              <w:rPr>
                <w:sz w:val="20"/>
                <w:szCs w:val="20"/>
              </w:rPr>
              <w:t>. amm.va Anna CIUCCARIELLO</w:t>
            </w:r>
            <w:r w:rsidRPr="006F3FAF">
              <w:rPr>
                <w:sz w:val="20"/>
                <w:szCs w:val="20"/>
              </w:rPr>
              <w:t xml:space="preserve"> </w:t>
            </w:r>
          </w:p>
        </w:tc>
      </w:tr>
      <w:tr w:rsidR="00247852" w:rsidRPr="006F3FAF" w14:paraId="4483D597" w14:textId="77777777" w:rsidTr="002E52E9">
        <w:trPr>
          <w:trHeight w:val="679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563D4411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78" w:line="276" w:lineRule="auto"/>
              <w:ind w:left="472" w:right="216" w:hanging="567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  </w:t>
            </w: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RAPPRESENTANTE LAVORATORI SICUREZZA – R.L.S. -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07691632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9"/>
                <w:szCs w:val="29"/>
              </w:rPr>
            </w:pPr>
          </w:p>
          <w:p w14:paraId="658543B8" w14:textId="77777777" w:rsidR="00247852" w:rsidRPr="006F3FAF" w:rsidRDefault="00247852" w:rsidP="00247852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1416"/>
                <w:tab w:val="left" w:pos="2124"/>
                <w:tab w:val="left" w:pos="2832"/>
                <w:tab w:val="left" w:pos="3540"/>
              </w:tabs>
              <w:kinsoku w:val="0"/>
              <w:overflowPunct w:val="0"/>
              <w:adjustRightInd w:val="0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prof. Gennaro CAMPOREALE</w:t>
            </w:r>
            <w:r w:rsidRPr="006F3FAF"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247852" w:rsidRPr="006F3FAF" w14:paraId="71F9B953" w14:textId="77777777" w:rsidTr="002E52E9">
        <w:trPr>
          <w:trHeight w:val="1032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10A5E357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30"/>
                <w:szCs w:val="30"/>
              </w:rPr>
            </w:pPr>
          </w:p>
          <w:p w14:paraId="470F4025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line="276" w:lineRule="auto"/>
              <w:ind w:left="399" w:right="378" w:hanging="2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RESPONSABILE SERVIZIO PREVENZIONE E PROTEZIONE</w:t>
            </w:r>
          </w:p>
          <w:p w14:paraId="2F1CA67B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"/>
              <w:ind w:left="537" w:right="52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- RSPP -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792B8AC1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9"/>
                <w:szCs w:val="29"/>
              </w:rPr>
            </w:pPr>
          </w:p>
          <w:p w14:paraId="167718A9" w14:textId="77777777" w:rsidR="00247852" w:rsidRPr="006F3FAF" w:rsidRDefault="00247852" w:rsidP="00247852">
            <w:pPr>
              <w:pStyle w:val="TableParagraph"/>
              <w:numPr>
                <w:ilvl w:val="0"/>
                <w:numId w:val="10"/>
              </w:numPr>
              <w:tabs>
                <w:tab w:val="left" w:pos="573"/>
              </w:tabs>
              <w:kinsoku w:val="0"/>
              <w:overflowPunct w:val="0"/>
              <w:adjustRightInd w:val="0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ing. Pasquale SALCUNI</w:t>
            </w:r>
            <w:r w:rsidRPr="006F3FAF">
              <w:rPr>
                <w:spacing w:val="-1"/>
                <w:sz w:val="20"/>
                <w:szCs w:val="20"/>
              </w:rPr>
              <w:t xml:space="preserve"> </w:t>
            </w:r>
          </w:p>
        </w:tc>
      </w:tr>
      <w:tr w:rsidR="00247852" w:rsidRPr="006F3FAF" w14:paraId="2794F427" w14:textId="77777777" w:rsidTr="002E52E9">
        <w:trPr>
          <w:trHeight w:val="1032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14478C42" w14:textId="77777777" w:rsidR="00247852" w:rsidRDefault="00247852" w:rsidP="002E52E9">
            <w:pPr>
              <w:pStyle w:val="TableParagraph"/>
              <w:kinsoku w:val="0"/>
              <w:overflowPunct w:val="0"/>
              <w:spacing w:before="9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14:paraId="17DC710F" w14:textId="77777777" w:rsidR="00247852" w:rsidRDefault="00247852" w:rsidP="002E52E9">
            <w:pPr>
              <w:pStyle w:val="TableParagraph"/>
              <w:kinsoku w:val="0"/>
              <w:overflowPunct w:val="0"/>
              <w:spacing w:before="9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A8543B">
              <w:rPr>
                <w:rFonts w:ascii="Cambria" w:hAnsi="Cambria" w:cs="Cambria"/>
                <w:b/>
                <w:bCs/>
                <w:sz w:val="20"/>
                <w:szCs w:val="20"/>
              </w:rPr>
              <w:t>RESPONSABILE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DELLA PROTEZIONE DEI DATI</w:t>
            </w:r>
          </w:p>
          <w:p w14:paraId="7EE9FEF3" w14:textId="77777777" w:rsidR="00247852" w:rsidRPr="00A8543B" w:rsidRDefault="00247852" w:rsidP="002E52E9">
            <w:pPr>
              <w:pStyle w:val="TableParagraph"/>
              <w:kinsoku w:val="0"/>
              <w:overflowPunct w:val="0"/>
              <w:spacing w:before="9"/>
              <w:ind w:left="188" w:firstLine="1135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 -RPD - 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71E69A73" w14:textId="77777777" w:rsidR="00247852" w:rsidRDefault="00247852" w:rsidP="002E52E9">
            <w:pPr>
              <w:pStyle w:val="TableParagraph"/>
              <w:kinsoku w:val="0"/>
              <w:overflowPunct w:val="0"/>
              <w:spacing w:before="8"/>
              <w:ind w:left="0"/>
              <w:rPr>
                <w:b/>
                <w:bCs/>
                <w:sz w:val="29"/>
                <w:szCs w:val="29"/>
              </w:rPr>
            </w:pPr>
          </w:p>
          <w:p w14:paraId="36C01674" w14:textId="77777777" w:rsidR="00247852" w:rsidRDefault="00247852" w:rsidP="00247852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spacing w:before="8"/>
              <w:ind w:left="567" w:hanging="425"/>
              <w:rPr>
                <w:b/>
                <w:bCs/>
                <w:sz w:val="29"/>
                <w:szCs w:val="29"/>
              </w:rPr>
            </w:pPr>
            <w:r w:rsidRPr="009029FB">
              <w:rPr>
                <w:sz w:val="20"/>
                <w:szCs w:val="20"/>
              </w:rPr>
              <w:t xml:space="preserve">geom. </w:t>
            </w:r>
            <w:r>
              <w:rPr>
                <w:sz w:val="20"/>
                <w:szCs w:val="20"/>
              </w:rPr>
              <w:t xml:space="preserve">Lucio </w:t>
            </w:r>
            <w:r w:rsidRPr="009029F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OMBARDI</w:t>
            </w:r>
          </w:p>
          <w:p w14:paraId="022A308B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8"/>
              <w:ind w:left="567"/>
              <w:rPr>
                <w:b/>
                <w:bCs/>
                <w:sz w:val="29"/>
                <w:szCs w:val="29"/>
              </w:rPr>
            </w:pPr>
          </w:p>
        </w:tc>
      </w:tr>
      <w:tr w:rsidR="00247852" w:rsidRPr="006F3FAF" w14:paraId="1FE677C1" w14:textId="77777777" w:rsidTr="002E52E9">
        <w:trPr>
          <w:trHeight w:val="1202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186743BB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4C9E12F5" w14:textId="77777777" w:rsidR="00247852" w:rsidRDefault="00247852" w:rsidP="002E52E9">
            <w:pPr>
              <w:pStyle w:val="TableParagraph"/>
              <w:kinsoku w:val="0"/>
              <w:overflowPunct w:val="0"/>
              <w:spacing w:line="276" w:lineRule="auto"/>
              <w:ind w:left="614" w:right="310" w:hanging="269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        </w:t>
            </w: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RAPPRESENTANZA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S</w:t>
            </w: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INDACALE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UN</w:t>
            </w: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ITARIA</w:t>
            </w:r>
          </w:p>
          <w:p w14:paraId="674A196B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line="276" w:lineRule="auto"/>
              <w:ind w:left="1302" w:right="310" w:hanging="957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-RSU-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20BE049A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9"/>
                <w:szCs w:val="29"/>
              </w:rPr>
            </w:pPr>
          </w:p>
          <w:p w14:paraId="34C33C8C" w14:textId="77777777" w:rsidR="00247852" w:rsidRPr="006F3FAF" w:rsidRDefault="00247852" w:rsidP="00247852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  <w:tab w:val="left" w:pos="3602"/>
              </w:tabs>
              <w:kinsoku w:val="0"/>
              <w:overflowPunct w:val="0"/>
              <w:adjustRightInd w:val="0"/>
              <w:spacing w:before="1"/>
              <w:rPr>
                <w:sz w:val="20"/>
                <w:szCs w:val="20"/>
              </w:rPr>
            </w:pPr>
            <w:proofErr w:type="spellStart"/>
            <w:r w:rsidRPr="006F3FAF">
              <w:rPr>
                <w:sz w:val="20"/>
                <w:szCs w:val="20"/>
              </w:rPr>
              <w:t>ins</w:t>
            </w:r>
            <w:proofErr w:type="spellEnd"/>
            <w:r w:rsidRPr="006F3FAF">
              <w:rPr>
                <w:sz w:val="20"/>
                <w:szCs w:val="20"/>
              </w:rPr>
              <w:t>.</w:t>
            </w:r>
            <w:r w:rsidRPr="006F3FAF">
              <w:rPr>
                <w:spacing w:val="-1"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>Gennaro CAMPOREALE</w:t>
            </w:r>
            <w:r w:rsidRPr="006F3FAF">
              <w:rPr>
                <w:sz w:val="20"/>
                <w:szCs w:val="20"/>
              </w:rPr>
              <w:tab/>
              <w:t>- GILDA</w:t>
            </w:r>
            <w:r w:rsidRPr="006F3FAF">
              <w:rPr>
                <w:spacing w:val="-1"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>UNAMS</w:t>
            </w:r>
          </w:p>
          <w:p w14:paraId="40F68DF7" w14:textId="77777777" w:rsidR="00247852" w:rsidRPr="006F3FAF" w:rsidRDefault="00247852" w:rsidP="00247852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  <w:tab w:val="left" w:pos="3584"/>
              </w:tabs>
              <w:kinsoku w:val="0"/>
              <w:overflowPunct w:val="0"/>
              <w:adjustRightInd w:val="0"/>
              <w:spacing w:befor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sig.</w:t>
            </w:r>
            <w:r w:rsidRPr="006F3F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Mario ZOILA                               </w:t>
            </w:r>
            <w:r w:rsidRPr="006F3FAF">
              <w:rPr>
                <w:sz w:val="20"/>
                <w:szCs w:val="20"/>
              </w:rPr>
              <w:t>- FLC</w:t>
            </w:r>
            <w:r w:rsidRPr="006F3FAF">
              <w:rPr>
                <w:spacing w:val="-2"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>CGIL</w:t>
            </w:r>
          </w:p>
          <w:p w14:paraId="4DB12508" w14:textId="77777777" w:rsidR="00247852" w:rsidRPr="006F3FAF" w:rsidRDefault="00247852" w:rsidP="00247852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  <w:tab w:val="left" w:pos="3579"/>
              </w:tabs>
              <w:kinsoku w:val="0"/>
              <w:overflowPunct w:val="0"/>
              <w:adjustRightInd w:val="0"/>
              <w:spacing w:before="34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prof.ssa Maria</w:t>
            </w:r>
            <w:r w:rsidRPr="006F3FAF">
              <w:rPr>
                <w:spacing w:val="-1"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>Carmina CARUSO</w:t>
            </w:r>
            <w:r w:rsidRPr="006F3FAF">
              <w:rPr>
                <w:sz w:val="20"/>
                <w:szCs w:val="20"/>
              </w:rPr>
              <w:tab/>
              <w:t>-</w:t>
            </w:r>
            <w:r w:rsidRPr="006F3FAF">
              <w:rPr>
                <w:spacing w:val="-1"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>CISL</w:t>
            </w:r>
          </w:p>
        </w:tc>
      </w:tr>
      <w:tr w:rsidR="00247852" w:rsidRPr="006F3FAF" w14:paraId="213F738B" w14:textId="77777777" w:rsidTr="002E52E9">
        <w:trPr>
          <w:trHeight w:val="1524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678CE467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9"/>
                <w:szCs w:val="19"/>
              </w:rPr>
            </w:pPr>
          </w:p>
          <w:p w14:paraId="23233396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" w:line="276" w:lineRule="auto"/>
              <w:ind w:left="125" w:right="105"/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DOCENTI COLLABORATORI PER LA STESURA DEI DOCUMENTI STRATEGICI </w:t>
            </w:r>
            <w:r w:rsidRPr="006F3FAF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PTOF/PDM/RAV/REND.SOCIALE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187ED81D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31"/>
                <w:szCs w:val="31"/>
              </w:rPr>
            </w:pPr>
          </w:p>
          <w:p w14:paraId="5535831C" w14:textId="77777777" w:rsidR="00247852" w:rsidRPr="006F3FAF" w:rsidRDefault="00247852" w:rsidP="00247852">
            <w:pPr>
              <w:pStyle w:val="TableParagraph"/>
              <w:numPr>
                <w:ilvl w:val="0"/>
                <w:numId w:val="8"/>
              </w:numPr>
              <w:tabs>
                <w:tab w:val="left" w:pos="570"/>
              </w:tabs>
              <w:kinsoku w:val="0"/>
              <w:overflowPunct w:val="0"/>
              <w:adjustRightInd w:val="0"/>
              <w:rPr>
                <w:sz w:val="20"/>
                <w:szCs w:val="20"/>
              </w:rPr>
            </w:pPr>
            <w:proofErr w:type="spellStart"/>
            <w:r w:rsidRPr="006F3FAF">
              <w:rPr>
                <w:sz w:val="20"/>
                <w:szCs w:val="20"/>
              </w:rPr>
              <w:t>ins</w:t>
            </w:r>
            <w:proofErr w:type="spellEnd"/>
            <w:r w:rsidRPr="006F3FAF">
              <w:rPr>
                <w:sz w:val="20"/>
                <w:szCs w:val="20"/>
              </w:rPr>
              <w:t>. Stefano CONTE</w:t>
            </w:r>
            <w:r w:rsidRPr="006F3FAF">
              <w:rPr>
                <w:spacing w:val="-1"/>
                <w:sz w:val="20"/>
                <w:szCs w:val="20"/>
              </w:rPr>
              <w:t xml:space="preserve"> </w:t>
            </w:r>
          </w:p>
          <w:p w14:paraId="00F3BA51" w14:textId="77777777" w:rsidR="00247852" w:rsidRPr="006F3FAF" w:rsidRDefault="00247852" w:rsidP="00247852">
            <w:pPr>
              <w:pStyle w:val="TableParagraph"/>
              <w:numPr>
                <w:ilvl w:val="0"/>
                <w:numId w:val="8"/>
              </w:numPr>
              <w:tabs>
                <w:tab w:val="left" w:pos="570"/>
              </w:tabs>
              <w:kinsoku w:val="0"/>
              <w:overflowPunct w:val="0"/>
              <w:adjustRightInd w:val="0"/>
              <w:spacing w:before="34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prof.ssa Annamari</w:t>
            </w:r>
            <w:r>
              <w:rPr>
                <w:sz w:val="20"/>
                <w:szCs w:val="20"/>
              </w:rPr>
              <w:t xml:space="preserve">a </w:t>
            </w:r>
            <w:r w:rsidRPr="006F3FAF">
              <w:rPr>
                <w:sz w:val="20"/>
                <w:szCs w:val="20"/>
              </w:rPr>
              <w:t>RACIOPPA</w:t>
            </w:r>
          </w:p>
        </w:tc>
      </w:tr>
      <w:tr w:rsidR="00247852" w:rsidRPr="006F3FAF" w14:paraId="26FC1ECD" w14:textId="77777777" w:rsidTr="002E52E9">
        <w:trPr>
          <w:trHeight w:val="5383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1A40653B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33783D39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26D1790E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4D1DD8E7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0D16EAB4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4336AFD7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2404AAA4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62131FC1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12B62893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  <w:sz w:val="25"/>
                <w:szCs w:val="25"/>
              </w:rPr>
            </w:pPr>
          </w:p>
          <w:p w14:paraId="713F53BC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" w:line="276" w:lineRule="auto"/>
              <w:ind w:left="125" w:right="105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NUCLEO INTERNO DI VALUTAZIONE N.I.V.</w:t>
            </w:r>
          </w:p>
          <w:p w14:paraId="257C4650" w14:textId="77777777" w:rsidR="00247852" w:rsidRDefault="00247852" w:rsidP="002E52E9">
            <w:pPr>
              <w:pStyle w:val="TableParagraph"/>
              <w:kinsoku w:val="0"/>
              <w:overflowPunct w:val="0"/>
              <w:spacing w:line="234" w:lineRule="exact"/>
              <w:ind w:left="537" w:right="519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14:paraId="2BA23E02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line="234" w:lineRule="exact"/>
              <w:ind w:left="537" w:right="519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Triennio </w:t>
            </w: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2021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/</w:t>
            </w: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0A31AF7E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79"/>
              <w:ind w:left="99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Presidente</w:t>
            </w:r>
          </w:p>
          <w:p w14:paraId="2F26234E" w14:textId="77777777" w:rsidR="00247852" w:rsidRPr="006F3FAF" w:rsidRDefault="00247852" w:rsidP="00247852">
            <w:pPr>
              <w:pStyle w:val="TableParagraph"/>
              <w:numPr>
                <w:ilvl w:val="0"/>
                <w:numId w:val="7"/>
              </w:numPr>
              <w:tabs>
                <w:tab w:val="left" w:pos="798"/>
              </w:tabs>
              <w:kinsoku w:val="0"/>
              <w:overflowPunct w:val="0"/>
              <w:adjustRightInd w:val="0"/>
              <w:spacing w:before="33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Dirigente Scolastico: prof.ssa Francesca CHIECHI</w:t>
            </w:r>
            <w:r w:rsidRPr="006F3FAF">
              <w:rPr>
                <w:spacing w:val="-3"/>
                <w:sz w:val="20"/>
                <w:szCs w:val="20"/>
              </w:rPr>
              <w:t xml:space="preserve"> </w:t>
            </w:r>
          </w:p>
          <w:p w14:paraId="65253975" w14:textId="77777777" w:rsidR="00247852" w:rsidRPr="00770FBA" w:rsidRDefault="00247852" w:rsidP="002E52E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14:paraId="601A1A57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"/>
              <w:ind w:left="99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Componenti</w:t>
            </w:r>
          </w:p>
          <w:p w14:paraId="64715777" w14:textId="77777777" w:rsidR="00247852" w:rsidRPr="006F3FAF" w:rsidRDefault="00247852" w:rsidP="00247852">
            <w:pPr>
              <w:pStyle w:val="TableParagraph"/>
              <w:numPr>
                <w:ilvl w:val="0"/>
                <w:numId w:val="7"/>
              </w:numPr>
              <w:tabs>
                <w:tab w:val="left" w:pos="881"/>
              </w:tabs>
              <w:kinsoku w:val="0"/>
              <w:overflowPunct w:val="0"/>
              <w:adjustRightInd w:val="0"/>
              <w:spacing w:before="40"/>
              <w:rPr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Direttore S.G.A.</w:t>
            </w:r>
            <w:r w:rsidRPr="006F3FAF">
              <w:rPr>
                <w:sz w:val="20"/>
                <w:szCs w:val="20"/>
              </w:rPr>
              <w:t xml:space="preserve">: Anna Maria GRASSONE </w:t>
            </w:r>
          </w:p>
          <w:p w14:paraId="6B356497" w14:textId="77777777" w:rsidR="00247852" w:rsidRPr="00770FBA" w:rsidRDefault="00247852" w:rsidP="002E52E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6"/>
                <w:szCs w:val="16"/>
              </w:rPr>
            </w:pPr>
          </w:p>
          <w:p w14:paraId="7A60F86D" w14:textId="77777777" w:rsidR="00247852" w:rsidRPr="006F3FAF" w:rsidRDefault="00247852" w:rsidP="00247852">
            <w:pPr>
              <w:pStyle w:val="TableParagraph"/>
              <w:numPr>
                <w:ilvl w:val="0"/>
                <w:numId w:val="7"/>
              </w:numPr>
              <w:tabs>
                <w:tab w:val="left" w:pos="881"/>
              </w:tabs>
              <w:kinsoku w:val="0"/>
              <w:overflowPunct w:val="0"/>
              <w:adjustRightInd w:val="0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Collaboratori del Dirigente</w:t>
            </w:r>
            <w:r w:rsidRPr="006F3FA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F3FAF">
              <w:rPr>
                <w:b/>
                <w:bCs/>
                <w:sz w:val="20"/>
                <w:szCs w:val="20"/>
              </w:rPr>
              <w:t>Scolastico</w:t>
            </w:r>
          </w:p>
          <w:p w14:paraId="75276C4C" w14:textId="77777777" w:rsidR="00247852" w:rsidRPr="006F3FAF" w:rsidRDefault="00247852" w:rsidP="00247852">
            <w:pPr>
              <w:pStyle w:val="TableParagraph"/>
              <w:numPr>
                <w:ilvl w:val="1"/>
                <w:numId w:val="7"/>
              </w:numPr>
              <w:tabs>
                <w:tab w:val="left" w:pos="1169"/>
              </w:tabs>
              <w:kinsoku w:val="0"/>
              <w:overflowPunct w:val="0"/>
              <w:adjustRightInd w:val="0"/>
              <w:spacing w:before="37"/>
              <w:rPr>
                <w:sz w:val="20"/>
                <w:szCs w:val="20"/>
              </w:rPr>
            </w:pPr>
            <w:proofErr w:type="spellStart"/>
            <w:r w:rsidRPr="006F3FAF">
              <w:rPr>
                <w:sz w:val="20"/>
                <w:szCs w:val="20"/>
              </w:rPr>
              <w:t>ins</w:t>
            </w:r>
            <w:proofErr w:type="spellEnd"/>
            <w:r w:rsidRPr="006F3FAF">
              <w:rPr>
                <w:sz w:val="20"/>
                <w:szCs w:val="20"/>
              </w:rPr>
              <w:t>. Maria</w:t>
            </w:r>
            <w:r w:rsidRPr="006F3FAF">
              <w:rPr>
                <w:spacing w:val="-3"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 xml:space="preserve">Immacolata CIBELLI </w:t>
            </w:r>
          </w:p>
          <w:p w14:paraId="0472A5CF" w14:textId="77777777" w:rsidR="00247852" w:rsidRPr="006F3FAF" w:rsidRDefault="00247852" w:rsidP="00247852">
            <w:pPr>
              <w:pStyle w:val="TableParagraph"/>
              <w:numPr>
                <w:ilvl w:val="1"/>
                <w:numId w:val="7"/>
              </w:numPr>
              <w:tabs>
                <w:tab w:val="left" w:pos="1169"/>
              </w:tabs>
              <w:kinsoku w:val="0"/>
              <w:overflowPunct w:val="0"/>
              <w:adjustRightInd w:val="0"/>
              <w:spacing w:before="44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prof.ssa Gabriella GERARDI</w:t>
            </w:r>
            <w:r w:rsidRPr="006F3FAF">
              <w:rPr>
                <w:spacing w:val="-3"/>
                <w:sz w:val="20"/>
                <w:szCs w:val="20"/>
              </w:rPr>
              <w:t xml:space="preserve"> </w:t>
            </w:r>
          </w:p>
          <w:p w14:paraId="3D4FB5F7" w14:textId="77777777" w:rsidR="00247852" w:rsidRPr="00770FBA" w:rsidRDefault="00247852" w:rsidP="002E52E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14:paraId="36048E50" w14:textId="77777777" w:rsidR="00247852" w:rsidRPr="006F3FAF" w:rsidRDefault="00247852" w:rsidP="00247852">
            <w:pPr>
              <w:pStyle w:val="TableParagraph"/>
              <w:numPr>
                <w:ilvl w:val="0"/>
                <w:numId w:val="7"/>
              </w:numPr>
              <w:tabs>
                <w:tab w:val="left" w:pos="881"/>
              </w:tabs>
              <w:kinsoku w:val="0"/>
              <w:overflowPunct w:val="0"/>
              <w:adjustRightInd w:val="0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Responsabili di</w:t>
            </w:r>
            <w:r w:rsidRPr="006F3FA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F3FAF">
              <w:rPr>
                <w:b/>
                <w:bCs/>
                <w:sz w:val="20"/>
                <w:szCs w:val="20"/>
              </w:rPr>
              <w:t>plesso</w:t>
            </w:r>
          </w:p>
          <w:p w14:paraId="67D454C6" w14:textId="77777777" w:rsidR="00247852" w:rsidRPr="006F3FAF" w:rsidRDefault="00247852" w:rsidP="00247852">
            <w:pPr>
              <w:pStyle w:val="TableParagraph"/>
              <w:numPr>
                <w:ilvl w:val="1"/>
                <w:numId w:val="7"/>
              </w:numPr>
              <w:tabs>
                <w:tab w:val="left" w:pos="1169"/>
              </w:tabs>
              <w:kinsoku w:val="0"/>
              <w:overflowPunct w:val="0"/>
              <w:adjustRightInd w:val="0"/>
              <w:spacing w:before="37"/>
              <w:rPr>
                <w:sz w:val="20"/>
                <w:szCs w:val="20"/>
              </w:rPr>
            </w:pPr>
            <w:proofErr w:type="spellStart"/>
            <w:r w:rsidRPr="006F3FAF">
              <w:rPr>
                <w:sz w:val="20"/>
                <w:szCs w:val="20"/>
              </w:rPr>
              <w:t>ins</w:t>
            </w:r>
            <w:proofErr w:type="spellEnd"/>
            <w:r w:rsidRPr="006F3FAF">
              <w:rPr>
                <w:sz w:val="20"/>
                <w:szCs w:val="20"/>
              </w:rPr>
              <w:t>. Stefano CONTE</w:t>
            </w:r>
            <w:r w:rsidRPr="006F3FAF">
              <w:rPr>
                <w:spacing w:val="-1"/>
                <w:sz w:val="20"/>
                <w:szCs w:val="20"/>
              </w:rPr>
              <w:t xml:space="preserve"> </w:t>
            </w:r>
          </w:p>
          <w:p w14:paraId="57C5153B" w14:textId="77777777" w:rsidR="00247852" w:rsidRPr="006F3FAF" w:rsidRDefault="00247852" w:rsidP="00247852">
            <w:pPr>
              <w:pStyle w:val="TableParagraph"/>
              <w:numPr>
                <w:ilvl w:val="1"/>
                <w:numId w:val="7"/>
              </w:numPr>
              <w:tabs>
                <w:tab w:val="left" w:pos="1169"/>
              </w:tabs>
              <w:kinsoku w:val="0"/>
              <w:overflowPunct w:val="0"/>
              <w:adjustRightInd w:val="0"/>
              <w:spacing w:before="44"/>
              <w:rPr>
                <w:sz w:val="20"/>
                <w:szCs w:val="20"/>
              </w:rPr>
            </w:pPr>
            <w:proofErr w:type="spellStart"/>
            <w:r w:rsidRPr="006F3FAF">
              <w:rPr>
                <w:sz w:val="20"/>
                <w:szCs w:val="20"/>
              </w:rPr>
              <w:t>ins</w:t>
            </w:r>
            <w:proofErr w:type="spellEnd"/>
            <w:r w:rsidRPr="006F3FAF">
              <w:rPr>
                <w:sz w:val="20"/>
                <w:szCs w:val="20"/>
              </w:rPr>
              <w:t>. Gennaro CAMPOREALE</w:t>
            </w:r>
            <w:r w:rsidRPr="006F3FAF">
              <w:rPr>
                <w:spacing w:val="-2"/>
                <w:sz w:val="20"/>
                <w:szCs w:val="20"/>
              </w:rPr>
              <w:t xml:space="preserve"> </w:t>
            </w:r>
          </w:p>
          <w:p w14:paraId="3ECC6874" w14:textId="77777777" w:rsidR="00247852" w:rsidRPr="006F3FAF" w:rsidRDefault="00247852" w:rsidP="00247852">
            <w:pPr>
              <w:pStyle w:val="TableParagraph"/>
              <w:numPr>
                <w:ilvl w:val="1"/>
                <w:numId w:val="7"/>
              </w:numPr>
              <w:tabs>
                <w:tab w:val="left" w:pos="1169"/>
              </w:tabs>
              <w:kinsoku w:val="0"/>
              <w:overflowPunct w:val="0"/>
              <w:adjustRightInd w:val="0"/>
              <w:spacing w:before="43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prof.ssa Loredana CHIARELLA</w:t>
            </w:r>
            <w:r w:rsidRPr="006F3FAF">
              <w:rPr>
                <w:spacing w:val="-1"/>
                <w:sz w:val="20"/>
                <w:szCs w:val="20"/>
              </w:rPr>
              <w:t xml:space="preserve"> </w:t>
            </w:r>
          </w:p>
          <w:p w14:paraId="42CFF2D2" w14:textId="77777777" w:rsidR="00247852" w:rsidRPr="006F3FAF" w:rsidRDefault="00247852" w:rsidP="00247852">
            <w:pPr>
              <w:pStyle w:val="TableParagraph"/>
              <w:numPr>
                <w:ilvl w:val="1"/>
                <w:numId w:val="7"/>
              </w:numPr>
              <w:tabs>
                <w:tab w:val="left" w:pos="1169"/>
              </w:tabs>
              <w:kinsoku w:val="0"/>
              <w:overflowPunct w:val="0"/>
              <w:adjustRightInd w:val="0"/>
              <w:spacing w:before="44"/>
              <w:rPr>
                <w:sz w:val="20"/>
                <w:szCs w:val="20"/>
              </w:rPr>
            </w:pPr>
            <w:r w:rsidRPr="006F3FAF">
              <w:rPr>
                <w:sz w:val="20"/>
                <w:szCs w:val="20"/>
              </w:rPr>
              <w:t>prof. Aldo</w:t>
            </w:r>
            <w:r w:rsidRPr="006F3FAF">
              <w:rPr>
                <w:spacing w:val="-2"/>
                <w:sz w:val="20"/>
                <w:szCs w:val="20"/>
              </w:rPr>
              <w:t xml:space="preserve"> </w:t>
            </w:r>
            <w:r w:rsidRPr="006F3FAF">
              <w:rPr>
                <w:sz w:val="20"/>
                <w:szCs w:val="20"/>
              </w:rPr>
              <w:t xml:space="preserve">Marino SCIOSCIA </w:t>
            </w:r>
          </w:p>
          <w:p w14:paraId="3EA34379" w14:textId="77777777" w:rsidR="00247852" w:rsidRPr="00770FBA" w:rsidRDefault="00247852" w:rsidP="002E52E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14:paraId="186042FD" w14:textId="77777777" w:rsidR="00247852" w:rsidRPr="006F3FAF" w:rsidRDefault="00247852" w:rsidP="00247852">
            <w:pPr>
              <w:pStyle w:val="TableParagraph"/>
              <w:numPr>
                <w:ilvl w:val="0"/>
                <w:numId w:val="7"/>
              </w:numPr>
              <w:tabs>
                <w:tab w:val="left" w:pos="881"/>
              </w:tabs>
              <w:kinsoku w:val="0"/>
              <w:overflowPunct w:val="0"/>
              <w:adjustRightInd w:val="0"/>
              <w:rPr>
                <w:b/>
                <w:bCs/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FF.SS.</w:t>
            </w:r>
          </w:p>
          <w:p w14:paraId="3FF6A912" w14:textId="77777777" w:rsidR="00247852" w:rsidRPr="00770FBA" w:rsidRDefault="00247852" w:rsidP="002E52E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14:paraId="74C0E41D" w14:textId="60BD6EA2" w:rsidR="00247852" w:rsidRPr="006F3FAF" w:rsidRDefault="00247852" w:rsidP="00247852">
            <w:pPr>
              <w:pStyle w:val="TableParagraph"/>
              <w:numPr>
                <w:ilvl w:val="0"/>
                <w:numId w:val="7"/>
              </w:numPr>
              <w:tabs>
                <w:tab w:val="left" w:pos="879"/>
              </w:tabs>
              <w:kinsoku w:val="0"/>
              <w:overflowPunct w:val="0"/>
              <w:adjustRightInd w:val="0"/>
              <w:spacing w:line="273" w:lineRule="auto"/>
              <w:ind w:right="205"/>
              <w:jc w:val="both"/>
              <w:rPr>
                <w:sz w:val="20"/>
                <w:szCs w:val="20"/>
              </w:rPr>
            </w:pPr>
            <w:r w:rsidRPr="006F3FAF">
              <w:rPr>
                <w:b/>
                <w:bCs/>
                <w:sz w:val="20"/>
                <w:szCs w:val="20"/>
              </w:rPr>
              <w:t>Docenti</w:t>
            </w:r>
            <w:r w:rsidRPr="006F3FAF">
              <w:rPr>
                <w:sz w:val="20"/>
                <w:szCs w:val="20"/>
              </w:rPr>
              <w:t xml:space="preserve">: </w:t>
            </w:r>
            <w:r w:rsidR="0094297F">
              <w:rPr>
                <w:sz w:val="20"/>
                <w:szCs w:val="20"/>
              </w:rPr>
              <w:t xml:space="preserve">Ins. </w:t>
            </w:r>
            <w:r w:rsidR="00D92F52">
              <w:rPr>
                <w:sz w:val="20"/>
                <w:szCs w:val="20"/>
              </w:rPr>
              <w:t>Stefano</w:t>
            </w:r>
            <w:r w:rsidR="00D92F52">
              <w:rPr>
                <w:sz w:val="20"/>
                <w:szCs w:val="20"/>
              </w:rPr>
              <w:t xml:space="preserve"> </w:t>
            </w:r>
            <w:r w:rsidR="0094297F">
              <w:rPr>
                <w:sz w:val="20"/>
                <w:szCs w:val="20"/>
              </w:rPr>
              <w:t xml:space="preserve">CONTE, </w:t>
            </w:r>
            <w:proofErr w:type="spellStart"/>
            <w:r w:rsidR="0094297F">
              <w:rPr>
                <w:sz w:val="20"/>
                <w:szCs w:val="20"/>
              </w:rPr>
              <w:t>ins</w:t>
            </w:r>
            <w:proofErr w:type="spellEnd"/>
            <w:r w:rsidR="0094297F">
              <w:rPr>
                <w:sz w:val="20"/>
                <w:szCs w:val="20"/>
              </w:rPr>
              <w:t xml:space="preserve">. </w:t>
            </w:r>
            <w:r w:rsidR="00D92F52">
              <w:rPr>
                <w:sz w:val="20"/>
                <w:szCs w:val="20"/>
              </w:rPr>
              <w:t>Antonella</w:t>
            </w:r>
            <w:r w:rsidR="00D92F52">
              <w:rPr>
                <w:sz w:val="20"/>
                <w:szCs w:val="20"/>
              </w:rPr>
              <w:t xml:space="preserve"> </w:t>
            </w:r>
            <w:r w:rsidR="0094297F">
              <w:rPr>
                <w:sz w:val="20"/>
                <w:szCs w:val="20"/>
              </w:rPr>
              <w:t xml:space="preserve">PICARO, </w:t>
            </w:r>
            <w:proofErr w:type="spellStart"/>
            <w:r w:rsidR="0094297F" w:rsidRPr="006F3FAF">
              <w:rPr>
                <w:sz w:val="20"/>
                <w:szCs w:val="20"/>
              </w:rPr>
              <w:t>ins</w:t>
            </w:r>
            <w:proofErr w:type="spellEnd"/>
            <w:r w:rsidR="0094297F" w:rsidRPr="006F3FAF">
              <w:rPr>
                <w:sz w:val="20"/>
                <w:szCs w:val="20"/>
              </w:rPr>
              <w:t xml:space="preserve">. Marianna BIMBO, prof.ssa Maria Carmina CARUSO, </w:t>
            </w:r>
            <w:proofErr w:type="spellStart"/>
            <w:r w:rsidR="0094297F" w:rsidRPr="006F3FAF">
              <w:rPr>
                <w:sz w:val="20"/>
                <w:szCs w:val="20"/>
              </w:rPr>
              <w:t>ins</w:t>
            </w:r>
            <w:proofErr w:type="spellEnd"/>
            <w:r w:rsidR="0094297F" w:rsidRPr="006F3FAF">
              <w:rPr>
                <w:sz w:val="20"/>
                <w:szCs w:val="20"/>
              </w:rPr>
              <w:t>.</w:t>
            </w:r>
            <w:r w:rsidR="0094297F" w:rsidRPr="006F74C6">
              <w:rPr>
                <w:sz w:val="20"/>
                <w:szCs w:val="20"/>
              </w:rPr>
              <w:t>,</w:t>
            </w:r>
            <w:r w:rsidR="0094297F" w:rsidRPr="006F3FAF">
              <w:rPr>
                <w:sz w:val="20"/>
                <w:szCs w:val="20"/>
              </w:rPr>
              <w:t xml:space="preserve"> prof.ssa Annamaria RACIOPPA, prof.ssa </w:t>
            </w:r>
            <w:r w:rsidR="0094297F">
              <w:rPr>
                <w:sz w:val="20"/>
                <w:szCs w:val="20"/>
              </w:rPr>
              <w:t xml:space="preserve">Barbara NESPOLI, </w:t>
            </w:r>
            <w:proofErr w:type="spellStart"/>
            <w:r w:rsidR="0094297F">
              <w:rPr>
                <w:sz w:val="20"/>
                <w:szCs w:val="20"/>
              </w:rPr>
              <w:t>ins</w:t>
            </w:r>
            <w:proofErr w:type="spellEnd"/>
            <w:r w:rsidR="0094297F">
              <w:rPr>
                <w:sz w:val="20"/>
                <w:szCs w:val="20"/>
              </w:rPr>
              <w:t>. Valentina ILICETO.</w:t>
            </w:r>
          </w:p>
        </w:tc>
      </w:tr>
      <w:tr w:rsidR="00247852" w:rsidRPr="006F3FAF" w14:paraId="282627A0" w14:textId="77777777" w:rsidTr="002E52E9">
        <w:trPr>
          <w:trHeight w:val="5801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4F0"/>
            <w:vAlign w:val="center"/>
          </w:tcPr>
          <w:p w14:paraId="31367876" w14:textId="77777777" w:rsidR="00247852" w:rsidRPr="00FC02B2" w:rsidRDefault="00247852" w:rsidP="002E52E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/>
                <w:b/>
                <w:bCs/>
                <w:sz w:val="20"/>
                <w:szCs w:val="20"/>
              </w:rPr>
              <w:t>CONSIGLIO d’ ISTITUTO</w:t>
            </w:r>
          </w:p>
          <w:p w14:paraId="11B8267B" w14:textId="77777777" w:rsidR="00247852" w:rsidRPr="00FC02B2" w:rsidRDefault="00247852" w:rsidP="002E52E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  <w:r w:rsidRPr="00FC02B2">
              <w:rPr>
                <w:rFonts w:ascii="Cambria" w:hAnsi="Cambria"/>
                <w:b/>
                <w:bCs/>
                <w:sz w:val="20"/>
                <w:szCs w:val="20"/>
              </w:rPr>
              <w:t>riennio 20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21/</w:t>
            </w:r>
            <w:r w:rsidRPr="00FC02B2">
              <w:rPr>
                <w:rFonts w:ascii="Cambria" w:hAnsi="Cambria"/>
                <w:b/>
                <w:bCs/>
                <w:sz w:val="20"/>
                <w:szCs w:val="20"/>
              </w:rPr>
              <w:t>202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  <w:p w14:paraId="60A8E777" w14:textId="77777777" w:rsidR="00247852" w:rsidRPr="00FC02B2" w:rsidRDefault="00247852" w:rsidP="002E52E9">
            <w:pPr>
              <w:pStyle w:val="TableParagraph"/>
              <w:kinsoku w:val="0"/>
              <w:overflowPunct w:val="0"/>
              <w:spacing w:before="36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AC4B591" w14:textId="77777777" w:rsidR="00247852" w:rsidRPr="00FC02B2" w:rsidRDefault="00247852" w:rsidP="002E52E9">
            <w:pPr>
              <w:pStyle w:val="TableParagraph"/>
              <w:kinsoku w:val="0"/>
              <w:overflowPunct w:val="0"/>
              <w:spacing w:before="36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4F0"/>
          </w:tcPr>
          <w:p w14:paraId="777666BF" w14:textId="77777777" w:rsidR="00247852" w:rsidRPr="00A44BF7" w:rsidRDefault="00247852" w:rsidP="002E52E9">
            <w:pPr>
              <w:spacing w:line="276" w:lineRule="auto"/>
              <w:rPr>
                <w:sz w:val="20"/>
                <w:szCs w:val="20"/>
                <w:lang w:bidi="it-IT"/>
              </w:rPr>
            </w:pPr>
          </w:p>
          <w:p w14:paraId="14509CE2" w14:textId="77777777" w:rsidR="00247852" w:rsidRPr="005C082B" w:rsidRDefault="00247852" w:rsidP="002E52E9">
            <w:pPr>
              <w:pStyle w:val="Default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5C0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DIRIGENTE SCOLASTICO   </w:t>
            </w:r>
            <w:r w:rsidRPr="005C082B">
              <w:rPr>
                <w:rFonts w:ascii="Times New Roman" w:hAnsi="Times New Roman" w:cs="Times New Roman"/>
                <w:sz w:val="20"/>
                <w:szCs w:val="20"/>
              </w:rPr>
              <w:t xml:space="preserve">Prof.ssa Francesca CHIECHI </w:t>
            </w:r>
          </w:p>
          <w:p w14:paraId="739F485D" w14:textId="77777777" w:rsidR="00247852" w:rsidRPr="005C082B" w:rsidRDefault="00247852" w:rsidP="002E52E9">
            <w:pPr>
              <w:pStyle w:val="Default"/>
              <w:ind w:left="3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A815D1" w14:textId="77777777" w:rsidR="00247852" w:rsidRPr="005C082B" w:rsidRDefault="00247852" w:rsidP="002E52E9">
            <w:pPr>
              <w:pStyle w:val="Default"/>
              <w:ind w:left="3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COMPONENTE DOCENTI </w:t>
            </w:r>
          </w:p>
          <w:p w14:paraId="0B59BA7C" w14:textId="77777777" w:rsidR="00247852" w:rsidRPr="005C082B" w:rsidRDefault="00247852" w:rsidP="002E52E9">
            <w:pPr>
              <w:pStyle w:val="Default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5C082B">
              <w:rPr>
                <w:rFonts w:ascii="Times New Roman" w:hAnsi="Times New Roman" w:cs="Times New Roman"/>
                <w:sz w:val="20"/>
                <w:szCs w:val="20"/>
              </w:rPr>
              <w:t xml:space="preserve">Ins.        Filomena CIGNARELLA </w:t>
            </w:r>
          </w:p>
          <w:p w14:paraId="0C53EC6F" w14:textId="77777777" w:rsidR="00247852" w:rsidRPr="005C082B" w:rsidRDefault="00247852" w:rsidP="002E52E9">
            <w:pPr>
              <w:pStyle w:val="Default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5C082B">
              <w:rPr>
                <w:rFonts w:ascii="Times New Roman" w:hAnsi="Times New Roman" w:cs="Times New Roman"/>
                <w:sz w:val="20"/>
                <w:szCs w:val="20"/>
              </w:rPr>
              <w:t xml:space="preserve">Prof.ssa Isabella DE NIGRIS </w:t>
            </w:r>
          </w:p>
          <w:p w14:paraId="0AA21972" w14:textId="77777777" w:rsidR="00247852" w:rsidRPr="005C082B" w:rsidRDefault="00247852" w:rsidP="002E52E9">
            <w:pPr>
              <w:pStyle w:val="Default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5C082B">
              <w:rPr>
                <w:rFonts w:ascii="Times New Roman" w:hAnsi="Times New Roman" w:cs="Times New Roman"/>
                <w:sz w:val="20"/>
                <w:szCs w:val="20"/>
              </w:rPr>
              <w:t xml:space="preserve">Ins.        Carmelina MALIZIA </w:t>
            </w:r>
          </w:p>
          <w:p w14:paraId="07B6E9F5" w14:textId="77777777" w:rsidR="00247852" w:rsidRPr="005C082B" w:rsidRDefault="00247852" w:rsidP="002E52E9">
            <w:pPr>
              <w:pStyle w:val="Default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5C082B">
              <w:rPr>
                <w:rFonts w:ascii="Times New Roman" w:hAnsi="Times New Roman" w:cs="Times New Roman"/>
                <w:sz w:val="20"/>
                <w:szCs w:val="20"/>
              </w:rPr>
              <w:t>Ins.        Marianna MASTROMATTEO - SEGRETARIO</w:t>
            </w:r>
          </w:p>
          <w:p w14:paraId="0F3A10AF" w14:textId="77777777" w:rsidR="00247852" w:rsidRPr="005C082B" w:rsidRDefault="00247852" w:rsidP="002E52E9">
            <w:pPr>
              <w:pStyle w:val="Default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5C082B">
              <w:rPr>
                <w:rFonts w:ascii="Times New Roman" w:hAnsi="Times New Roman" w:cs="Times New Roman"/>
                <w:sz w:val="20"/>
                <w:szCs w:val="20"/>
              </w:rPr>
              <w:t xml:space="preserve">Ins.        </w:t>
            </w:r>
            <w:proofErr w:type="spellStart"/>
            <w:r w:rsidRPr="005C082B">
              <w:rPr>
                <w:rFonts w:ascii="Times New Roman" w:hAnsi="Times New Roman" w:cs="Times New Roman"/>
                <w:sz w:val="20"/>
                <w:szCs w:val="20"/>
              </w:rPr>
              <w:t>Anuschka</w:t>
            </w:r>
            <w:proofErr w:type="spellEnd"/>
            <w:r w:rsidRPr="005C082B">
              <w:rPr>
                <w:rFonts w:ascii="Times New Roman" w:hAnsi="Times New Roman" w:cs="Times New Roman"/>
                <w:sz w:val="20"/>
                <w:szCs w:val="20"/>
              </w:rPr>
              <w:t xml:space="preserve"> Lucia PALAZZO </w:t>
            </w:r>
          </w:p>
          <w:p w14:paraId="419EB149" w14:textId="77777777" w:rsidR="00247852" w:rsidRPr="005C082B" w:rsidRDefault="00247852" w:rsidP="002E52E9">
            <w:pPr>
              <w:pStyle w:val="Default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5C082B">
              <w:rPr>
                <w:rFonts w:ascii="Times New Roman" w:hAnsi="Times New Roman" w:cs="Times New Roman"/>
                <w:sz w:val="20"/>
                <w:szCs w:val="20"/>
              </w:rPr>
              <w:t xml:space="preserve">Ins.        Giuseppina PAPA </w:t>
            </w:r>
          </w:p>
          <w:p w14:paraId="000421B4" w14:textId="77777777" w:rsidR="00247852" w:rsidRPr="005C082B" w:rsidRDefault="00247852" w:rsidP="002E52E9">
            <w:pPr>
              <w:pStyle w:val="Default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5C082B">
              <w:rPr>
                <w:rFonts w:ascii="Times New Roman" w:hAnsi="Times New Roman" w:cs="Times New Roman"/>
                <w:sz w:val="20"/>
                <w:szCs w:val="20"/>
              </w:rPr>
              <w:t xml:space="preserve">Ins.        Lucia PELOSI </w:t>
            </w:r>
          </w:p>
          <w:p w14:paraId="398DA43F" w14:textId="77777777" w:rsidR="00247852" w:rsidRPr="005C082B" w:rsidRDefault="00247852" w:rsidP="002E52E9">
            <w:pPr>
              <w:pStyle w:val="Default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5C082B">
              <w:rPr>
                <w:rFonts w:ascii="Times New Roman" w:hAnsi="Times New Roman" w:cs="Times New Roman"/>
                <w:sz w:val="20"/>
                <w:szCs w:val="20"/>
              </w:rPr>
              <w:t xml:space="preserve">Prof.      Aldo Marino SCIOSCIA </w:t>
            </w:r>
          </w:p>
          <w:p w14:paraId="09E2E506" w14:textId="77777777" w:rsidR="00247852" w:rsidRPr="005C082B" w:rsidRDefault="00247852" w:rsidP="002E52E9">
            <w:pPr>
              <w:pStyle w:val="Default"/>
              <w:ind w:left="3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78DA3D" w14:textId="77777777" w:rsidR="00247852" w:rsidRPr="005C082B" w:rsidRDefault="00247852" w:rsidP="002E52E9">
            <w:pPr>
              <w:pStyle w:val="Default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5C0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COMPONENTE A.T.A. </w:t>
            </w:r>
            <w:r w:rsidRPr="005C082B">
              <w:rPr>
                <w:rFonts w:ascii="Times New Roman" w:hAnsi="Times New Roman" w:cs="Times New Roman"/>
                <w:sz w:val="20"/>
                <w:szCs w:val="20"/>
              </w:rPr>
              <w:t xml:space="preserve">Sig.ra Anna Maria DORI </w:t>
            </w:r>
          </w:p>
          <w:p w14:paraId="175945CE" w14:textId="77777777" w:rsidR="00247852" w:rsidRPr="005C082B" w:rsidRDefault="00247852" w:rsidP="002E52E9">
            <w:pPr>
              <w:pStyle w:val="Default"/>
              <w:ind w:left="3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D7BC09" w14:textId="77777777" w:rsidR="00247852" w:rsidRPr="005C082B" w:rsidRDefault="00247852" w:rsidP="002E52E9">
            <w:pPr>
              <w:pStyle w:val="Default"/>
              <w:ind w:left="3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COMPONENTE GENITORI </w:t>
            </w:r>
          </w:p>
          <w:p w14:paraId="2D559B0F" w14:textId="77777777" w:rsidR="00247852" w:rsidRPr="005C082B" w:rsidRDefault="00247852" w:rsidP="002E52E9">
            <w:pPr>
              <w:pStyle w:val="Default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5C082B">
              <w:rPr>
                <w:rFonts w:ascii="Times New Roman" w:hAnsi="Times New Roman" w:cs="Times New Roman"/>
                <w:sz w:val="20"/>
                <w:szCs w:val="20"/>
              </w:rPr>
              <w:t xml:space="preserve">Sig.     Andrea BLONDA </w:t>
            </w:r>
          </w:p>
          <w:p w14:paraId="482A569B" w14:textId="77777777" w:rsidR="00247852" w:rsidRPr="005C082B" w:rsidRDefault="00247852" w:rsidP="002E52E9">
            <w:pPr>
              <w:pStyle w:val="Default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5C082B">
              <w:rPr>
                <w:rFonts w:ascii="Times New Roman" w:hAnsi="Times New Roman" w:cs="Times New Roman"/>
                <w:sz w:val="20"/>
                <w:szCs w:val="20"/>
              </w:rPr>
              <w:t xml:space="preserve">Sig.     Mario DE SIMONE </w:t>
            </w:r>
          </w:p>
          <w:p w14:paraId="1B494F14" w14:textId="77777777" w:rsidR="00247852" w:rsidRPr="005C082B" w:rsidRDefault="00247852" w:rsidP="002E52E9">
            <w:pPr>
              <w:pStyle w:val="Default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082B">
              <w:rPr>
                <w:rFonts w:ascii="Times New Roman" w:hAnsi="Times New Roman" w:cs="Times New Roman"/>
                <w:sz w:val="20"/>
                <w:szCs w:val="20"/>
              </w:rPr>
              <w:t>Sig.ra  Roberta</w:t>
            </w:r>
            <w:proofErr w:type="gramEnd"/>
            <w:r w:rsidRPr="005C082B">
              <w:rPr>
                <w:rFonts w:ascii="Times New Roman" w:hAnsi="Times New Roman" w:cs="Times New Roman"/>
                <w:sz w:val="20"/>
                <w:szCs w:val="20"/>
              </w:rPr>
              <w:t xml:space="preserve"> DI MURO                  - VICEPRESIDENTE</w:t>
            </w:r>
          </w:p>
          <w:p w14:paraId="666B72C7" w14:textId="77777777" w:rsidR="00247852" w:rsidRPr="005C082B" w:rsidRDefault="00247852" w:rsidP="002E52E9">
            <w:pPr>
              <w:pStyle w:val="Default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082B">
              <w:rPr>
                <w:rFonts w:ascii="Times New Roman" w:hAnsi="Times New Roman" w:cs="Times New Roman"/>
                <w:sz w:val="20"/>
                <w:szCs w:val="20"/>
              </w:rPr>
              <w:t>Sig.ra  Sara</w:t>
            </w:r>
            <w:proofErr w:type="gramEnd"/>
            <w:r w:rsidRPr="005C082B">
              <w:rPr>
                <w:rFonts w:ascii="Times New Roman" w:hAnsi="Times New Roman" w:cs="Times New Roman"/>
                <w:sz w:val="20"/>
                <w:szCs w:val="20"/>
              </w:rPr>
              <w:t xml:space="preserve"> MONTUORI </w:t>
            </w:r>
          </w:p>
          <w:p w14:paraId="431F2531" w14:textId="77777777" w:rsidR="00247852" w:rsidRPr="005C082B" w:rsidRDefault="00247852" w:rsidP="002E52E9">
            <w:pPr>
              <w:ind w:left="365"/>
              <w:rPr>
                <w:sz w:val="20"/>
                <w:szCs w:val="20"/>
              </w:rPr>
            </w:pPr>
            <w:proofErr w:type="gramStart"/>
            <w:r w:rsidRPr="005C082B">
              <w:rPr>
                <w:sz w:val="20"/>
                <w:szCs w:val="20"/>
              </w:rPr>
              <w:t>Sig.ra  Raffaella</w:t>
            </w:r>
            <w:proofErr w:type="gramEnd"/>
            <w:r w:rsidRPr="005C082B">
              <w:rPr>
                <w:sz w:val="20"/>
                <w:szCs w:val="20"/>
              </w:rPr>
              <w:t xml:space="preserve"> OLIVIERI</w:t>
            </w:r>
          </w:p>
          <w:p w14:paraId="1CE2AE08" w14:textId="77777777" w:rsidR="00247852" w:rsidRPr="005C082B" w:rsidRDefault="00247852" w:rsidP="002E52E9">
            <w:pPr>
              <w:ind w:left="365"/>
              <w:rPr>
                <w:sz w:val="20"/>
                <w:szCs w:val="20"/>
              </w:rPr>
            </w:pPr>
            <w:proofErr w:type="gramStart"/>
            <w:r w:rsidRPr="005C082B">
              <w:rPr>
                <w:sz w:val="20"/>
                <w:szCs w:val="20"/>
              </w:rPr>
              <w:t>Sig.ra  Ileana</w:t>
            </w:r>
            <w:proofErr w:type="gramEnd"/>
            <w:r w:rsidRPr="005C082B">
              <w:rPr>
                <w:sz w:val="20"/>
                <w:szCs w:val="20"/>
              </w:rPr>
              <w:t xml:space="preserve"> PESCE </w:t>
            </w:r>
          </w:p>
          <w:p w14:paraId="3F3B2B98" w14:textId="77777777" w:rsidR="00247852" w:rsidRPr="005C082B" w:rsidRDefault="00247852" w:rsidP="002E52E9">
            <w:pPr>
              <w:pStyle w:val="Default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5C082B">
              <w:rPr>
                <w:rFonts w:ascii="Times New Roman" w:hAnsi="Times New Roman" w:cs="Times New Roman"/>
                <w:sz w:val="20"/>
                <w:szCs w:val="20"/>
              </w:rPr>
              <w:t xml:space="preserve">Sig.     Massimiliano SCARANO       - PRESIDENTE </w:t>
            </w:r>
          </w:p>
          <w:p w14:paraId="5C043305" w14:textId="77777777" w:rsidR="00247852" w:rsidRPr="002C35F8" w:rsidRDefault="00247852" w:rsidP="002E52E9">
            <w:pPr>
              <w:pStyle w:val="Default"/>
              <w:ind w:left="365"/>
              <w:rPr>
                <w:b/>
                <w:sz w:val="20"/>
                <w:szCs w:val="20"/>
                <w:lang w:bidi="it-IT"/>
              </w:rPr>
            </w:pPr>
            <w:r w:rsidRPr="005C082B">
              <w:rPr>
                <w:rFonts w:ascii="Times New Roman" w:hAnsi="Times New Roman" w:cs="Times New Roman"/>
                <w:sz w:val="20"/>
                <w:szCs w:val="20"/>
              </w:rPr>
              <w:t>Sig.     Michele SCHIAVONE</w:t>
            </w:r>
            <w:r w:rsidRPr="002C35F8">
              <w:rPr>
                <w:sz w:val="20"/>
                <w:szCs w:val="20"/>
              </w:rPr>
              <w:t xml:space="preserve"> </w:t>
            </w:r>
          </w:p>
        </w:tc>
      </w:tr>
      <w:tr w:rsidR="00247852" w:rsidRPr="006F3FAF" w14:paraId="3B79B89B" w14:textId="77777777" w:rsidTr="002E52E9">
        <w:trPr>
          <w:trHeight w:val="3800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CAF2AD" w14:textId="77777777" w:rsidR="00247852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36CCB09D" w14:textId="77777777" w:rsidR="00247852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65A041BD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5006CD2C" w14:textId="77777777" w:rsidR="00247852" w:rsidRPr="006F3FAF" w:rsidRDefault="00247852" w:rsidP="002E52E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2FF9DED6" w14:textId="77777777" w:rsidR="00247852" w:rsidRPr="006C7F4D" w:rsidRDefault="00247852" w:rsidP="002E52E9">
            <w:pPr>
              <w:pStyle w:val="TableParagraph"/>
              <w:kinsoku w:val="0"/>
              <w:overflowPunct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F3FA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             </w:t>
            </w:r>
            <w:r w:rsidRPr="007932CB">
              <w:rPr>
                <w:b/>
                <w:bCs/>
              </w:rPr>
              <w:t>GIUNTA ESECUTIVA</w:t>
            </w:r>
          </w:p>
          <w:p w14:paraId="1FE68705" w14:textId="77777777" w:rsidR="00247852" w:rsidRPr="006F3FAF" w:rsidRDefault="00247852" w:rsidP="002E52E9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C7F4D">
              <w:rPr>
                <w:rFonts w:ascii="Cambria" w:hAnsi="Cambria"/>
                <w:b/>
                <w:bCs/>
                <w:sz w:val="20"/>
                <w:szCs w:val="20"/>
              </w:rPr>
              <w:t>triennio 20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21/</w:t>
            </w:r>
            <w:r w:rsidRPr="006C7F4D">
              <w:rPr>
                <w:rFonts w:ascii="Cambria" w:hAnsi="Cambria"/>
                <w:b/>
                <w:bCs/>
                <w:sz w:val="20"/>
                <w:szCs w:val="20"/>
              </w:rPr>
              <w:t>202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D68509" w14:textId="77777777" w:rsidR="00247852" w:rsidRPr="003B7841" w:rsidRDefault="00247852" w:rsidP="002E52E9">
            <w:pPr>
              <w:pStyle w:val="TableParagraph"/>
              <w:kinsoku w:val="0"/>
              <w:overflowPunct w:val="0"/>
              <w:ind w:left="507" w:firstLine="491"/>
              <w:rPr>
                <w:b/>
                <w:sz w:val="20"/>
                <w:szCs w:val="20"/>
              </w:rPr>
            </w:pPr>
            <w:r w:rsidRPr="003B7841">
              <w:rPr>
                <w:b/>
                <w:sz w:val="20"/>
                <w:szCs w:val="20"/>
              </w:rPr>
              <w:t>PRESIDENTE</w:t>
            </w:r>
          </w:p>
          <w:p w14:paraId="65BA8947" w14:textId="77777777" w:rsidR="00247852" w:rsidRPr="003B7841" w:rsidRDefault="00247852" w:rsidP="00247852">
            <w:pPr>
              <w:pStyle w:val="TableParagraph"/>
              <w:numPr>
                <w:ilvl w:val="0"/>
                <w:numId w:val="30"/>
              </w:numPr>
              <w:kinsoku w:val="0"/>
              <w:overflowPunct w:val="0"/>
              <w:adjustRightInd w:val="0"/>
              <w:spacing w:before="31"/>
              <w:ind w:left="507" w:firstLine="491"/>
              <w:rPr>
                <w:sz w:val="20"/>
                <w:szCs w:val="20"/>
              </w:rPr>
            </w:pPr>
            <w:r w:rsidRPr="003B7841">
              <w:rPr>
                <w:sz w:val="20"/>
                <w:szCs w:val="20"/>
              </w:rPr>
              <w:t xml:space="preserve">D.S. prof.ssa Francesca CHIECHI </w:t>
            </w:r>
          </w:p>
          <w:p w14:paraId="40314EEC" w14:textId="77777777" w:rsidR="00247852" w:rsidRPr="003B7841" w:rsidRDefault="00247852" w:rsidP="002E52E9">
            <w:pPr>
              <w:pStyle w:val="TableParagraph"/>
              <w:kinsoku w:val="0"/>
              <w:overflowPunct w:val="0"/>
              <w:spacing w:before="10"/>
              <w:ind w:left="507" w:firstLine="491"/>
              <w:rPr>
                <w:sz w:val="20"/>
                <w:szCs w:val="20"/>
              </w:rPr>
            </w:pPr>
          </w:p>
          <w:p w14:paraId="3EAD7D50" w14:textId="77777777" w:rsidR="00247852" w:rsidRPr="003B7841" w:rsidRDefault="00247852" w:rsidP="002E52E9">
            <w:pPr>
              <w:pStyle w:val="TableParagraph"/>
              <w:kinsoku w:val="0"/>
              <w:overflowPunct w:val="0"/>
              <w:spacing w:before="1"/>
              <w:ind w:left="507" w:firstLine="491"/>
              <w:rPr>
                <w:b/>
                <w:sz w:val="20"/>
                <w:szCs w:val="20"/>
              </w:rPr>
            </w:pPr>
            <w:r w:rsidRPr="003B7841">
              <w:rPr>
                <w:b/>
                <w:sz w:val="20"/>
                <w:szCs w:val="20"/>
              </w:rPr>
              <w:t>SEGRETARIO</w:t>
            </w:r>
          </w:p>
          <w:p w14:paraId="20AD4E24" w14:textId="77777777" w:rsidR="00247852" w:rsidRPr="003B7841" w:rsidRDefault="00247852" w:rsidP="00247852">
            <w:pPr>
              <w:pStyle w:val="TableParagraph"/>
              <w:numPr>
                <w:ilvl w:val="0"/>
                <w:numId w:val="30"/>
              </w:numPr>
              <w:kinsoku w:val="0"/>
              <w:overflowPunct w:val="0"/>
              <w:spacing w:before="1"/>
              <w:ind w:left="507" w:firstLine="491"/>
              <w:rPr>
                <w:b/>
                <w:sz w:val="20"/>
                <w:szCs w:val="20"/>
              </w:rPr>
            </w:pPr>
            <w:r w:rsidRPr="003B7841">
              <w:rPr>
                <w:sz w:val="20"/>
                <w:szCs w:val="20"/>
              </w:rPr>
              <w:t>D.S.G.A.  Anna Maria GRASSONE</w:t>
            </w:r>
          </w:p>
          <w:p w14:paraId="339B7A05" w14:textId="77777777" w:rsidR="00247852" w:rsidRPr="003B7841" w:rsidRDefault="00247852" w:rsidP="002E52E9">
            <w:pPr>
              <w:pStyle w:val="TableParagraph"/>
              <w:kinsoku w:val="0"/>
              <w:overflowPunct w:val="0"/>
              <w:ind w:left="507" w:firstLine="491"/>
              <w:rPr>
                <w:sz w:val="20"/>
                <w:szCs w:val="20"/>
              </w:rPr>
            </w:pPr>
          </w:p>
          <w:p w14:paraId="6EA4DB78" w14:textId="77777777" w:rsidR="00247852" w:rsidRPr="003B7841" w:rsidRDefault="00247852" w:rsidP="002E52E9">
            <w:pPr>
              <w:pStyle w:val="TableParagraph"/>
              <w:kinsoku w:val="0"/>
              <w:overflowPunct w:val="0"/>
              <w:ind w:left="507" w:firstLine="491"/>
              <w:rPr>
                <w:b/>
                <w:sz w:val="20"/>
                <w:szCs w:val="20"/>
              </w:rPr>
            </w:pPr>
            <w:r w:rsidRPr="003B7841">
              <w:rPr>
                <w:b/>
                <w:sz w:val="20"/>
                <w:szCs w:val="20"/>
              </w:rPr>
              <w:t>COMPONENTE GENITORI</w:t>
            </w:r>
          </w:p>
          <w:p w14:paraId="458479A3" w14:textId="77777777" w:rsidR="00247852" w:rsidRPr="003B7841" w:rsidRDefault="00247852" w:rsidP="00247852">
            <w:pPr>
              <w:pStyle w:val="Paragrafoelenco"/>
              <w:widowControl w:val="0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autoSpaceDE w:val="0"/>
              <w:autoSpaceDN w:val="0"/>
              <w:ind w:left="507" w:firstLine="491"/>
              <w:jc w:val="both"/>
              <w:rPr>
                <w:snapToGrid w:val="0"/>
              </w:rPr>
            </w:pPr>
            <w:r w:rsidRPr="003B7841">
              <w:t xml:space="preserve">sig.ra Sara MONTUORI </w:t>
            </w:r>
          </w:p>
          <w:p w14:paraId="063B438D" w14:textId="77777777" w:rsidR="00247852" w:rsidRPr="003B7841" w:rsidRDefault="00247852" w:rsidP="00247852">
            <w:pPr>
              <w:pStyle w:val="Paragrafoelenco"/>
              <w:widowControl w:val="0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autoSpaceDE w:val="0"/>
              <w:autoSpaceDN w:val="0"/>
              <w:ind w:left="507" w:firstLine="491"/>
              <w:jc w:val="both"/>
            </w:pPr>
            <w:r>
              <w:rPr>
                <w:snapToGrid w:val="0"/>
              </w:rPr>
              <w:t xml:space="preserve">sig.    </w:t>
            </w:r>
            <w:r w:rsidRPr="003B7841">
              <w:rPr>
                <w:snapToGrid w:val="0"/>
              </w:rPr>
              <w:t xml:space="preserve">Michele SCHIAVONE </w:t>
            </w:r>
          </w:p>
          <w:p w14:paraId="2A9B29D4" w14:textId="77777777" w:rsidR="00247852" w:rsidRPr="003B7841" w:rsidRDefault="00247852" w:rsidP="002E52E9">
            <w:pPr>
              <w:pStyle w:val="TableParagraph"/>
              <w:kinsoku w:val="0"/>
              <w:overflowPunct w:val="0"/>
              <w:spacing w:before="11"/>
              <w:ind w:left="507" w:firstLine="491"/>
              <w:rPr>
                <w:sz w:val="20"/>
                <w:szCs w:val="20"/>
              </w:rPr>
            </w:pPr>
          </w:p>
          <w:p w14:paraId="1DA066EF" w14:textId="77777777" w:rsidR="00247852" w:rsidRPr="003B7841" w:rsidRDefault="00247852" w:rsidP="002E52E9">
            <w:pPr>
              <w:pStyle w:val="TableParagraph"/>
              <w:kinsoku w:val="0"/>
              <w:overflowPunct w:val="0"/>
              <w:ind w:left="507" w:firstLine="491"/>
              <w:rPr>
                <w:b/>
                <w:sz w:val="20"/>
                <w:szCs w:val="20"/>
              </w:rPr>
            </w:pPr>
            <w:r w:rsidRPr="003B7841">
              <w:rPr>
                <w:b/>
                <w:sz w:val="20"/>
                <w:szCs w:val="20"/>
              </w:rPr>
              <w:t>COMPONENTE ATA</w:t>
            </w:r>
          </w:p>
          <w:p w14:paraId="2D99AC27" w14:textId="77777777" w:rsidR="00247852" w:rsidRPr="003B7841" w:rsidRDefault="00247852" w:rsidP="00247852">
            <w:pPr>
              <w:pStyle w:val="Paragrafoelenco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ind w:left="507" w:firstLine="491"/>
              <w:jc w:val="both"/>
            </w:pPr>
            <w:r w:rsidRPr="003B7841">
              <w:t xml:space="preserve">Collaboratrice Scolastica sig.ra Anna Maria DORI </w:t>
            </w:r>
          </w:p>
          <w:p w14:paraId="7B6E1906" w14:textId="77777777" w:rsidR="00247852" w:rsidRDefault="00247852" w:rsidP="002E52E9">
            <w:pPr>
              <w:pStyle w:val="TableParagraph"/>
              <w:tabs>
                <w:tab w:val="left" w:pos="365"/>
              </w:tabs>
              <w:kinsoku w:val="0"/>
              <w:overflowPunct w:val="0"/>
              <w:ind w:left="932" w:right="2908" w:hanging="506"/>
              <w:jc w:val="center"/>
              <w:rPr>
                <w:sz w:val="20"/>
                <w:szCs w:val="20"/>
              </w:rPr>
            </w:pPr>
          </w:p>
          <w:p w14:paraId="49C2F89C" w14:textId="77777777" w:rsidR="00247852" w:rsidRPr="003B7841" w:rsidRDefault="00247852" w:rsidP="002E52E9">
            <w:pPr>
              <w:pStyle w:val="TableParagraph"/>
              <w:tabs>
                <w:tab w:val="left" w:pos="365"/>
              </w:tabs>
              <w:kinsoku w:val="0"/>
              <w:overflowPunct w:val="0"/>
              <w:ind w:left="932" w:right="2908" w:hanging="648"/>
              <w:jc w:val="center"/>
              <w:rPr>
                <w:b/>
                <w:sz w:val="20"/>
                <w:szCs w:val="20"/>
              </w:rPr>
            </w:pPr>
            <w:r w:rsidRPr="003B7841">
              <w:rPr>
                <w:b/>
                <w:sz w:val="20"/>
                <w:szCs w:val="20"/>
              </w:rPr>
              <w:t>COMPONENTE DOCENTE</w:t>
            </w:r>
          </w:p>
          <w:p w14:paraId="57C85535" w14:textId="77777777" w:rsidR="00247852" w:rsidRPr="006F3FAF" w:rsidRDefault="00247852" w:rsidP="00247852">
            <w:pPr>
              <w:pStyle w:val="TableParagraph"/>
              <w:numPr>
                <w:ilvl w:val="0"/>
                <w:numId w:val="30"/>
              </w:numPr>
              <w:tabs>
                <w:tab w:val="left" w:pos="507"/>
                <w:tab w:val="left" w:pos="1465"/>
              </w:tabs>
              <w:suppressAutoHyphens/>
              <w:kinsoku w:val="0"/>
              <w:overflowPunct w:val="0"/>
              <w:ind w:right="2199" w:hanging="725"/>
              <w:jc w:val="both"/>
              <w:rPr>
                <w:sz w:val="20"/>
                <w:szCs w:val="20"/>
              </w:rPr>
            </w:pPr>
            <w:r w:rsidRPr="003B7841">
              <w:rPr>
                <w:sz w:val="20"/>
                <w:szCs w:val="20"/>
              </w:rPr>
              <w:t>prof. Aldo Marino SCIOSCIA</w:t>
            </w:r>
          </w:p>
        </w:tc>
      </w:tr>
      <w:tr w:rsidR="00247852" w:rsidRPr="006F3FAF" w14:paraId="30BDA864" w14:textId="77777777" w:rsidTr="002E52E9">
        <w:trPr>
          <w:trHeight w:val="2822"/>
          <w:jc w:val="center"/>
        </w:trPr>
        <w:tc>
          <w:tcPr>
            <w:tcW w:w="3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47ABF0CB" w14:textId="77777777" w:rsidR="00247852" w:rsidRDefault="00247852" w:rsidP="002E52E9">
            <w:pPr>
              <w:pStyle w:val="TableParagraph"/>
              <w:kinsoku w:val="0"/>
              <w:overflowPunct w:val="0"/>
              <w:spacing w:before="1"/>
              <w:ind w:left="291"/>
              <w:rPr>
                <w:b/>
                <w:bCs/>
              </w:rPr>
            </w:pPr>
          </w:p>
          <w:p w14:paraId="2A417776" w14:textId="77777777" w:rsidR="00247852" w:rsidRDefault="00247852" w:rsidP="002E52E9">
            <w:pPr>
              <w:pStyle w:val="TableParagraph"/>
              <w:kinsoku w:val="0"/>
              <w:overflowPunct w:val="0"/>
              <w:spacing w:before="1"/>
              <w:ind w:left="149"/>
              <w:jc w:val="center"/>
              <w:rPr>
                <w:b/>
                <w:bCs/>
              </w:rPr>
            </w:pPr>
          </w:p>
          <w:p w14:paraId="2C90A9EF" w14:textId="77777777" w:rsidR="00247852" w:rsidRDefault="00247852" w:rsidP="002E52E9">
            <w:pPr>
              <w:pStyle w:val="TableParagraph"/>
              <w:kinsoku w:val="0"/>
              <w:overflowPunct w:val="0"/>
              <w:spacing w:before="1"/>
              <w:ind w:left="149"/>
              <w:jc w:val="center"/>
              <w:rPr>
                <w:b/>
                <w:bCs/>
              </w:rPr>
            </w:pPr>
            <w:r w:rsidRPr="00BE343B">
              <w:rPr>
                <w:b/>
                <w:bCs/>
              </w:rPr>
              <w:t>TUTOR</w:t>
            </w:r>
            <w:r w:rsidRPr="00B274FE">
              <w:rPr>
                <w:b/>
                <w:bCs/>
              </w:rPr>
              <w:t xml:space="preserve"> </w:t>
            </w:r>
          </w:p>
          <w:p w14:paraId="44D3F4EA" w14:textId="77777777" w:rsidR="00247852" w:rsidRDefault="00247852" w:rsidP="002E52E9">
            <w:pPr>
              <w:pStyle w:val="TableParagraph"/>
              <w:kinsoku w:val="0"/>
              <w:overflowPunct w:val="0"/>
              <w:spacing w:before="1"/>
              <w:ind w:left="149"/>
              <w:jc w:val="center"/>
              <w:rPr>
                <w:b/>
                <w:bCs/>
              </w:rPr>
            </w:pPr>
            <w:r w:rsidRPr="00B274FE">
              <w:rPr>
                <w:b/>
                <w:bCs/>
              </w:rPr>
              <w:t>NEO IMMESSI IN RUOLO</w:t>
            </w:r>
          </w:p>
          <w:p w14:paraId="12678C9A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"/>
              <w:ind w:left="149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a.s.</w:t>
            </w:r>
            <w:proofErr w:type="spellEnd"/>
            <w:r>
              <w:rPr>
                <w:b/>
                <w:bCs/>
              </w:rPr>
              <w:t xml:space="preserve"> 2022/2023</w:t>
            </w:r>
          </w:p>
          <w:p w14:paraId="2989B063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before="1"/>
              <w:ind w:left="676"/>
              <w:rPr>
                <w:b/>
                <w:bCs/>
              </w:rPr>
            </w:pPr>
          </w:p>
        </w:tc>
        <w:tc>
          <w:tcPr>
            <w:tcW w:w="71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22408189" w14:textId="77777777" w:rsidR="00247852" w:rsidRPr="00DC4207" w:rsidRDefault="00247852" w:rsidP="002E52E9">
            <w:pPr>
              <w:pStyle w:val="TableParagraph"/>
              <w:kinsoku w:val="0"/>
              <w:overflowPunct w:val="0"/>
              <w:spacing w:before="79"/>
              <w:ind w:left="80"/>
              <w:rPr>
                <w:b/>
                <w:bCs/>
                <w:sz w:val="20"/>
                <w:szCs w:val="20"/>
              </w:rPr>
            </w:pPr>
            <w:r w:rsidRPr="00DC4207">
              <w:rPr>
                <w:b/>
                <w:bCs/>
                <w:sz w:val="20"/>
                <w:szCs w:val="20"/>
              </w:rPr>
              <w:t>SCUOLA INFANZIA</w:t>
            </w:r>
          </w:p>
          <w:p w14:paraId="1FB627C2" w14:textId="77777777" w:rsidR="00247852" w:rsidRPr="00E20A1B" w:rsidRDefault="00247852" w:rsidP="002E52E9">
            <w:pPr>
              <w:pStyle w:val="TableParagraph"/>
              <w:kinsoku w:val="0"/>
              <w:overflowPunct w:val="0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/</w:t>
            </w:r>
          </w:p>
          <w:p w14:paraId="2A1FFFCA" w14:textId="77777777" w:rsidR="00247852" w:rsidRPr="00F24F51" w:rsidRDefault="00247852" w:rsidP="002E52E9">
            <w:pPr>
              <w:pStyle w:val="TableParagraph"/>
              <w:kinsoku w:val="0"/>
              <w:overflowPunct w:val="0"/>
              <w:spacing w:line="229" w:lineRule="exact"/>
              <w:rPr>
                <w:b/>
                <w:bCs/>
                <w:sz w:val="20"/>
                <w:szCs w:val="20"/>
                <w:highlight w:val="yellow"/>
              </w:rPr>
            </w:pPr>
          </w:p>
          <w:p w14:paraId="28A4B8B5" w14:textId="77777777" w:rsidR="00247852" w:rsidRDefault="00247852" w:rsidP="002E52E9">
            <w:pPr>
              <w:pStyle w:val="TableParagraph"/>
              <w:kinsoku w:val="0"/>
              <w:overflowPunct w:val="0"/>
              <w:spacing w:line="229" w:lineRule="exact"/>
              <w:rPr>
                <w:b/>
                <w:bCs/>
                <w:sz w:val="20"/>
                <w:szCs w:val="20"/>
              </w:rPr>
            </w:pPr>
            <w:r w:rsidRPr="00BE343B">
              <w:rPr>
                <w:b/>
                <w:bCs/>
                <w:sz w:val="20"/>
                <w:szCs w:val="20"/>
              </w:rPr>
              <w:t>SCUOLA PRIMARIA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  <w:p w14:paraId="524EC6CD" w14:textId="77777777" w:rsidR="00247852" w:rsidRPr="00BE343B" w:rsidRDefault="00247852" w:rsidP="002E52E9">
            <w:pPr>
              <w:pStyle w:val="TableParagraph"/>
              <w:kinsoku w:val="0"/>
              <w:overflowPunct w:val="0"/>
              <w:spacing w:line="229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TUTOR                                 NEOIMMASSI</w:t>
            </w:r>
          </w:p>
          <w:p w14:paraId="332D9884" w14:textId="77777777" w:rsidR="00247852" w:rsidRPr="008B28B7" w:rsidRDefault="00247852" w:rsidP="002E52E9">
            <w:pPr>
              <w:pStyle w:val="TableParagraph"/>
              <w:kinsoku w:val="0"/>
              <w:overflowPunct w:val="0"/>
              <w:spacing w:line="229" w:lineRule="exact"/>
              <w:ind w:left="98"/>
              <w:rPr>
                <w:sz w:val="20"/>
                <w:szCs w:val="20"/>
              </w:rPr>
            </w:pPr>
            <w:proofErr w:type="spellStart"/>
            <w:r w:rsidRPr="008B28B7">
              <w:rPr>
                <w:sz w:val="20"/>
                <w:szCs w:val="20"/>
              </w:rPr>
              <w:t>ins</w:t>
            </w:r>
            <w:proofErr w:type="spellEnd"/>
            <w:r w:rsidRPr="008B28B7">
              <w:rPr>
                <w:sz w:val="20"/>
                <w:szCs w:val="20"/>
              </w:rPr>
              <w:t xml:space="preserve">. Maria Menichella </w:t>
            </w:r>
            <w:r>
              <w:rPr>
                <w:sz w:val="20"/>
                <w:szCs w:val="20"/>
              </w:rPr>
              <w:t xml:space="preserve">               </w:t>
            </w:r>
            <w:r w:rsidRPr="00412C57">
              <w:rPr>
                <w:sz w:val="20"/>
                <w:szCs w:val="20"/>
              </w:rPr>
              <w:t>SCOCCO MAFALDA</w:t>
            </w:r>
          </w:p>
          <w:p w14:paraId="7740C4F6" w14:textId="77777777" w:rsidR="00247852" w:rsidRPr="008B28B7" w:rsidRDefault="00247852" w:rsidP="002E52E9">
            <w:pPr>
              <w:pStyle w:val="TableParagraph"/>
              <w:kinsoku w:val="0"/>
              <w:overflowPunct w:val="0"/>
              <w:spacing w:line="229" w:lineRule="exact"/>
              <w:ind w:left="98"/>
              <w:rPr>
                <w:sz w:val="20"/>
                <w:szCs w:val="20"/>
              </w:rPr>
            </w:pPr>
            <w:proofErr w:type="spellStart"/>
            <w:r w:rsidRPr="008B28B7">
              <w:rPr>
                <w:sz w:val="20"/>
                <w:szCs w:val="20"/>
              </w:rPr>
              <w:t>ins</w:t>
            </w:r>
            <w:proofErr w:type="spellEnd"/>
            <w:r w:rsidRPr="008B28B7">
              <w:rPr>
                <w:sz w:val="20"/>
                <w:szCs w:val="20"/>
              </w:rPr>
              <w:t xml:space="preserve">. Giuseppina </w:t>
            </w:r>
            <w:proofErr w:type="spellStart"/>
            <w:r w:rsidRPr="008B28B7">
              <w:rPr>
                <w:sz w:val="20"/>
                <w:szCs w:val="20"/>
              </w:rPr>
              <w:t>Solimine</w:t>
            </w:r>
            <w:proofErr w:type="spellEnd"/>
            <w:r>
              <w:rPr>
                <w:sz w:val="20"/>
                <w:szCs w:val="20"/>
              </w:rPr>
              <w:t xml:space="preserve">           </w:t>
            </w:r>
            <w:r w:rsidRPr="00412C57">
              <w:rPr>
                <w:sz w:val="20"/>
                <w:szCs w:val="20"/>
              </w:rPr>
              <w:t>GNERRE MARINA</w:t>
            </w:r>
          </w:p>
          <w:p w14:paraId="0AD0F660" w14:textId="77777777" w:rsidR="00247852" w:rsidRPr="008B28B7" w:rsidRDefault="00247852" w:rsidP="002E52E9">
            <w:pPr>
              <w:pStyle w:val="TableParagraph"/>
              <w:kinsoku w:val="0"/>
              <w:overflowPunct w:val="0"/>
              <w:spacing w:line="229" w:lineRule="exact"/>
              <w:ind w:left="98"/>
              <w:rPr>
                <w:sz w:val="20"/>
                <w:szCs w:val="20"/>
              </w:rPr>
            </w:pPr>
            <w:proofErr w:type="spellStart"/>
            <w:r w:rsidRPr="008B28B7">
              <w:rPr>
                <w:sz w:val="20"/>
                <w:szCs w:val="20"/>
              </w:rPr>
              <w:t>ins</w:t>
            </w:r>
            <w:proofErr w:type="spellEnd"/>
            <w:r w:rsidRPr="008B28B7">
              <w:rPr>
                <w:sz w:val="20"/>
                <w:szCs w:val="20"/>
              </w:rPr>
              <w:t>. Marianna Bimbo</w:t>
            </w:r>
            <w:r>
              <w:rPr>
                <w:sz w:val="20"/>
                <w:szCs w:val="20"/>
              </w:rPr>
              <w:t xml:space="preserve">                 </w:t>
            </w:r>
            <w:r w:rsidRPr="00412C57">
              <w:rPr>
                <w:sz w:val="20"/>
                <w:szCs w:val="20"/>
              </w:rPr>
              <w:t>ILICETO VALENTINA</w:t>
            </w:r>
          </w:p>
          <w:p w14:paraId="0D886EA9" w14:textId="77777777" w:rsidR="00247852" w:rsidRPr="008B28B7" w:rsidRDefault="00247852" w:rsidP="002E52E9">
            <w:pPr>
              <w:pStyle w:val="TableParagraph"/>
              <w:kinsoku w:val="0"/>
              <w:overflowPunct w:val="0"/>
              <w:spacing w:line="229" w:lineRule="exact"/>
              <w:ind w:left="98"/>
              <w:rPr>
                <w:sz w:val="20"/>
                <w:szCs w:val="20"/>
              </w:rPr>
            </w:pPr>
            <w:proofErr w:type="spellStart"/>
            <w:r w:rsidRPr="008B28B7">
              <w:rPr>
                <w:sz w:val="20"/>
                <w:szCs w:val="20"/>
              </w:rPr>
              <w:t>ins</w:t>
            </w:r>
            <w:proofErr w:type="spellEnd"/>
            <w:r w:rsidRPr="008B28B7">
              <w:rPr>
                <w:sz w:val="20"/>
                <w:szCs w:val="20"/>
              </w:rPr>
              <w:t xml:space="preserve">. Sabrina </w:t>
            </w:r>
            <w:r>
              <w:rPr>
                <w:sz w:val="20"/>
                <w:szCs w:val="20"/>
              </w:rPr>
              <w:t>V</w:t>
            </w:r>
            <w:r w:rsidRPr="008B28B7">
              <w:rPr>
                <w:sz w:val="20"/>
                <w:szCs w:val="20"/>
              </w:rPr>
              <w:t>enditti</w:t>
            </w:r>
            <w:r>
              <w:rPr>
                <w:sz w:val="20"/>
                <w:szCs w:val="20"/>
              </w:rPr>
              <w:t xml:space="preserve">                  </w:t>
            </w:r>
            <w:r w:rsidRPr="00412C57">
              <w:rPr>
                <w:sz w:val="20"/>
                <w:szCs w:val="20"/>
              </w:rPr>
              <w:t>FENORASI RAMONA</w:t>
            </w:r>
          </w:p>
          <w:p w14:paraId="4609FC32" w14:textId="77777777" w:rsidR="00247852" w:rsidRPr="00412C57" w:rsidRDefault="00247852" w:rsidP="002E52E9">
            <w:pPr>
              <w:pStyle w:val="TableParagraph"/>
              <w:kinsoku w:val="0"/>
              <w:overflowPunct w:val="0"/>
              <w:spacing w:line="229" w:lineRule="exact"/>
              <w:ind w:left="98"/>
              <w:rPr>
                <w:sz w:val="20"/>
                <w:szCs w:val="20"/>
              </w:rPr>
            </w:pPr>
          </w:p>
          <w:p w14:paraId="081CE9DA" w14:textId="77777777" w:rsidR="00247852" w:rsidRPr="00412C57" w:rsidRDefault="00247852" w:rsidP="002E52E9">
            <w:pPr>
              <w:pStyle w:val="TableParagraph"/>
              <w:kinsoku w:val="0"/>
              <w:overflowPunct w:val="0"/>
              <w:spacing w:line="229" w:lineRule="exact"/>
              <w:ind w:left="98"/>
              <w:rPr>
                <w:b/>
                <w:bCs/>
                <w:sz w:val="20"/>
                <w:szCs w:val="20"/>
              </w:rPr>
            </w:pPr>
            <w:r w:rsidRPr="00412C57">
              <w:rPr>
                <w:b/>
                <w:bCs/>
                <w:sz w:val="20"/>
                <w:szCs w:val="20"/>
              </w:rPr>
              <w:t>SCUOLA SECONDARIA</w:t>
            </w:r>
          </w:p>
          <w:p w14:paraId="584401F2" w14:textId="77777777" w:rsidR="00247852" w:rsidRPr="00412C57" w:rsidRDefault="00247852" w:rsidP="002E52E9">
            <w:pPr>
              <w:pStyle w:val="TableParagraph"/>
              <w:kinsoku w:val="0"/>
              <w:overflowPunct w:val="0"/>
              <w:spacing w:line="229" w:lineRule="exact"/>
              <w:ind w:left="9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TUTOR                                          NEOIMMASSI</w:t>
            </w:r>
          </w:p>
          <w:p w14:paraId="440B9221" w14:textId="77777777" w:rsidR="00247852" w:rsidRDefault="00247852" w:rsidP="002E52E9">
            <w:pPr>
              <w:pStyle w:val="TableParagraph"/>
              <w:kinsoku w:val="0"/>
              <w:overflowPunct w:val="0"/>
              <w:spacing w:line="229" w:lineRule="exact"/>
              <w:ind w:lef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Prof.ssa    Barbara Nespoli                 </w:t>
            </w:r>
            <w:r w:rsidRPr="00412C57">
              <w:rPr>
                <w:sz w:val="20"/>
                <w:szCs w:val="20"/>
              </w:rPr>
              <w:t>SANNONER VALERIO</w:t>
            </w:r>
          </w:p>
          <w:p w14:paraId="0AF1E770" w14:textId="77777777" w:rsidR="00247852" w:rsidRDefault="00247852" w:rsidP="002E52E9">
            <w:pPr>
              <w:pStyle w:val="TableParagraph"/>
              <w:kinsoku w:val="0"/>
              <w:overflowPunct w:val="0"/>
              <w:spacing w:line="229" w:lineRule="exact"/>
              <w:ind w:lef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        Davide Giornetti                </w:t>
            </w:r>
            <w:r w:rsidRPr="00412C57">
              <w:rPr>
                <w:sz w:val="20"/>
                <w:szCs w:val="20"/>
              </w:rPr>
              <w:t>DELLE FAVE RAFFAELE</w:t>
            </w:r>
            <w:r>
              <w:rPr>
                <w:sz w:val="20"/>
                <w:szCs w:val="20"/>
              </w:rPr>
              <w:t xml:space="preserve">    </w:t>
            </w:r>
          </w:p>
          <w:p w14:paraId="7D48794B" w14:textId="77777777" w:rsidR="00247852" w:rsidRDefault="00247852" w:rsidP="002E52E9">
            <w:pPr>
              <w:pStyle w:val="TableParagraph"/>
              <w:kinsoku w:val="0"/>
              <w:overflowPunct w:val="0"/>
              <w:spacing w:line="229" w:lineRule="exact"/>
              <w:ind w:lef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Prof.ssa    Alessandra </w:t>
            </w:r>
            <w:proofErr w:type="gramStart"/>
            <w:r>
              <w:rPr>
                <w:sz w:val="20"/>
                <w:szCs w:val="20"/>
              </w:rPr>
              <w:t xml:space="preserve">Nardacchione  </w:t>
            </w:r>
            <w:r w:rsidRPr="00412C57">
              <w:rPr>
                <w:sz w:val="20"/>
                <w:szCs w:val="20"/>
              </w:rPr>
              <w:t>COLUCCI</w:t>
            </w:r>
            <w:proofErr w:type="gramEnd"/>
            <w:r w:rsidRPr="00412C57">
              <w:rPr>
                <w:sz w:val="20"/>
                <w:szCs w:val="20"/>
              </w:rPr>
              <w:t xml:space="preserve"> CLAUDIA</w:t>
            </w:r>
          </w:p>
          <w:p w14:paraId="606228A2" w14:textId="77777777" w:rsidR="00247852" w:rsidRPr="006F3FAF" w:rsidRDefault="00247852" w:rsidP="002E52E9">
            <w:pPr>
              <w:pStyle w:val="TableParagraph"/>
              <w:kinsoku w:val="0"/>
              <w:overflowPunct w:val="0"/>
              <w:spacing w:line="229" w:lineRule="exact"/>
              <w:ind w:left="98"/>
              <w:rPr>
                <w:sz w:val="20"/>
                <w:szCs w:val="20"/>
              </w:rPr>
            </w:pPr>
          </w:p>
        </w:tc>
      </w:tr>
    </w:tbl>
    <w:p w14:paraId="76F1E07D" w14:textId="77777777" w:rsidR="00247852" w:rsidRDefault="00247852" w:rsidP="00247852">
      <w:pPr>
        <w:overflowPunct w:val="0"/>
        <w:autoSpaceDE w:val="0"/>
        <w:autoSpaceDN w:val="0"/>
        <w:adjustRightInd w:val="0"/>
        <w:spacing w:line="360" w:lineRule="auto"/>
        <w:ind w:right="427"/>
        <w:jc w:val="center"/>
        <w:rPr>
          <w:b/>
          <w:sz w:val="28"/>
          <w:szCs w:val="28"/>
          <w:lang w:eastAsia="ar-SA"/>
        </w:rPr>
      </w:pPr>
    </w:p>
    <w:p w14:paraId="3E5D8E52" w14:textId="77777777" w:rsidR="00247852" w:rsidRDefault="00247852" w:rsidP="00247852">
      <w:pPr>
        <w:overflowPunct w:val="0"/>
        <w:autoSpaceDE w:val="0"/>
        <w:autoSpaceDN w:val="0"/>
        <w:adjustRightInd w:val="0"/>
        <w:spacing w:line="360" w:lineRule="auto"/>
        <w:ind w:right="427"/>
        <w:jc w:val="center"/>
        <w:rPr>
          <w:b/>
          <w:sz w:val="28"/>
          <w:szCs w:val="28"/>
          <w:lang w:eastAsia="ar-SA"/>
        </w:rPr>
      </w:pPr>
    </w:p>
    <w:tbl>
      <w:tblPr>
        <w:tblStyle w:val="TableNormal"/>
        <w:tblW w:w="102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0"/>
      </w:tblGrid>
      <w:tr w:rsidR="00247852" w:rsidRPr="002B7451" w14:paraId="4E56A11D" w14:textId="77777777" w:rsidTr="002E52E9">
        <w:trPr>
          <w:trHeight w:val="473"/>
          <w:jc w:val="center"/>
        </w:trPr>
        <w:tc>
          <w:tcPr>
            <w:tcW w:w="102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420" w:type="dxa"/>
            </w:tcMar>
          </w:tcPr>
          <w:p w14:paraId="2629C099" w14:textId="77777777" w:rsidR="00247852" w:rsidRPr="002B7451" w:rsidRDefault="00247852" w:rsidP="002E52E9">
            <w:pPr>
              <w:ind w:right="34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2B7451">
              <w:rPr>
                <w:b/>
                <w:bCs/>
                <w:sz w:val="20"/>
                <w:szCs w:val="20"/>
              </w:rPr>
              <w:t>CONSIGLI DI INTERSEZIONE - SCUOLA dell’INFANZIA</w:t>
            </w:r>
          </w:p>
          <w:p w14:paraId="2ACE7B22" w14:textId="77777777" w:rsidR="00247852" w:rsidRPr="002B7451" w:rsidRDefault="00247852" w:rsidP="002E52E9">
            <w:pPr>
              <w:ind w:right="340"/>
              <w:jc w:val="center"/>
            </w:pPr>
            <w:proofErr w:type="spellStart"/>
            <w:r w:rsidRPr="002B7451">
              <w:rPr>
                <w:b/>
                <w:bCs/>
                <w:sz w:val="20"/>
                <w:szCs w:val="20"/>
              </w:rPr>
              <w:t>a.s.</w:t>
            </w:r>
            <w:proofErr w:type="spellEnd"/>
            <w:r w:rsidRPr="002B7451">
              <w:rPr>
                <w:b/>
                <w:bCs/>
                <w:sz w:val="20"/>
                <w:szCs w:val="20"/>
              </w:rPr>
              <w:t xml:space="preserve"> 2022-2023</w:t>
            </w:r>
          </w:p>
        </w:tc>
      </w:tr>
    </w:tbl>
    <w:p w14:paraId="6C6FC699" w14:textId="77777777" w:rsidR="00247852" w:rsidRPr="002B7451" w:rsidRDefault="00247852" w:rsidP="00247852">
      <w:pPr>
        <w:spacing w:line="360" w:lineRule="auto"/>
        <w:jc w:val="both"/>
        <w:rPr>
          <w:b/>
          <w:bCs/>
          <w:sz w:val="22"/>
          <w:szCs w:val="22"/>
        </w:rPr>
      </w:pPr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2976"/>
        <w:gridCol w:w="4678"/>
      </w:tblGrid>
      <w:tr w:rsidR="00247852" w:rsidRPr="002B7451" w14:paraId="39D6E876" w14:textId="77777777" w:rsidTr="002E52E9">
        <w:trPr>
          <w:trHeight w:val="24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2DF75" w14:textId="77777777" w:rsidR="00247852" w:rsidRPr="002B7451" w:rsidRDefault="00247852" w:rsidP="002E52E9">
            <w:pPr>
              <w:widowControl w:val="0"/>
            </w:pPr>
            <w:r w:rsidRPr="002B7451">
              <w:rPr>
                <w:b/>
                <w:bCs/>
                <w:sz w:val="20"/>
                <w:szCs w:val="20"/>
                <w:lang w:val="en-US"/>
              </w:rPr>
              <w:t xml:space="preserve">INTERSEZIONE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3595B" w14:textId="77777777" w:rsidR="00247852" w:rsidRPr="002B7451" w:rsidRDefault="00247852" w:rsidP="002E52E9">
            <w:pPr>
              <w:widowControl w:val="0"/>
            </w:pPr>
            <w:r w:rsidRPr="002B7451">
              <w:rPr>
                <w:b/>
                <w:bCs/>
                <w:sz w:val="20"/>
                <w:szCs w:val="20"/>
                <w:lang w:val="en-US"/>
              </w:rPr>
              <w:t>PRESIDENTE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7C755" w14:textId="77777777" w:rsidR="00247852" w:rsidRPr="002B7451" w:rsidRDefault="00247852" w:rsidP="002E52E9">
            <w:pPr>
              <w:widowControl w:val="0"/>
            </w:pPr>
            <w:r w:rsidRPr="002B7451">
              <w:rPr>
                <w:b/>
                <w:bCs/>
                <w:sz w:val="20"/>
                <w:szCs w:val="20"/>
                <w:lang w:val="en-US"/>
              </w:rPr>
              <w:t>SEGRETARIO VERBALIZZANTE</w:t>
            </w:r>
          </w:p>
        </w:tc>
      </w:tr>
      <w:tr w:rsidR="00247852" w:rsidRPr="002B7451" w14:paraId="4E1191ED" w14:textId="77777777" w:rsidTr="002E52E9">
        <w:trPr>
          <w:trHeight w:val="431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0D5E1" w14:textId="77777777" w:rsidR="00247852" w:rsidRPr="002B7451" w:rsidRDefault="00247852" w:rsidP="002E52E9">
            <w:pPr>
              <w:widowControl w:val="0"/>
            </w:pPr>
            <w:r w:rsidRPr="002B7451">
              <w:rPr>
                <w:b/>
                <w:bCs/>
                <w:sz w:val="20"/>
                <w:szCs w:val="20"/>
                <w:lang w:val="en-US"/>
              </w:rPr>
              <w:t>1° anno (</w:t>
            </w:r>
            <w:proofErr w:type="spellStart"/>
            <w:r w:rsidRPr="002B7451">
              <w:rPr>
                <w:b/>
                <w:bCs/>
                <w:sz w:val="20"/>
                <w:szCs w:val="20"/>
                <w:lang w:val="en-US"/>
              </w:rPr>
              <w:t>treenni</w:t>
            </w:r>
            <w:proofErr w:type="spellEnd"/>
            <w:r w:rsidRPr="002B7451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9D881" w14:textId="77777777" w:rsidR="00247852" w:rsidRPr="002B7451" w:rsidRDefault="00247852" w:rsidP="002E52E9">
            <w:pPr>
              <w:widowControl w:val="0"/>
              <w:rPr>
                <w:sz w:val="20"/>
                <w:szCs w:val="20"/>
              </w:rPr>
            </w:pPr>
          </w:p>
          <w:p w14:paraId="2B339672" w14:textId="77777777" w:rsidR="00247852" w:rsidRPr="002B7451" w:rsidRDefault="00247852" w:rsidP="002E52E9">
            <w:pPr>
              <w:widowControl w:val="0"/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>PAPA Giuseppina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F5520" w14:textId="77777777" w:rsidR="00247852" w:rsidRPr="002B7451" w:rsidRDefault="00247852" w:rsidP="002E52E9">
            <w:pPr>
              <w:widowControl w:val="0"/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>MALIZIA Carmelina</w:t>
            </w:r>
          </w:p>
        </w:tc>
      </w:tr>
      <w:tr w:rsidR="00247852" w:rsidRPr="002B7451" w14:paraId="123DAE4F" w14:textId="77777777" w:rsidTr="002E52E9">
        <w:trPr>
          <w:trHeight w:val="431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8211E" w14:textId="77777777" w:rsidR="00247852" w:rsidRPr="002B7451" w:rsidRDefault="00247852" w:rsidP="002E52E9">
            <w:pPr>
              <w:widowControl w:val="0"/>
            </w:pPr>
            <w:r w:rsidRPr="002B7451">
              <w:rPr>
                <w:b/>
                <w:bCs/>
                <w:sz w:val="20"/>
                <w:szCs w:val="20"/>
                <w:lang w:val="en-US"/>
              </w:rPr>
              <w:t>2° anno (</w:t>
            </w:r>
            <w:proofErr w:type="spellStart"/>
            <w:r w:rsidRPr="002B7451">
              <w:rPr>
                <w:b/>
                <w:bCs/>
                <w:sz w:val="20"/>
                <w:szCs w:val="20"/>
                <w:lang w:val="en-US"/>
              </w:rPr>
              <w:t>quattrenni</w:t>
            </w:r>
            <w:proofErr w:type="spellEnd"/>
            <w:r w:rsidRPr="002B7451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B4495" w14:textId="77777777" w:rsidR="00247852" w:rsidRPr="002B7451" w:rsidRDefault="00247852" w:rsidP="002E52E9">
            <w:pPr>
              <w:widowControl w:val="0"/>
            </w:pPr>
            <w:r w:rsidRPr="002B7451">
              <w:rPr>
                <w:sz w:val="20"/>
                <w:szCs w:val="20"/>
                <w:lang w:val="en-US"/>
              </w:rPr>
              <w:t>MINUTILLO Maria Assunta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2C2F2" w14:textId="77777777" w:rsidR="00247852" w:rsidRPr="002B7451" w:rsidRDefault="00247852" w:rsidP="002E52E9">
            <w:pPr>
              <w:widowControl w:val="0"/>
            </w:pPr>
            <w:r w:rsidRPr="002B7451">
              <w:rPr>
                <w:sz w:val="20"/>
                <w:szCs w:val="20"/>
                <w:lang w:val="en-US"/>
              </w:rPr>
              <w:t>TATTA Sara</w:t>
            </w:r>
          </w:p>
        </w:tc>
      </w:tr>
      <w:tr w:rsidR="00247852" w:rsidRPr="002B7451" w14:paraId="08691456" w14:textId="77777777" w:rsidTr="002E52E9">
        <w:trPr>
          <w:trHeight w:val="431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4D1DB" w14:textId="77777777" w:rsidR="00247852" w:rsidRPr="002B7451" w:rsidRDefault="00247852" w:rsidP="002E52E9">
            <w:pPr>
              <w:widowControl w:val="0"/>
            </w:pPr>
            <w:r w:rsidRPr="002B7451">
              <w:rPr>
                <w:b/>
                <w:bCs/>
                <w:sz w:val="20"/>
                <w:szCs w:val="20"/>
                <w:lang w:val="en-US"/>
              </w:rPr>
              <w:t>3° anno (</w:t>
            </w:r>
            <w:proofErr w:type="spellStart"/>
            <w:proofErr w:type="gramStart"/>
            <w:r w:rsidRPr="002B7451">
              <w:rPr>
                <w:b/>
                <w:bCs/>
                <w:sz w:val="20"/>
                <w:szCs w:val="20"/>
                <w:lang w:val="en-US"/>
              </w:rPr>
              <w:t>cinquenni</w:t>
            </w:r>
            <w:proofErr w:type="spellEnd"/>
            <w:r w:rsidRPr="002B7451">
              <w:rPr>
                <w:b/>
                <w:bCs/>
                <w:sz w:val="20"/>
                <w:szCs w:val="20"/>
                <w:lang w:val="en-US"/>
              </w:rPr>
              <w:t xml:space="preserve">)   </w:t>
            </w:r>
            <w:proofErr w:type="gramEnd"/>
            <w:r w:rsidRPr="002B7451">
              <w:rPr>
                <w:b/>
                <w:bCs/>
                <w:sz w:val="20"/>
                <w:szCs w:val="20"/>
                <w:lang w:val="en-US"/>
              </w:rPr>
              <w:t xml:space="preserve">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3B180" w14:textId="77777777" w:rsidR="00247852" w:rsidRPr="002B7451" w:rsidRDefault="00247852" w:rsidP="002E52E9">
            <w:pPr>
              <w:widowControl w:val="0"/>
              <w:rPr>
                <w:sz w:val="20"/>
                <w:szCs w:val="20"/>
                <w:lang w:val="en-US"/>
              </w:rPr>
            </w:pPr>
            <w:r w:rsidRPr="002B7451">
              <w:rPr>
                <w:sz w:val="20"/>
                <w:szCs w:val="20"/>
                <w:lang w:val="en-US"/>
              </w:rPr>
              <w:t>PELOSI Lucia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D4767" w14:textId="77777777" w:rsidR="00247852" w:rsidRPr="002B7451" w:rsidRDefault="00247852" w:rsidP="002E52E9">
            <w:pPr>
              <w:widowControl w:val="0"/>
              <w:rPr>
                <w:sz w:val="20"/>
                <w:szCs w:val="20"/>
                <w:lang w:val="en-US"/>
              </w:rPr>
            </w:pPr>
            <w:r w:rsidRPr="002B7451">
              <w:rPr>
                <w:sz w:val="20"/>
                <w:szCs w:val="20"/>
                <w:lang w:val="en-US"/>
              </w:rPr>
              <w:t xml:space="preserve">PAGLIARA </w:t>
            </w:r>
            <w:proofErr w:type="spellStart"/>
            <w:r w:rsidRPr="002B7451">
              <w:rPr>
                <w:sz w:val="20"/>
                <w:szCs w:val="20"/>
                <w:lang w:val="en-US"/>
              </w:rPr>
              <w:t>Patrizia</w:t>
            </w:r>
            <w:proofErr w:type="spellEnd"/>
          </w:p>
        </w:tc>
      </w:tr>
    </w:tbl>
    <w:p w14:paraId="423DD985" w14:textId="6AC09F54" w:rsidR="00247852" w:rsidRDefault="00247852" w:rsidP="00247852">
      <w:pPr>
        <w:spacing w:line="360" w:lineRule="auto"/>
        <w:jc w:val="both"/>
        <w:rPr>
          <w:b/>
          <w:bCs/>
          <w:sz w:val="22"/>
          <w:szCs w:val="22"/>
        </w:rPr>
      </w:pPr>
    </w:p>
    <w:p w14:paraId="7AAD3885" w14:textId="625E52CE" w:rsidR="00247852" w:rsidRDefault="00247852" w:rsidP="00247852">
      <w:pPr>
        <w:spacing w:line="360" w:lineRule="auto"/>
        <w:jc w:val="both"/>
        <w:rPr>
          <w:b/>
          <w:bCs/>
          <w:sz w:val="22"/>
          <w:szCs w:val="22"/>
        </w:rPr>
      </w:pPr>
    </w:p>
    <w:p w14:paraId="579B98DA" w14:textId="0743D23E" w:rsidR="00247852" w:rsidRDefault="00247852" w:rsidP="00247852">
      <w:pPr>
        <w:spacing w:line="360" w:lineRule="auto"/>
        <w:jc w:val="both"/>
        <w:rPr>
          <w:b/>
          <w:bCs/>
          <w:sz w:val="22"/>
          <w:szCs w:val="22"/>
        </w:rPr>
      </w:pPr>
    </w:p>
    <w:p w14:paraId="4FE54F57" w14:textId="2B21AD00" w:rsidR="00247852" w:rsidRDefault="00247852" w:rsidP="00247852">
      <w:pPr>
        <w:spacing w:line="360" w:lineRule="auto"/>
        <w:jc w:val="both"/>
        <w:rPr>
          <w:b/>
          <w:bCs/>
          <w:sz w:val="22"/>
          <w:szCs w:val="22"/>
        </w:rPr>
      </w:pPr>
    </w:p>
    <w:p w14:paraId="45F69E29" w14:textId="211E5779" w:rsidR="00247852" w:rsidRDefault="00247852" w:rsidP="00247852">
      <w:pPr>
        <w:spacing w:line="360" w:lineRule="auto"/>
        <w:jc w:val="both"/>
        <w:rPr>
          <w:b/>
          <w:bCs/>
          <w:sz w:val="22"/>
          <w:szCs w:val="22"/>
        </w:rPr>
      </w:pPr>
    </w:p>
    <w:p w14:paraId="240E88DD" w14:textId="77777777" w:rsidR="00247852" w:rsidRDefault="00247852" w:rsidP="00247852">
      <w:pPr>
        <w:spacing w:line="360" w:lineRule="auto"/>
        <w:jc w:val="both"/>
        <w:rPr>
          <w:b/>
          <w:bCs/>
          <w:sz w:val="22"/>
          <w:szCs w:val="22"/>
        </w:rPr>
      </w:pPr>
    </w:p>
    <w:tbl>
      <w:tblPr>
        <w:tblW w:w="10209" w:type="dxa"/>
        <w:jc w:val="center"/>
        <w:tblLayout w:type="fixed"/>
        <w:tblLook w:val="04A0" w:firstRow="1" w:lastRow="0" w:firstColumn="1" w:lastColumn="0" w:noHBand="0" w:noVBand="1"/>
      </w:tblPr>
      <w:tblGrid>
        <w:gridCol w:w="10209"/>
      </w:tblGrid>
      <w:tr w:rsidR="00247852" w:rsidRPr="00DC522C" w14:paraId="20C67104" w14:textId="77777777" w:rsidTr="002E52E9">
        <w:trPr>
          <w:trHeight w:val="524"/>
          <w:jc w:val="center"/>
        </w:trPr>
        <w:tc>
          <w:tcPr>
            <w:tcW w:w="1020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DBDB"/>
          </w:tcPr>
          <w:p w14:paraId="59CE9895" w14:textId="77777777" w:rsidR="00247852" w:rsidRPr="00F9656B" w:rsidRDefault="00247852" w:rsidP="002E52E9">
            <w:pPr>
              <w:snapToGrid w:val="0"/>
              <w:ind w:right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65C08117" w14:textId="77777777" w:rsidR="00247852" w:rsidRPr="00DC522C" w:rsidRDefault="00247852" w:rsidP="002E52E9">
            <w:pPr>
              <w:ind w:right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22C">
              <w:rPr>
                <w:rFonts w:ascii="Arial" w:hAnsi="Arial" w:cs="Arial"/>
                <w:b/>
                <w:bCs/>
                <w:sz w:val="20"/>
                <w:szCs w:val="20"/>
              </w:rPr>
              <w:t>CONSIGLI DI INTERCLASSE - SCUOLA PRIMARIA</w:t>
            </w:r>
          </w:p>
          <w:p w14:paraId="25253DF4" w14:textId="77777777" w:rsidR="00247852" w:rsidRPr="00DC522C" w:rsidRDefault="00247852" w:rsidP="002E52E9">
            <w:pPr>
              <w:widowControl w:val="0"/>
              <w:autoSpaceDE w:val="0"/>
              <w:autoSpaceDN w:val="0"/>
              <w:ind w:right="34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DC522C">
              <w:rPr>
                <w:rFonts w:ascii="Arial" w:hAnsi="Arial" w:cs="Arial"/>
                <w:b/>
                <w:bCs/>
                <w:sz w:val="20"/>
                <w:szCs w:val="20"/>
              </w:rPr>
              <w:t>a.s.</w:t>
            </w:r>
            <w:proofErr w:type="spellEnd"/>
            <w:r w:rsidRPr="00DC52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C522C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</w:tbl>
    <w:p w14:paraId="77EA62D8" w14:textId="77777777" w:rsidR="00247852" w:rsidRDefault="00247852" w:rsidP="00247852">
      <w:pPr>
        <w:rPr>
          <w:rFonts w:ascii="Arial" w:eastAsia="Arial" w:hAnsi="Arial" w:cs="Arial"/>
          <w:b/>
          <w:bCs/>
          <w:sz w:val="20"/>
          <w:szCs w:val="20"/>
          <w:shd w:val="clear" w:color="auto" w:fill="FFFF00"/>
        </w:rPr>
      </w:pPr>
    </w:p>
    <w:tbl>
      <w:tblPr>
        <w:tblStyle w:val="TableNormal"/>
        <w:tblW w:w="101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35"/>
        <w:gridCol w:w="2835"/>
        <w:gridCol w:w="3872"/>
      </w:tblGrid>
      <w:tr w:rsidR="00247852" w:rsidRPr="002B7451" w14:paraId="58A3E2AD" w14:textId="77777777" w:rsidTr="002E52E9">
        <w:trPr>
          <w:trHeight w:val="253"/>
          <w:jc w:val="center"/>
        </w:trPr>
        <w:tc>
          <w:tcPr>
            <w:tcW w:w="34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EE1BD" w14:textId="77777777" w:rsidR="00247852" w:rsidRPr="002B7451" w:rsidRDefault="00247852" w:rsidP="002E52E9">
            <w:pPr>
              <w:widowControl w:val="0"/>
            </w:pPr>
            <w:r w:rsidRPr="002B7451">
              <w:rPr>
                <w:b/>
                <w:bCs/>
                <w:sz w:val="20"/>
                <w:szCs w:val="20"/>
                <w:lang w:val="en-US"/>
              </w:rPr>
              <w:t>INTERCLASSE</w:t>
            </w:r>
          </w:p>
        </w:tc>
        <w:tc>
          <w:tcPr>
            <w:tcW w:w="2835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717CF" w14:textId="77777777" w:rsidR="00247852" w:rsidRPr="002B7451" w:rsidRDefault="00247852" w:rsidP="002E52E9">
            <w:pPr>
              <w:widowControl w:val="0"/>
            </w:pPr>
            <w:r w:rsidRPr="002B7451">
              <w:rPr>
                <w:b/>
                <w:bCs/>
                <w:sz w:val="20"/>
                <w:szCs w:val="20"/>
                <w:lang w:val="en-US"/>
              </w:rPr>
              <w:t xml:space="preserve">PRESIDENTE </w:t>
            </w:r>
          </w:p>
        </w:tc>
        <w:tc>
          <w:tcPr>
            <w:tcW w:w="3872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91554" w14:textId="77777777" w:rsidR="00247852" w:rsidRPr="002B7451" w:rsidRDefault="00247852" w:rsidP="002E52E9">
            <w:pPr>
              <w:widowControl w:val="0"/>
            </w:pPr>
            <w:r w:rsidRPr="002B7451">
              <w:rPr>
                <w:b/>
                <w:bCs/>
                <w:sz w:val="20"/>
                <w:szCs w:val="20"/>
                <w:lang w:val="en-US"/>
              </w:rPr>
              <w:t>SEGRETARIO VERBALIZZANTE</w:t>
            </w:r>
          </w:p>
        </w:tc>
      </w:tr>
      <w:tr w:rsidR="00247852" w:rsidRPr="002B7451" w14:paraId="353A265B" w14:textId="77777777" w:rsidTr="002E52E9">
        <w:trPr>
          <w:trHeight w:val="473"/>
          <w:jc w:val="center"/>
        </w:trPr>
        <w:tc>
          <w:tcPr>
            <w:tcW w:w="34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FFCCCC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14:paraId="223BE94E" w14:textId="77777777" w:rsidR="00247852" w:rsidRPr="002B7451" w:rsidRDefault="00247852" w:rsidP="00247852">
            <w:pPr>
              <w:numPr>
                <w:ilvl w:val="0"/>
                <w:numId w:val="58"/>
              </w:numPr>
              <w:suppressAutoHyphens/>
              <w:rPr>
                <w:sz w:val="20"/>
                <w:szCs w:val="20"/>
                <w:shd w:val="clear" w:color="auto" w:fill="FFFF00"/>
                <w:lang w:val="en-US"/>
              </w:rPr>
            </w:pPr>
            <w:proofErr w:type="spellStart"/>
            <w:r w:rsidRPr="002B7451">
              <w:rPr>
                <w:b/>
                <w:bCs/>
                <w:sz w:val="20"/>
                <w:szCs w:val="20"/>
                <w:lang w:val="en-US"/>
              </w:rPr>
              <w:t>Interclasse</w:t>
            </w:r>
            <w:proofErr w:type="spellEnd"/>
            <w:r w:rsidRPr="002B7451">
              <w:rPr>
                <w:b/>
                <w:bCs/>
                <w:sz w:val="20"/>
                <w:szCs w:val="20"/>
                <w:lang w:val="en-US"/>
              </w:rPr>
              <w:t xml:space="preserve"> di PRIMA</w:t>
            </w:r>
          </w:p>
        </w:tc>
        <w:tc>
          <w:tcPr>
            <w:tcW w:w="2835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222BC" w14:textId="77777777" w:rsidR="00247852" w:rsidRPr="002B7451" w:rsidRDefault="00247852" w:rsidP="002E52E9">
            <w:pPr>
              <w:widowControl w:val="0"/>
            </w:pPr>
            <w:r w:rsidRPr="002B7451">
              <w:rPr>
                <w:sz w:val="20"/>
                <w:szCs w:val="20"/>
                <w:lang w:val="en-US"/>
              </w:rPr>
              <w:t xml:space="preserve">MONTEPELOSO </w:t>
            </w:r>
            <w:proofErr w:type="spellStart"/>
            <w:r w:rsidRPr="002B7451">
              <w:rPr>
                <w:sz w:val="20"/>
                <w:szCs w:val="20"/>
                <w:lang w:val="en-US"/>
              </w:rPr>
              <w:t>Annarita</w:t>
            </w:r>
            <w:proofErr w:type="spellEnd"/>
          </w:p>
        </w:tc>
        <w:tc>
          <w:tcPr>
            <w:tcW w:w="3872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B787E" w14:textId="77777777" w:rsidR="00247852" w:rsidRPr="002B7451" w:rsidRDefault="00247852" w:rsidP="002E52E9">
            <w:pPr>
              <w:widowControl w:val="0"/>
            </w:pPr>
            <w:r w:rsidRPr="002B7451">
              <w:rPr>
                <w:sz w:val="20"/>
                <w:szCs w:val="20"/>
                <w:lang w:val="en-US"/>
              </w:rPr>
              <w:t>DI RITA Libera</w:t>
            </w:r>
          </w:p>
        </w:tc>
      </w:tr>
      <w:tr w:rsidR="00247852" w:rsidRPr="002B7451" w14:paraId="633A9A00" w14:textId="77777777" w:rsidTr="002E52E9">
        <w:trPr>
          <w:trHeight w:val="453"/>
          <w:jc w:val="center"/>
        </w:trPr>
        <w:tc>
          <w:tcPr>
            <w:tcW w:w="34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14:paraId="12DE4DD3" w14:textId="77777777" w:rsidR="00247852" w:rsidRPr="002B7451" w:rsidRDefault="00247852" w:rsidP="00247852">
            <w:pPr>
              <w:numPr>
                <w:ilvl w:val="0"/>
                <w:numId w:val="59"/>
              </w:numPr>
              <w:suppressAutoHyphens/>
              <w:rPr>
                <w:b/>
                <w:bCs/>
                <w:sz w:val="20"/>
                <w:szCs w:val="20"/>
                <w:shd w:val="clear" w:color="auto" w:fill="FFFF00"/>
                <w:lang w:val="en-US"/>
              </w:rPr>
            </w:pPr>
            <w:proofErr w:type="spellStart"/>
            <w:r w:rsidRPr="002B7451">
              <w:rPr>
                <w:b/>
                <w:bCs/>
                <w:sz w:val="20"/>
                <w:szCs w:val="20"/>
                <w:lang w:val="en-US"/>
              </w:rPr>
              <w:t>Interclasse</w:t>
            </w:r>
            <w:proofErr w:type="spellEnd"/>
            <w:r w:rsidRPr="002B7451">
              <w:rPr>
                <w:b/>
                <w:bCs/>
                <w:sz w:val="20"/>
                <w:szCs w:val="20"/>
                <w:lang w:val="en-US"/>
              </w:rPr>
              <w:t xml:space="preserve"> di SECONDA</w:t>
            </w:r>
          </w:p>
        </w:tc>
        <w:tc>
          <w:tcPr>
            <w:tcW w:w="2835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C462E" w14:textId="77777777" w:rsidR="00247852" w:rsidRPr="002B7451" w:rsidRDefault="00247852" w:rsidP="002E52E9">
            <w:pPr>
              <w:widowControl w:val="0"/>
            </w:pPr>
            <w:r w:rsidRPr="002B7451">
              <w:rPr>
                <w:sz w:val="22"/>
                <w:szCs w:val="22"/>
                <w:lang w:val="en-US" w:eastAsia="en-US"/>
              </w:rPr>
              <w:t>SCIARRA Giovanna</w:t>
            </w:r>
          </w:p>
        </w:tc>
        <w:tc>
          <w:tcPr>
            <w:tcW w:w="3872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D4B31" w14:textId="77777777" w:rsidR="00247852" w:rsidRPr="002B7451" w:rsidRDefault="00247852" w:rsidP="002E52E9">
            <w:pPr>
              <w:widowControl w:val="0"/>
            </w:pPr>
            <w:r w:rsidRPr="002B7451">
              <w:rPr>
                <w:sz w:val="22"/>
                <w:szCs w:val="22"/>
                <w:lang w:val="en-US" w:eastAsia="en-US"/>
              </w:rPr>
              <w:t>VANGONE Giovanna</w:t>
            </w:r>
          </w:p>
        </w:tc>
      </w:tr>
      <w:tr w:rsidR="00247852" w:rsidRPr="002B7451" w14:paraId="3AF8F47A" w14:textId="77777777" w:rsidTr="002E52E9">
        <w:trPr>
          <w:trHeight w:val="473"/>
          <w:jc w:val="center"/>
        </w:trPr>
        <w:tc>
          <w:tcPr>
            <w:tcW w:w="34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FFCCCC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14:paraId="5A32CDF0" w14:textId="77777777" w:rsidR="00247852" w:rsidRPr="002B7451" w:rsidRDefault="00247852" w:rsidP="00247852">
            <w:pPr>
              <w:numPr>
                <w:ilvl w:val="0"/>
                <w:numId w:val="60"/>
              </w:numPr>
              <w:suppressAutoHyphens/>
              <w:rPr>
                <w:sz w:val="20"/>
                <w:szCs w:val="20"/>
                <w:shd w:val="clear" w:color="auto" w:fill="FFFF00"/>
                <w:lang w:val="en-US"/>
              </w:rPr>
            </w:pPr>
            <w:proofErr w:type="spellStart"/>
            <w:r w:rsidRPr="002B7451">
              <w:rPr>
                <w:b/>
                <w:bCs/>
                <w:sz w:val="20"/>
                <w:szCs w:val="20"/>
                <w:lang w:val="en-US"/>
              </w:rPr>
              <w:t>Interclasse</w:t>
            </w:r>
            <w:proofErr w:type="spellEnd"/>
            <w:r w:rsidRPr="002B7451">
              <w:rPr>
                <w:b/>
                <w:bCs/>
                <w:sz w:val="20"/>
                <w:szCs w:val="20"/>
                <w:lang w:val="en-US"/>
              </w:rPr>
              <w:t xml:space="preserve"> di TERZA</w:t>
            </w:r>
          </w:p>
        </w:tc>
        <w:tc>
          <w:tcPr>
            <w:tcW w:w="2835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34527" w14:textId="77777777" w:rsidR="00247852" w:rsidRPr="002B7451" w:rsidRDefault="00247852" w:rsidP="002E52E9">
            <w:pPr>
              <w:widowControl w:val="0"/>
            </w:pPr>
            <w:r w:rsidRPr="002B7451">
              <w:rPr>
                <w:sz w:val="20"/>
                <w:szCs w:val="20"/>
                <w:lang w:val="en-US"/>
              </w:rPr>
              <w:t xml:space="preserve">PEPE M. Teresa </w:t>
            </w:r>
          </w:p>
        </w:tc>
        <w:tc>
          <w:tcPr>
            <w:tcW w:w="3872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0E8A0" w14:textId="77777777" w:rsidR="00247852" w:rsidRPr="002B7451" w:rsidRDefault="00247852" w:rsidP="002E52E9">
            <w:pPr>
              <w:widowControl w:val="0"/>
            </w:pPr>
            <w:r w:rsidRPr="002B7451">
              <w:rPr>
                <w:sz w:val="20"/>
                <w:szCs w:val="20"/>
                <w:lang w:val="en-US"/>
              </w:rPr>
              <w:t>PETRILLI Lucia M.</w:t>
            </w:r>
          </w:p>
        </w:tc>
      </w:tr>
      <w:tr w:rsidR="00247852" w:rsidRPr="002B7451" w14:paraId="320E53A4" w14:textId="77777777" w:rsidTr="002E52E9">
        <w:trPr>
          <w:trHeight w:val="275"/>
          <w:jc w:val="center"/>
        </w:trPr>
        <w:tc>
          <w:tcPr>
            <w:tcW w:w="34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14:paraId="7BC7C88E" w14:textId="77777777" w:rsidR="00247852" w:rsidRPr="002B7451" w:rsidRDefault="00247852" w:rsidP="00247852">
            <w:pPr>
              <w:numPr>
                <w:ilvl w:val="0"/>
                <w:numId w:val="61"/>
              </w:numPr>
              <w:suppressAutoHyphens/>
              <w:rPr>
                <w:sz w:val="20"/>
                <w:szCs w:val="20"/>
                <w:shd w:val="clear" w:color="auto" w:fill="FFFF00"/>
                <w:lang w:val="en-US"/>
              </w:rPr>
            </w:pPr>
            <w:proofErr w:type="spellStart"/>
            <w:r w:rsidRPr="002B7451">
              <w:rPr>
                <w:b/>
                <w:bCs/>
                <w:sz w:val="20"/>
                <w:szCs w:val="20"/>
                <w:lang w:val="en-US"/>
              </w:rPr>
              <w:t>Interclasse</w:t>
            </w:r>
            <w:proofErr w:type="spellEnd"/>
            <w:r w:rsidRPr="002B7451">
              <w:rPr>
                <w:b/>
                <w:bCs/>
                <w:sz w:val="20"/>
                <w:szCs w:val="20"/>
                <w:lang w:val="en-US"/>
              </w:rPr>
              <w:t xml:space="preserve"> di QUARTA</w:t>
            </w:r>
          </w:p>
        </w:tc>
        <w:tc>
          <w:tcPr>
            <w:tcW w:w="2835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5EED1" w14:textId="77777777" w:rsidR="00247852" w:rsidRPr="002B7451" w:rsidRDefault="00247852" w:rsidP="002E52E9">
            <w:pPr>
              <w:widowControl w:val="0"/>
            </w:pPr>
            <w:r w:rsidRPr="002B7451">
              <w:rPr>
                <w:sz w:val="20"/>
                <w:szCs w:val="20"/>
                <w:lang w:val="en-US"/>
              </w:rPr>
              <w:t xml:space="preserve">PALAZZO </w:t>
            </w:r>
            <w:proofErr w:type="spellStart"/>
            <w:r w:rsidRPr="002B7451">
              <w:rPr>
                <w:sz w:val="20"/>
                <w:szCs w:val="20"/>
                <w:lang w:val="en-US"/>
              </w:rPr>
              <w:t>Anuschka</w:t>
            </w:r>
            <w:proofErr w:type="spellEnd"/>
            <w:r w:rsidRPr="002B7451">
              <w:rPr>
                <w:lang w:val="en-US"/>
              </w:rPr>
              <w:t xml:space="preserve"> </w:t>
            </w:r>
            <w:r w:rsidRPr="002B7451">
              <w:rPr>
                <w:sz w:val="20"/>
                <w:szCs w:val="20"/>
                <w:lang w:val="en-US"/>
              </w:rPr>
              <w:t>Lucia</w:t>
            </w:r>
          </w:p>
        </w:tc>
        <w:tc>
          <w:tcPr>
            <w:tcW w:w="3872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78BE2" w14:textId="77777777" w:rsidR="00247852" w:rsidRPr="002B7451" w:rsidRDefault="00247852" w:rsidP="002E52E9">
            <w:pPr>
              <w:widowControl w:val="0"/>
            </w:pPr>
            <w:r w:rsidRPr="002B7451">
              <w:rPr>
                <w:sz w:val="20"/>
                <w:szCs w:val="20"/>
                <w:lang w:val="en-US"/>
              </w:rPr>
              <w:t>SOLIMINE Giuseppina</w:t>
            </w:r>
          </w:p>
        </w:tc>
      </w:tr>
      <w:tr w:rsidR="00247852" w:rsidRPr="002B7451" w14:paraId="15E4F72F" w14:textId="77777777" w:rsidTr="002E52E9">
        <w:trPr>
          <w:trHeight w:val="473"/>
          <w:jc w:val="center"/>
        </w:trPr>
        <w:tc>
          <w:tcPr>
            <w:tcW w:w="34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FFCCCC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14:paraId="6AAB7BD7" w14:textId="77777777" w:rsidR="00247852" w:rsidRPr="002B7451" w:rsidRDefault="00247852" w:rsidP="00247852">
            <w:pPr>
              <w:numPr>
                <w:ilvl w:val="0"/>
                <w:numId w:val="62"/>
              </w:numPr>
              <w:suppressAutoHyphens/>
              <w:rPr>
                <w:sz w:val="20"/>
                <w:szCs w:val="20"/>
                <w:shd w:val="clear" w:color="auto" w:fill="FFFF00"/>
                <w:lang w:val="en-US"/>
              </w:rPr>
            </w:pPr>
            <w:proofErr w:type="spellStart"/>
            <w:r w:rsidRPr="002B7451">
              <w:rPr>
                <w:b/>
                <w:bCs/>
                <w:sz w:val="20"/>
                <w:szCs w:val="20"/>
                <w:lang w:val="en-US"/>
              </w:rPr>
              <w:t>Interclasse</w:t>
            </w:r>
            <w:proofErr w:type="spellEnd"/>
            <w:r w:rsidRPr="002B7451">
              <w:rPr>
                <w:b/>
                <w:bCs/>
                <w:sz w:val="20"/>
                <w:szCs w:val="20"/>
                <w:lang w:val="en-US"/>
              </w:rPr>
              <w:t xml:space="preserve"> di QUINTA</w:t>
            </w:r>
          </w:p>
        </w:tc>
        <w:tc>
          <w:tcPr>
            <w:tcW w:w="2835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AC8F6" w14:textId="77777777" w:rsidR="00247852" w:rsidRPr="002B7451" w:rsidRDefault="00247852" w:rsidP="002E52E9">
            <w:pPr>
              <w:widowControl w:val="0"/>
            </w:pPr>
            <w:r w:rsidRPr="002B7451">
              <w:rPr>
                <w:sz w:val="20"/>
                <w:szCs w:val="20"/>
                <w:lang w:val="en-US"/>
              </w:rPr>
              <w:t>CASILLI DONATELLA</w:t>
            </w:r>
          </w:p>
        </w:tc>
        <w:tc>
          <w:tcPr>
            <w:tcW w:w="3872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C67BF" w14:textId="77777777" w:rsidR="00247852" w:rsidRPr="002B7451" w:rsidRDefault="00247852" w:rsidP="002E52E9">
            <w:pPr>
              <w:widowControl w:val="0"/>
            </w:pPr>
            <w:r w:rsidRPr="002B7451">
              <w:rPr>
                <w:sz w:val="20"/>
                <w:szCs w:val="20"/>
                <w:lang w:val="en-US"/>
              </w:rPr>
              <w:t>COGATO Marcella</w:t>
            </w:r>
          </w:p>
        </w:tc>
      </w:tr>
    </w:tbl>
    <w:p w14:paraId="0BEB9607" w14:textId="77777777" w:rsidR="00247852" w:rsidRDefault="00247852" w:rsidP="00247852">
      <w:pPr>
        <w:spacing w:line="276" w:lineRule="auto"/>
        <w:rPr>
          <w:b/>
          <w:bCs/>
          <w:sz w:val="20"/>
          <w:szCs w:val="20"/>
        </w:rPr>
      </w:pPr>
    </w:p>
    <w:p w14:paraId="67E736C0" w14:textId="5CA539D6" w:rsidR="00247852" w:rsidRDefault="00247852" w:rsidP="0024785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shd w:val="clear" w:color="auto" w:fill="FFFF00"/>
        </w:rPr>
      </w:pPr>
    </w:p>
    <w:p w14:paraId="49A89F62" w14:textId="64F747DE" w:rsidR="00247852" w:rsidRDefault="00247852" w:rsidP="0024785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shd w:val="clear" w:color="auto" w:fill="FFFF00"/>
        </w:rPr>
      </w:pPr>
    </w:p>
    <w:p w14:paraId="7D8D049C" w14:textId="25F6C345" w:rsidR="00247852" w:rsidRDefault="00247852" w:rsidP="0024785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shd w:val="clear" w:color="auto" w:fill="FFFF00"/>
        </w:rPr>
      </w:pPr>
    </w:p>
    <w:p w14:paraId="06ADE571" w14:textId="77777777" w:rsidR="00247852" w:rsidRDefault="00247852" w:rsidP="0024785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shd w:val="clear" w:color="auto" w:fill="FFFF00"/>
        </w:rPr>
      </w:pPr>
    </w:p>
    <w:p w14:paraId="2C2C4409" w14:textId="77777777" w:rsidR="00247852" w:rsidRDefault="00247852" w:rsidP="0024785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shd w:val="clear" w:color="auto" w:fill="FFFF00"/>
        </w:rPr>
      </w:pPr>
    </w:p>
    <w:tbl>
      <w:tblPr>
        <w:tblStyle w:val="TableNormal"/>
        <w:tblW w:w="102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7"/>
        <w:gridCol w:w="1469"/>
        <w:gridCol w:w="567"/>
        <w:gridCol w:w="1366"/>
        <w:gridCol w:w="618"/>
        <w:gridCol w:w="1560"/>
        <w:gridCol w:w="567"/>
        <w:gridCol w:w="1417"/>
        <w:gridCol w:w="567"/>
        <w:gridCol w:w="1546"/>
      </w:tblGrid>
      <w:tr w:rsidR="00247852" w:rsidRPr="002B7451" w14:paraId="1A9B4947" w14:textId="77777777" w:rsidTr="002E52E9">
        <w:trPr>
          <w:trHeight w:val="1130"/>
          <w:jc w:val="center"/>
        </w:trPr>
        <w:tc>
          <w:tcPr>
            <w:tcW w:w="102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AD068" w14:textId="77777777" w:rsidR="00247852" w:rsidRPr="002B7451" w:rsidRDefault="00247852" w:rsidP="002E52E9">
            <w:pPr>
              <w:jc w:val="center"/>
              <w:rPr>
                <w:b/>
                <w:bCs/>
              </w:rPr>
            </w:pPr>
          </w:p>
          <w:p w14:paraId="2059F608" w14:textId="77777777" w:rsidR="00247852" w:rsidRPr="002B7451" w:rsidRDefault="00247852" w:rsidP="002E52E9">
            <w:pPr>
              <w:jc w:val="center"/>
              <w:rPr>
                <w:b/>
                <w:bCs/>
              </w:rPr>
            </w:pPr>
            <w:r w:rsidRPr="002B7451">
              <w:rPr>
                <w:b/>
                <w:bCs/>
              </w:rPr>
              <w:t>DOCENTI COORDINATORI DI CLASSE</w:t>
            </w:r>
          </w:p>
          <w:p w14:paraId="364058FD" w14:textId="77777777" w:rsidR="00247852" w:rsidRPr="002B7451" w:rsidRDefault="00247852" w:rsidP="002E52E9">
            <w:pPr>
              <w:jc w:val="center"/>
              <w:rPr>
                <w:b/>
                <w:bCs/>
              </w:rPr>
            </w:pPr>
          </w:p>
          <w:p w14:paraId="5DA2B1B5" w14:textId="77777777" w:rsidR="00247852" w:rsidRPr="002B7451" w:rsidRDefault="00247852" w:rsidP="002E52E9">
            <w:pPr>
              <w:jc w:val="center"/>
              <w:rPr>
                <w:b/>
                <w:bCs/>
              </w:rPr>
            </w:pPr>
            <w:r w:rsidRPr="002B7451">
              <w:rPr>
                <w:b/>
                <w:bCs/>
              </w:rPr>
              <w:t xml:space="preserve">          – SCUOLA PRIMARIA –</w:t>
            </w:r>
          </w:p>
          <w:p w14:paraId="458857C0" w14:textId="77777777" w:rsidR="00247852" w:rsidRPr="002B7451" w:rsidRDefault="00247852" w:rsidP="002E52E9">
            <w:pPr>
              <w:jc w:val="center"/>
            </w:pPr>
            <w:proofErr w:type="spellStart"/>
            <w:r w:rsidRPr="002B7451">
              <w:rPr>
                <w:b/>
                <w:bCs/>
              </w:rPr>
              <w:t>a.s.</w:t>
            </w:r>
            <w:proofErr w:type="spellEnd"/>
            <w:r w:rsidRPr="002B7451">
              <w:rPr>
                <w:b/>
                <w:bCs/>
              </w:rPr>
              <w:t xml:space="preserve"> 2022-2023</w:t>
            </w:r>
          </w:p>
        </w:tc>
      </w:tr>
      <w:tr w:rsidR="00247852" w:rsidRPr="002B7451" w14:paraId="2A41121A" w14:textId="77777777" w:rsidTr="002E52E9">
        <w:trPr>
          <w:trHeight w:val="44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6EB2E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>1^A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91B00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>MIMMO 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DC04C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>1^B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6C94D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>LA CAVA R.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55076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>1^C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C8F43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>MONTEPELOSO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0F9B8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>1^D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8F5C3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>DI RITA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92596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3CD1F" w14:textId="77777777" w:rsidR="00247852" w:rsidRPr="002B7451" w:rsidRDefault="00247852" w:rsidP="002E52E9">
            <w:pPr>
              <w:rPr>
                <w:sz w:val="20"/>
                <w:szCs w:val="20"/>
              </w:rPr>
            </w:pPr>
          </w:p>
        </w:tc>
      </w:tr>
      <w:tr w:rsidR="00247852" w:rsidRPr="002B7451" w14:paraId="1C2EF634" w14:textId="77777777" w:rsidTr="002E52E9">
        <w:trPr>
          <w:trHeight w:val="373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0423E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b/>
                <w:bCs/>
                <w:sz w:val="20"/>
                <w:szCs w:val="20"/>
              </w:rPr>
              <w:t>2^A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A135A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>SCIARRA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51A78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b/>
                <w:bCs/>
                <w:sz w:val="20"/>
                <w:szCs w:val="20"/>
              </w:rPr>
              <w:t>2^B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53EF7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>DI MUNNO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D6D9D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b/>
                <w:bCs/>
                <w:sz w:val="20"/>
                <w:szCs w:val="20"/>
              </w:rPr>
              <w:t>2^C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2D863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 xml:space="preserve">CAVOTO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3F1DB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b/>
                <w:bCs/>
                <w:sz w:val="20"/>
                <w:szCs w:val="20"/>
              </w:rPr>
              <w:t>2^D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2389F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 xml:space="preserve">VANGONE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31258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360A1" w14:textId="77777777" w:rsidR="00247852" w:rsidRPr="002B7451" w:rsidRDefault="00247852" w:rsidP="002E52E9">
            <w:pPr>
              <w:rPr>
                <w:sz w:val="20"/>
                <w:szCs w:val="20"/>
              </w:rPr>
            </w:pPr>
          </w:p>
        </w:tc>
      </w:tr>
      <w:tr w:rsidR="00247852" w:rsidRPr="002B7451" w14:paraId="67FB0D53" w14:textId="77777777" w:rsidTr="002E52E9">
        <w:trPr>
          <w:trHeight w:val="373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EF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7EA14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b/>
                <w:bCs/>
                <w:sz w:val="20"/>
                <w:szCs w:val="20"/>
              </w:rPr>
              <w:t>3^A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EF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BDC27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>FONTANA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EF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9AAAC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b/>
                <w:bCs/>
                <w:sz w:val="20"/>
                <w:szCs w:val="20"/>
              </w:rPr>
              <w:t>3^B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EF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54E8A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>VESPA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EF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2FDF7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b/>
                <w:bCs/>
                <w:sz w:val="20"/>
                <w:szCs w:val="20"/>
              </w:rPr>
              <w:t>3^C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EF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5D40F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>PEPE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EF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5096E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b/>
                <w:bCs/>
                <w:sz w:val="20"/>
                <w:szCs w:val="20"/>
              </w:rPr>
              <w:t>3^D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EF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7B3D4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>PETRILLI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EF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A90F3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EF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79851" w14:textId="77777777" w:rsidR="00247852" w:rsidRPr="002B7451" w:rsidRDefault="00247852" w:rsidP="002E52E9">
            <w:pPr>
              <w:rPr>
                <w:sz w:val="20"/>
                <w:szCs w:val="20"/>
              </w:rPr>
            </w:pPr>
          </w:p>
        </w:tc>
      </w:tr>
      <w:tr w:rsidR="00247852" w:rsidRPr="002B7451" w14:paraId="08C806FC" w14:textId="77777777" w:rsidTr="002E52E9">
        <w:trPr>
          <w:trHeight w:val="23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B284F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b/>
                <w:bCs/>
                <w:sz w:val="20"/>
                <w:szCs w:val="20"/>
              </w:rPr>
              <w:t>4^A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61B8A" w14:textId="77777777" w:rsidR="00247852" w:rsidRPr="002B7451" w:rsidRDefault="00247852" w:rsidP="002E52E9">
            <w:pPr>
              <w:ind w:left="-77"/>
              <w:rPr>
                <w:sz w:val="16"/>
                <w:szCs w:val="16"/>
              </w:rPr>
            </w:pPr>
            <w:r w:rsidRPr="002B7451">
              <w:rPr>
                <w:sz w:val="16"/>
                <w:szCs w:val="16"/>
              </w:rPr>
              <w:t>MASTROMATTEO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B69DA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b/>
                <w:bCs/>
                <w:sz w:val="20"/>
                <w:szCs w:val="20"/>
              </w:rPr>
              <w:t>4^B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8BF89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>LIONETTI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8E7D3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b/>
                <w:bCs/>
                <w:sz w:val="20"/>
                <w:szCs w:val="20"/>
              </w:rPr>
              <w:t>4^C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269A4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>GUERRIERI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B5FD8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b/>
                <w:bCs/>
                <w:sz w:val="20"/>
                <w:szCs w:val="20"/>
              </w:rPr>
              <w:t>4^D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89BD7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 xml:space="preserve">PALAZZO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F4DB0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b/>
                <w:bCs/>
                <w:sz w:val="20"/>
                <w:szCs w:val="20"/>
              </w:rPr>
              <w:t>4^E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436D3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>CHIARELLA</w:t>
            </w:r>
          </w:p>
        </w:tc>
      </w:tr>
      <w:tr w:rsidR="00247852" w:rsidRPr="002B7451" w14:paraId="0DD6D87C" w14:textId="77777777" w:rsidTr="002E52E9">
        <w:trPr>
          <w:trHeight w:val="300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0AC36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b/>
                <w:bCs/>
                <w:sz w:val="20"/>
                <w:szCs w:val="20"/>
              </w:rPr>
              <w:t>5^A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FEF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B9C71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>COGATO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D423E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b/>
                <w:bCs/>
                <w:sz w:val="20"/>
                <w:szCs w:val="20"/>
              </w:rPr>
              <w:t>5^B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2F7EC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>D’ANTINI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E09CE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b/>
                <w:bCs/>
                <w:sz w:val="20"/>
                <w:szCs w:val="20"/>
              </w:rPr>
              <w:t>5^C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ADAFC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>CAMPOREALE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FC366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b/>
                <w:bCs/>
                <w:sz w:val="20"/>
                <w:szCs w:val="20"/>
              </w:rPr>
              <w:t>5^D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7EF54" w14:textId="77777777" w:rsidR="00247852" w:rsidRPr="002B7451" w:rsidRDefault="00247852" w:rsidP="002E52E9">
            <w:pPr>
              <w:rPr>
                <w:sz w:val="16"/>
                <w:szCs w:val="16"/>
              </w:rPr>
            </w:pPr>
            <w:r w:rsidRPr="002B7451">
              <w:rPr>
                <w:sz w:val="16"/>
                <w:szCs w:val="16"/>
              </w:rPr>
              <w:t>CIGNARELLA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54A1A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b/>
                <w:bCs/>
                <w:sz w:val="20"/>
                <w:szCs w:val="20"/>
              </w:rPr>
              <w:t>5^E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88018" w14:textId="77777777" w:rsidR="00247852" w:rsidRPr="002B7451" w:rsidRDefault="00247852" w:rsidP="002E52E9">
            <w:pPr>
              <w:rPr>
                <w:sz w:val="20"/>
                <w:szCs w:val="20"/>
              </w:rPr>
            </w:pPr>
            <w:r w:rsidRPr="002B7451">
              <w:rPr>
                <w:sz w:val="20"/>
                <w:szCs w:val="20"/>
              </w:rPr>
              <w:t>CASILLI</w:t>
            </w:r>
          </w:p>
        </w:tc>
      </w:tr>
    </w:tbl>
    <w:p w14:paraId="063BD6A1" w14:textId="77777777" w:rsidR="00247852" w:rsidRDefault="00247852" w:rsidP="0024785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shd w:val="clear" w:color="auto" w:fill="FFFF00"/>
        </w:rPr>
      </w:pPr>
    </w:p>
    <w:p w14:paraId="40A5A033" w14:textId="77777777" w:rsidR="00247852" w:rsidRDefault="00247852" w:rsidP="0024785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shd w:val="clear" w:color="auto" w:fill="FFFF00"/>
        </w:rPr>
      </w:pPr>
    </w:p>
    <w:p w14:paraId="2CFFA9D5" w14:textId="77777777" w:rsidR="00247852" w:rsidRDefault="00247852" w:rsidP="0024785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shd w:val="clear" w:color="auto" w:fill="FFFF00"/>
        </w:rPr>
      </w:pPr>
    </w:p>
    <w:p w14:paraId="67231A08" w14:textId="77777777" w:rsidR="00247852" w:rsidRDefault="00247852" w:rsidP="0024785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shd w:val="clear" w:color="auto" w:fill="FFFF00"/>
        </w:rPr>
      </w:pPr>
    </w:p>
    <w:p w14:paraId="48AA93F3" w14:textId="5847DC71" w:rsidR="00247852" w:rsidRDefault="00247852" w:rsidP="0024785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shd w:val="clear" w:color="auto" w:fill="FFFF00"/>
        </w:rPr>
      </w:pPr>
    </w:p>
    <w:p w14:paraId="57E0C453" w14:textId="64D885DB" w:rsidR="00247852" w:rsidRDefault="00247852" w:rsidP="0024785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shd w:val="clear" w:color="auto" w:fill="FFFF00"/>
        </w:rPr>
      </w:pPr>
    </w:p>
    <w:p w14:paraId="61941D5D" w14:textId="0A376DD4" w:rsidR="00247852" w:rsidRDefault="00247852" w:rsidP="0024785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shd w:val="clear" w:color="auto" w:fill="FFFF00"/>
        </w:rPr>
      </w:pPr>
    </w:p>
    <w:p w14:paraId="0B7D06DB" w14:textId="567CB2CF" w:rsidR="00247852" w:rsidRDefault="00247852" w:rsidP="0024785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shd w:val="clear" w:color="auto" w:fill="FFFF00"/>
        </w:rPr>
      </w:pPr>
    </w:p>
    <w:p w14:paraId="08E49255" w14:textId="43CE8645" w:rsidR="00247852" w:rsidRDefault="00247852" w:rsidP="0024785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shd w:val="clear" w:color="auto" w:fill="FFFF00"/>
        </w:rPr>
      </w:pPr>
    </w:p>
    <w:p w14:paraId="6501D22A" w14:textId="11E891F1" w:rsidR="00247852" w:rsidRDefault="00247852" w:rsidP="0024785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shd w:val="clear" w:color="auto" w:fill="FFFF00"/>
        </w:rPr>
      </w:pPr>
    </w:p>
    <w:p w14:paraId="2233879F" w14:textId="2DE693AA" w:rsidR="00247852" w:rsidRDefault="00247852" w:rsidP="0024785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shd w:val="clear" w:color="auto" w:fill="FFFF00"/>
        </w:rPr>
      </w:pPr>
    </w:p>
    <w:p w14:paraId="01BB9D61" w14:textId="77777777" w:rsidR="00247852" w:rsidRDefault="00247852" w:rsidP="0024785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shd w:val="clear" w:color="auto" w:fill="FFFF00"/>
        </w:rPr>
      </w:pPr>
    </w:p>
    <w:p w14:paraId="52FAB275" w14:textId="77777777" w:rsidR="00247852" w:rsidRDefault="00247852" w:rsidP="0024785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shd w:val="clear" w:color="auto" w:fill="FFFF00"/>
        </w:rPr>
      </w:pPr>
    </w:p>
    <w:p w14:paraId="769D22E5" w14:textId="77777777" w:rsidR="00247852" w:rsidRDefault="00247852" w:rsidP="0024785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shd w:val="clear" w:color="auto" w:fill="FFFF00"/>
        </w:rPr>
      </w:pPr>
    </w:p>
    <w:tbl>
      <w:tblPr>
        <w:tblStyle w:val="TableNormal"/>
        <w:tblW w:w="953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88"/>
        <w:gridCol w:w="1624"/>
        <w:gridCol w:w="1298"/>
        <w:gridCol w:w="1681"/>
        <w:gridCol w:w="1260"/>
        <w:gridCol w:w="2386"/>
      </w:tblGrid>
      <w:tr w:rsidR="00247852" w14:paraId="612FBD41" w14:textId="77777777" w:rsidTr="002E52E9">
        <w:trPr>
          <w:trHeight w:val="832"/>
        </w:trPr>
        <w:tc>
          <w:tcPr>
            <w:tcW w:w="9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420" w:type="dxa"/>
            </w:tcMar>
          </w:tcPr>
          <w:p w14:paraId="055096B8" w14:textId="77777777" w:rsidR="00247852" w:rsidRPr="00B81387" w:rsidRDefault="00247852" w:rsidP="002E52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right="34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lastRenderedPageBreak/>
              <w:t xml:space="preserve">              </w:t>
            </w:r>
          </w:p>
          <w:p w14:paraId="7FB2B721" w14:textId="77777777" w:rsidR="00247852" w:rsidRDefault="00247852" w:rsidP="002E52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right="340"/>
              <w:jc w:val="center"/>
              <w:rPr>
                <w:b/>
                <w:bCs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          </w:t>
            </w:r>
            <w:r>
              <w:rPr>
                <w:b/>
                <w:bCs/>
                <w:color w:val="943634"/>
                <w:u w:color="FFFFFF"/>
              </w:rPr>
              <w:t xml:space="preserve">    </w:t>
            </w:r>
            <w:r>
              <w:rPr>
                <w:b/>
                <w:bCs/>
                <w:u w:color="FFFFFF"/>
              </w:rPr>
              <w:t>DOCENTI COORDINATORI di CLASSE</w:t>
            </w:r>
          </w:p>
          <w:p w14:paraId="0628663A" w14:textId="77777777" w:rsidR="00247852" w:rsidRDefault="00247852" w:rsidP="00247852">
            <w:pPr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ind w:left="720" w:right="340" w:hanging="360"/>
              <w:jc w:val="center"/>
              <w:rPr>
                <w:b/>
                <w:bCs/>
                <w:u w:color="FFFFFF"/>
              </w:rPr>
            </w:pPr>
            <w:r>
              <w:rPr>
                <w:b/>
                <w:bCs/>
                <w:u w:color="FFFFFF"/>
              </w:rPr>
              <w:t xml:space="preserve">SCUOLA SECONDARIA – </w:t>
            </w:r>
          </w:p>
          <w:p w14:paraId="56E66EA6" w14:textId="77777777" w:rsidR="00247852" w:rsidRDefault="00247852" w:rsidP="00247852">
            <w:pPr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ind w:left="720" w:right="340" w:hanging="360"/>
              <w:jc w:val="center"/>
              <w:rPr>
                <w:b/>
                <w:bCs/>
                <w:u w:color="FFFFFF"/>
              </w:rPr>
            </w:pPr>
            <w:proofErr w:type="spellStart"/>
            <w:r>
              <w:rPr>
                <w:b/>
                <w:bCs/>
              </w:rPr>
              <w:t>a.s.</w:t>
            </w:r>
            <w:proofErr w:type="spellEnd"/>
            <w:r>
              <w:rPr>
                <w:b/>
                <w:bCs/>
              </w:rPr>
              <w:t xml:space="preserve"> 2022-2023</w:t>
            </w:r>
          </w:p>
        </w:tc>
      </w:tr>
      <w:tr w:rsidR="00247852" w14:paraId="596C40FC" w14:textId="77777777" w:rsidTr="002E52E9">
        <w:trPr>
          <w:trHeight w:val="57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420" w:type="dxa"/>
            </w:tcMar>
            <w:vAlign w:val="center"/>
          </w:tcPr>
          <w:p w14:paraId="7F7C567A" w14:textId="77777777" w:rsidR="00247852" w:rsidRDefault="00247852" w:rsidP="002E52E9">
            <w:pPr>
              <w:tabs>
                <w:tab w:val="left" w:pos="708"/>
              </w:tabs>
              <w:ind w:right="340"/>
            </w:pPr>
            <w:r>
              <w:rPr>
                <w:b/>
                <w:bCs/>
                <w:sz w:val="20"/>
                <w:szCs w:val="20"/>
              </w:rPr>
              <w:t>1^A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E8DCA" w14:textId="77777777" w:rsidR="00247852" w:rsidRDefault="00247852" w:rsidP="002E52E9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</w:pPr>
            <w:r>
              <w:rPr>
                <w:sz w:val="20"/>
                <w:szCs w:val="20"/>
              </w:rPr>
              <w:t>DE MARIA GIUSEPPINA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420" w:type="dxa"/>
            </w:tcMar>
            <w:vAlign w:val="center"/>
          </w:tcPr>
          <w:p w14:paraId="296267CF" w14:textId="77777777" w:rsidR="00247852" w:rsidRDefault="00247852" w:rsidP="002E52E9">
            <w:pPr>
              <w:tabs>
                <w:tab w:val="left" w:pos="708"/>
              </w:tabs>
              <w:ind w:right="340"/>
            </w:pPr>
            <w:r>
              <w:rPr>
                <w:b/>
                <w:bCs/>
                <w:sz w:val="20"/>
                <w:szCs w:val="20"/>
              </w:rPr>
              <w:t>2^ 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397B" w14:textId="77777777" w:rsidR="00247852" w:rsidRDefault="00247852" w:rsidP="002E52E9">
            <w:pPr>
              <w:tabs>
                <w:tab w:val="left" w:pos="708"/>
                <w:tab w:val="left" w:pos="1416"/>
              </w:tabs>
              <w:spacing w:line="360" w:lineRule="auto"/>
            </w:pPr>
            <w:r>
              <w:rPr>
                <w:sz w:val="20"/>
                <w:szCs w:val="20"/>
              </w:rPr>
              <w:t>SASSONE MARGHERITA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420" w:type="dxa"/>
            </w:tcMar>
            <w:vAlign w:val="center"/>
          </w:tcPr>
          <w:p w14:paraId="77EAEFE2" w14:textId="77777777" w:rsidR="00247852" w:rsidRDefault="00247852" w:rsidP="002E52E9">
            <w:pPr>
              <w:tabs>
                <w:tab w:val="left" w:pos="708"/>
              </w:tabs>
              <w:ind w:right="340"/>
            </w:pPr>
            <w:r>
              <w:rPr>
                <w:b/>
                <w:bCs/>
                <w:sz w:val="20"/>
                <w:szCs w:val="20"/>
              </w:rPr>
              <w:t>3^ 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1A6E4" w14:textId="77777777" w:rsidR="00247852" w:rsidRDefault="00247852" w:rsidP="002E52E9">
            <w:pPr>
              <w:tabs>
                <w:tab w:val="left" w:pos="708"/>
                <w:tab w:val="left" w:pos="1416"/>
              </w:tabs>
              <w:spacing w:line="360" w:lineRule="auto"/>
            </w:pPr>
            <w:r>
              <w:rPr>
                <w:sz w:val="20"/>
                <w:szCs w:val="20"/>
              </w:rPr>
              <w:t>DACCHILLE MARIA GRAZIA</w:t>
            </w:r>
          </w:p>
        </w:tc>
      </w:tr>
      <w:tr w:rsidR="00247852" w14:paraId="23625095" w14:textId="77777777" w:rsidTr="002E52E9">
        <w:trPr>
          <w:trHeight w:val="57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420" w:type="dxa"/>
            </w:tcMar>
            <w:vAlign w:val="center"/>
          </w:tcPr>
          <w:p w14:paraId="2905DA51" w14:textId="77777777" w:rsidR="00247852" w:rsidRDefault="00247852" w:rsidP="002E52E9">
            <w:pPr>
              <w:tabs>
                <w:tab w:val="left" w:pos="708"/>
              </w:tabs>
              <w:ind w:right="340"/>
            </w:pPr>
            <w:r>
              <w:rPr>
                <w:b/>
                <w:bCs/>
                <w:sz w:val="20"/>
                <w:szCs w:val="20"/>
              </w:rPr>
              <w:t>1^ 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515F0" w14:textId="77777777" w:rsidR="00247852" w:rsidRDefault="00247852" w:rsidP="002E52E9">
            <w:pPr>
              <w:tabs>
                <w:tab w:val="left" w:pos="708"/>
                <w:tab w:val="left" w:pos="1416"/>
              </w:tabs>
              <w:spacing w:line="360" w:lineRule="auto"/>
            </w:pPr>
            <w:r>
              <w:rPr>
                <w:sz w:val="20"/>
                <w:szCs w:val="20"/>
              </w:rPr>
              <w:t>CANNIZZO CARMEN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420" w:type="dxa"/>
            </w:tcMar>
            <w:vAlign w:val="center"/>
          </w:tcPr>
          <w:p w14:paraId="52778116" w14:textId="77777777" w:rsidR="00247852" w:rsidRDefault="00247852" w:rsidP="002E52E9">
            <w:pPr>
              <w:tabs>
                <w:tab w:val="left" w:pos="708"/>
              </w:tabs>
              <w:ind w:right="340"/>
            </w:pPr>
            <w:r>
              <w:rPr>
                <w:b/>
                <w:bCs/>
                <w:sz w:val="20"/>
                <w:szCs w:val="20"/>
              </w:rPr>
              <w:t>2^ B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00E38" w14:textId="77777777" w:rsidR="00247852" w:rsidRDefault="00247852" w:rsidP="002E52E9">
            <w:pPr>
              <w:tabs>
                <w:tab w:val="left" w:pos="708"/>
                <w:tab w:val="left" w:pos="1416"/>
              </w:tabs>
              <w:spacing w:line="360" w:lineRule="auto"/>
            </w:pPr>
            <w:r>
              <w:rPr>
                <w:sz w:val="20"/>
                <w:szCs w:val="20"/>
              </w:rPr>
              <w:t>DE NIGRIS ISABELLA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420" w:type="dxa"/>
            </w:tcMar>
            <w:vAlign w:val="center"/>
          </w:tcPr>
          <w:p w14:paraId="104E6365" w14:textId="77777777" w:rsidR="00247852" w:rsidRDefault="00247852" w:rsidP="002E52E9">
            <w:pPr>
              <w:tabs>
                <w:tab w:val="left" w:pos="708"/>
              </w:tabs>
              <w:ind w:right="340"/>
            </w:pPr>
            <w:r>
              <w:rPr>
                <w:b/>
                <w:bCs/>
                <w:sz w:val="20"/>
                <w:szCs w:val="20"/>
              </w:rPr>
              <w:t>3^ B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7E67F" w14:textId="77777777" w:rsidR="00247852" w:rsidRDefault="00247852" w:rsidP="002E52E9">
            <w:pPr>
              <w:tabs>
                <w:tab w:val="left" w:pos="708"/>
                <w:tab w:val="left" w:pos="1416"/>
              </w:tabs>
              <w:spacing w:line="360" w:lineRule="auto"/>
            </w:pPr>
            <w:r>
              <w:rPr>
                <w:sz w:val="20"/>
                <w:szCs w:val="20"/>
              </w:rPr>
              <w:t>DE PASQUALE ANTONIETTA</w:t>
            </w:r>
          </w:p>
        </w:tc>
      </w:tr>
      <w:tr w:rsidR="00247852" w14:paraId="4DE97C22" w14:textId="77777777" w:rsidTr="002E52E9">
        <w:trPr>
          <w:trHeight w:val="57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420" w:type="dxa"/>
            </w:tcMar>
            <w:vAlign w:val="center"/>
          </w:tcPr>
          <w:p w14:paraId="0DBA31AF" w14:textId="77777777" w:rsidR="00247852" w:rsidRDefault="00247852" w:rsidP="002E52E9">
            <w:pPr>
              <w:tabs>
                <w:tab w:val="left" w:pos="708"/>
              </w:tabs>
              <w:ind w:right="340"/>
            </w:pPr>
            <w:r>
              <w:rPr>
                <w:b/>
                <w:bCs/>
                <w:sz w:val="20"/>
                <w:szCs w:val="20"/>
              </w:rPr>
              <w:t>1^C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0B9FA" w14:textId="77777777" w:rsidR="00247852" w:rsidRDefault="00247852" w:rsidP="002E52E9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</w:pPr>
            <w:r>
              <w:rPr>
                <w:sz w:val="20"/>
                <w:szCs w:val="20"/>
              </w:rPr>
              <w:t>TRIGGIANI FEDERICA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420" w:type="dxa"/>
            </w:tcMar>
            <w:vAlign w:val="center"/>
          </w:tcPr>
          <w:p w14:paraId="0BBB7687" w14:textId="77777777" w:rsidR="00247852" w:rsidRDefault="00247852" w:rsidP="002E52E9">
            <w:pPr>
              <w:tabs>
                <w:tab w:val="left" w:pos="708"/>
              </w:tabs>
              <w:ind w:right="340"/>
            </w:pPr>
            <w:r>
              <w:rPr>
                <w:b/>
                <w:bCs/>
                <w:sz w:val="20"/>
                <w:szCs w:val="20"/>
              </w:rPr>
              <w:t>2^ C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ED031" w14:textId="77777777" w:rsidR="00247852" w:rsidRDefault="00247852" w:rsidP="002E52E9">
            <w:pPr>
              <w:tabs>
                <w:tab w:val="left" w:pos="708"/>
                <w:tab w:val="left" w:pos="1416"/>
              </w:tabs>
              <w:spacing w:line="360" w:lineRule="auto"/>
            </w:pPr>
            <w:r>
              <w:rPr>
                <w:sz w:val="20"/>
                <w:szCs w:val="20"/>
              </w:rPr>
              <w:t xml:space="preserve">CHIARELLA LOREDANA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420" w:type="dxa"/>
            </w:tcMar>
            <w:vAlign w:val="center"/>
          </w:tcPr>
          <w:p w14:paraId="0045B5A8" w14:textId="77777777" w:rsidR="00247852" w:rsidRDefault="00247852" w:rsidP="002E52E9">
            <w:pPr>
              <w:tabs>
                <w:tab w:val="left" w:pos="708"/>
              </w:tabs>
              <w:ind w:right="340"/>
            </w:pPr>
            <w:r>
              <w:rPr>
                <w:b/>
                <w:bCs/>
                <w:sz w:val="20"/>
                <w:szCs w:val="20"/>
              </w:rPr>
              <w:t>3^ C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696F2" w14:textId="77777777" w:rsidR="00247852" w:rsidRDefault="00247852" w:rsidP="002E52E9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</w:pPr>
            <w:r>
              <w:rPr>
                <w:sz w:val="20"/>
                <w:szCs w:val="20"/>
              </w:rPr>
              <w:t xml:space="preserve">CARITA’ ELISABETTA </w:t>
            </w:r>
          </w:p>
        </w:tc>
      </w:tr>
      <w:tr w:rsidR="00247852" w14:paraId="69926E72" w14:textId="77777777" w:rsidTr="002E52E9">
        <w:trPr>
          <w:trHeight w:val="57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C11BE" w14:textId="77777777" w:rsidR="00247852" w:rsidRDefault="00247852" w:rsidP="002E52E9">
            <w:pPr>
              <w:jc w:val="center"/>
            </w:pPr>
            <w:r>
              <w:t>/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151B5" w14:textId="77777777" w:rsidR="00247852" w:rsidRDefault="00247852" w:rsidP="002E52E9">
            <w:pPr>
              <w:jc w:val="center"/>
            </w:pPr>
            <w:r>
              <w:t>/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420" w:type="dxa"/>
            </w:tcMar>
            <w:vAlign w:val="center"/>
          </w:tcPr>
          <w:p w14:paraId="00B862A0" w14:textId="77777777" w:rsidR="00247852" w:rsidRDefault="00247852" w:rsidP="002E52E9">
            <w:pPr>
              <w:tabs>
                <w:tab w:val="left" w:pos="708"/>
              </w:tabs>
              <w:ind w:right="340"/>
            </w:pPr>
            <w:r>
              <w:rPr>
                <w:b/>
                <w:bCs/>
                <w:sz w:val="20"/>
                <w:szCs w:val="20"/>
              </w:rPr>
              <w:t>2^ D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C4DBF" w14:textId="77777777" w:rsidR="00247852" w:rsidRDefault="00247852" w:rsidP="002E52E9">
            <w:pPr>
              <w:tabs>
                <w:tab w:val="left" w:pos="708"/>
                <w:tab w:val="left" w:pos="1416"/>
              </w:tabs>
              <w:spacing w:line="360" w:lineRule="auto"/>
            </w:pPr>
            <w:r>
              <w:rPr>
                <w:sz w:val="20"/>
                <w:szCs w:val="20"/>
              </w:rPr>
              <w:t>FERRANTE ITALIA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420" w:type="dxa"/>
            </w:tcMar>
            <w:vAlign w:val="center"/>
          </w:tcPr>
          <w:p w14:paraId="392F6604" w14:textId="77777777" w:rsidR="00247852" w:rsidRDefault="00247852" w:rsidP="002E52E9">
            <w:pPr>
              <w:tabs>
                <w:tab w:val="left" w:pos="708"/>
              </w:tabs>
              <w:ind w:right="340"/>
            </w:pPr>
            <w:r>
              <w:rPr>
                <w:b/>
                <w:bCs/>
                <w:sz w:val="20"/>
                <w:szCs w:val="20"/>
              </w:rPr>
              <w:t>3^ D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96D49" w14:textId="77777777" w:rsidR="00247852" w:rsidRDefault="00247852" w:rsidP="002E52E9">
            <w:pPr>
              <w:tabs>
                <w:tab w:val="left" w:pos="708"/>
                <w:tab w:val="left" w:pos="1416"/>
              </w:tabs>
              <w:spacing w:line="360" w:lineRule="auto"/>
            </w:pPr>
            <w:r>
              <w:rPr>
                <w:sz w:val="20"/>
                <w:szCs w:val="20"/>
              </w:rPr>
              <w:t>BASILONE GIUSEPPINA</w:t>
            </w:r>
          </w:p>
        </w:tc>
      </w:tr>
      <w:tr w:rsidR="00247852" w14:paraId="7EABB092" w14:textId="77777777" w:rsidTr="002E52E9">
        <w:trPr>
          <w:trHeight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3FEF4" w14:textId="77777777" w:rsidR="00247852" w:rsidRDefault="00247852" w:rsidP="002E52E9">
            <w:pPr>
              <w:jc w:val="center"/>
            </w:pPr>
            <w:r>
              <w:t>/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8B3EC" w14:textId="77777777" w:rsidR="00247852" w:rsidRDefault="00247852" w:rsidP="002E52E9">
            <w:pPr>
              <w:jc w:val="center"/>
            </w:pPr>
            <w:r>
              <w:t>/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420" w:type="dxa"/>
            </w:tcMar>
            <w:vAlign w:val="center"/>
          </w:tcPr>
          <w:p w14:paraId="609B6A68" w14:textId="77777777" w:rsidR="00247852" w:rsidRDefault="00247852" w:rsidP="002E52E9">
            <w:pPr>
              <w:tabs>
                <w:tab w:val="left" w:pos="708"/>
              </w:tabs>
              <w:ind w:right="340"/>
            </w:pPr>
            <w:r>
              <w:rPr>
                <w:b/>
                <w:bCs/>
                <w:sz w:val="20"/>
                <w:szCs w:val="20"/>
              </w:rPr>
              <w:t>2^ 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DF36B" w14:textId="77777777" w:rsidR="00247852" w:rsidRDefault="00247852" w:rsidP="002E52E9">
            <w:pPr>
              <w:tabs>
                <w:tab w:val="left" w:pos="708"/>
                <w:tab w:val="left" w:pos="1416"/>
              </w:tabs>
              <w:spacing w:line="360" w:lineRule="auto"/>
            </w:pPr>
            <w:r>
              <w:rPr>
                <w:sz w:val="20"/>
                <w:szCs w:val="20"/>
              </w:rPr>
              <w:t>FATONE OFELIA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420" w:type="dxa"/>
            </w:tcMar>
            <w:vAlign w:val="center"/>
          </w:tcPr>
          <w:p w14:paraId="5A802F54" w14:textId="77777777" w:rsidR="00247852" w:rsidRDefault="00247852" w:rsidP="002E52E9">
            <w:pPr>
              <w:tabs>
                <w:tab w:val="left" w:pos="708"/>
              </w:tabs>
              <w:ind w:right="340"/>
            </w:pPr>
            <w:r>
              <w:rPr>
                <w:b/>
                <w:bCs/>
                <w:sz w:val="20"/>
                <w:szCs w:val="20"/>
              </w:rPr>
              <w:t>3^ 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49318" w14:textId="77777777" w:rsidR="00247852" w:rsidRDefault="00247852" w:rsidP="002E52E9">
            <w:pPr>
              <w:tabs>
                <w:tab w:val="left" w:pos="708"/>
                <w:tab w:val="left" w:pos="1416"/>
              </w:tabs>
              <w:spacing w:line="360" w:lineRule="auto"/>
            </w:pPr>
            <w:r>
              <w:rPr>
                <w:sz w:val="20"/>
                <w:szCs w:val="20"/>
              </w:rPr>
              <w:t>CANNIZZO EMMA</w:t>
            </w:r>
          </w:p>
        </w:tc>
      </w:tr>
      <w:tr w:rsidR="00247852" w14:paraId="64CFE679" w14:textId="77777777" w:rsidTr="002E52E9">
        <w:trPr>
          <w:trHeight w:val="5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1BB5E" w14:textId="77777777" w:rsidR="00247852" w:rsidRDefault="00247852" w:rsidP="002E52E9">
            <w:pPr>
              <w:jc w:val="center"/>
            </w:pPr>
            <w:r>
              <w:t>/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DC5F7" w14:textId="77777777" w:rsidR="00247852" w:rsidRDefault="00247852" w:rsidP="002E52E9">
            <w:pPr>
              <w:jc w:val="center"/>
            </w:pPr>
            <w:r>
              <w:t>/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420" w:type="dxa"/>
            </w:tcMar>
            <w:vAlign w:val="center"/>
          </w:tcPr>
          <w:p w14:paraId="0DC04CC8" w14:textId="77777777" w:rsidR="00247852" w:rsidRDefault="00247852" w:rsidP="002E52E9">
            <w:pPr>
              <w:jc w:val="center"/>
            </w:pPr>
            <w:r>
              <w:t>/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420" w:type="dxa"/>
            </w:tcMar>
            <w:vAlign w:val="center"/>
          </w:tcPr>
          <w:p w14:paraId="254E430A" w14:textId="77777777" w:rsidR="00247852" w:rsidRDefault="00247852" w:rsidP="002E52E9">
            <w:pPr>
              <w:jc w:val="center"/>
            </w:pPr>
            <w:r>
              <w:t>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420" w:type="dxa"/>
            </w:tcMar>
            <w:vAlign w:val="center"/>
          </w:tcPr>
          <w:p w14:paraId="466E9AD1" w14:textId="77777777" w:rsidR="00247852" w:rsidRDefault="00247852" w:rsidP="002E52E9">
            <w:pPr>
              <w:tabs>
                <w:tab w:val="left" w:pos="708"/>
              </w:tabs>
              <w:ind w:right="340"/>
            </w:pPr>
            <w:r>
              <w:rPr>
                <w:b/>
                <w:bCs/>
                <w:sz w:val="20"/>
                <w:szCs w:val="20"/>
              </w:rPr>
              <w:t>3^ F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62902" w14:textId="77777777" w:rsidR="00247852" w:rsidRDefault="00247852" w:rsidP="002E52E9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</w:pPr>
            <w:r w:rsidRPr="0068456B">
              <w:rPr>
                <w:sz w:val="20"/>
                <w:szCs w:val="20"/>
              </w:rPr>
              <w:t>BOSCOLO TIZIANA</w:t>
            </w:r>
          </w:p>
        </w:tc>
      </w:tr>
      <w:tr w:rsidR="00247852" w14:paraId="30C3825E" w14:textId="77777777" w:rsidTr="002E52E9">
        <w:trPr>
          <w:trHeight w:val="57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420" w:type="dxa"/>
            </w:tcMar>
            <w:vAlign w:val="center"/>
          </w:tcPr>
          <w:p w14:paraId="16C9AB5E" w14:textId="77777777" w:rsidR="00247852" w:rsidRDefault="00247852" w:rsidP="002E52E9">
            <w:pPr>
              <w:tabs>
                <w:tab w:val="left" w:pos="708"/>
              </w:tabs>
              <w:ind w:right="340"/>
            </w:pPr>
            <w:r>
              <w:rPr>
                <w:b/>
                <w:bCs/>
                <w:sz w:val="20"/>
                <w:szCs w:val="20"/>
              </w:rPr>
              <w:t>1^G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FEED8" w14:textId="77777777" w:rsidR="00247852" w:rsidRPr="003A38BD" w:rsidRDefault="00247852" w:rsidP="002E52E9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RACIOPPA ANNAMARIA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420" w:type="dxa"/>
            </w:tcMar>
            <w:vAlign w:val="center"/>
          </w:tcPr>
          <w:p w14:paraId="4B3AA910" w14:textId="77777777" w:rsidR="00247852" w:rsidRDefault="00247852" w:rsidP="002E52E9">
            <w:pPr>
              <w:tabs>
                <w:tab w:val="left" w:pos="708"/>
              </w:tabs>
              <w:ind w:right="340"/>
            </w:pPr>
            <w:r>
              <w:rPr>
                <w:b/>
                <w:bCs/>
                <w:sz w:val="20"/>
                <w:szCs w:val="20"/>
              </w:rPr>
              <w:t>2^ G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4A76D" w14:textId="77777777" w:rsidR="00247852" w:rsidRDefault="00247852" w:rsidP="002E52E9">
            <w:pPr>
              <w:tabs>
                <w:tab w:val="left" w:pos="708"/>
                <w:tab w:val="left" w:pos="1416"/>
              </w:tabs>
              <w:spacing w:line="360" w:lineRule="auto"/>
            </w:pPr>
            <w:r>
              <w:rPr>
                <w:sz w:val="20"/>
                <w:szCs w:val="20"/>
              </w:rPr>
              <w:t>BOSCOLO TIZIANA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420" w:type="dxa"/>
            </w:tcMar>
            <w:vAlign w:val="center"/>
          </w:tcPr>
          <w:p w14:paraId="2A47C78E" w14:textId="77777777" w:rsidR="00247852" w:rsidRDefault="00247852" w:rsidP="002E52E9">
            <w:pPr>
              <w:tabs>
                <w:tab w:val="left" w:pos="708"/>
              </w:tabs>
              <w:ind w:right="340"/>
            </w:pPr>
            <w:r>
              <w:rPr>
                <w:b/>
                <w:bCs/>
                <w:sz w:val="20"/>
                <w:szCs w:val="20"/>
              </w:rPr>
              <w:t>3^ G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F6CF4" w14:textId="77777777" w:rsidR="00247852" w:rsidRPr="003A38BD" w:rsidRDefault="00247852" w:rsidP="002E52E9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ALIBERTI TERESA</w:t>
            </w:r>
          </w:p>
        </w:tc>
      </w:tr>
      <w:tr w:rsidR="00247852" w14:paraId="5759358F" w14:textId="77777777" w:rsidTr="002E52E9">
        <w:trPr>
          <w:trHeight w:val="57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420" w:type="dxa"/>
            </w:tcMar>
            <w:vAlign w:val="center"/>
          </w:tcPr>
          <w:p w14:paraId="576D0CB0" w14:textId="77777777" w:rsidR="00247852" w:rsidRDefault="00247852" w:rsidP="002E52E9">
            <w:pPr>
              <w:tabs>
                <w:tab w:val="left" w:pos="708"/>
              </w:tabs>
              <w:ind w:right="340"/>
            </w:pPr>
            <w:r>
              <w:rPr>
                <w:b/>
                <w:bCs/>
                <w:sz w:val="20"/>
                <w:szCs w:val="20"/>
              </w:rPr>
              <w:t>1^H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CB327" w14:textId="77777777" w:rsidR="00247852" w:rsidRPr="003A38BD" w:rsidRDefault="00247852" w:rsidP="002E52E9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sz w:val="20"/>
                <w:szCs w:val="20"/>
              </w:rPr>
            </w:pPr>
            <w:r w:rsidRPr="003A38BD">
              <w:rPr>
                <w:sz w:val="20"/>
                <w:szCs w:val="20"/>
              </w:rPr>
              <w:t>GRAFONE ROMINA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420" w:type="dxa"/>
            </w:tcMar>
            <w:vAlign w:val="center"/>
          </w:tcPr>
          <w:p w14:paraId="69C19244" w14:textId="77777777" w:rsidR="00247852" w:rsidRDefault="00247852" w:rsidP="002E52E9">
            <w:pPr>
              <w:tabs>
                <w:tab w:val="left" w:pos="708"/>
              </w:tabs>
              <w:ind w:right="340"/>
            </w:pPr>
            <w:r>
              <w:rPr>
                <w:b/>
                <w:bCs/>
                <w:sz w:val="20"/>
                <w:szCs w:val="20"/>
              </w:rPr>
              <w:t>2^ H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53643" w14:textId="77777777" w:rsidR="00247852" w:rsidRDefault="00247852" w:rsidP="002E52E9">
            <w:pPr>
              <w:tabs>
                <w:tab w:val="left" w:pos="708"/>
                <w:tab w:val="left" w:pos="1416"/>
              </w:tabs>
              <w:spacing w:line="360" w:lineRule="auto"/>
            </w:pPr>
            <w:r>
              <w:rPr>
                <w:sz w:val="20"/>
                <w:szCs w:val="20"/>
              </w:rPr>
              <w:t>INGLESE GABRIELLA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420" w:type="dxa"/>
            </w:tcMar>
            <w:vAlign w:val="center"/>
          </w:tcPr>
          <w:p w14:paraId="42CF6FF9" w14:textId="77777777" w:rsidR="00247852" w:rsidRDefault="00247852" w:rsidP="002E52E9">
            <w:pPr>
              <w:tabs>
                <w:tab w:val="left" w:pos="708"/>
              </w:tabs>
              <w:ind w:right="340"/>
            </w:pPr>
            <w:r>
              <w:rPr>
                <w:b/>
                <w:bCs/>
                <w:sz w:val="20"/>
                <w:szCs w:val="20"/>
              </w:rPr>
              <w:t>3^ H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76FD0" w14:textId="77777777" w:rsidR="00247852" w:rsidRPr="003A38BD" w:rsidRDefault="00247852" w:rsidP="002E52E9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NESPOLI BARBARA</w:t>
            </w:r>
          </w:p>
        </w:tc>
      </w:tr>
    </w:tbl>
    <w:p w14:paraId="1468953B" w14:textId="77777777" w:rsidR="00247852" w:rsidRDefault="00247852" w:rsidP="00247852">
      <w:pPr>
        <w:pStyle w:val="Corpotes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2"/>
          <w:szCs w:val="22"/>
          <w:shd w:val="clear" w:color="auto" w:fill="FFFF00"/>
        </w:rPr>
      </w:pPr>
    </w:p>
    <w:p w14:paraId="0B31A997" w14:textId="77777777" w:rsidR="00247852" w:rsidRDefault="00247852" w:rsidP="0024785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shd w:val="clear" w:color="auto" w:fill="FFFF00"/>
        </w:rPr>
      </w:pPr>
    </w:p>
    <w:p w14:paraId="773D3EA8" w14:textId="0399AC45" w:rsidR="00247852" w:rsidRDefault="00247852" w:rsidP="00946342">
      <w:pPr>
        <w:overflowPunct w:val="0"/>
        <w:autoSpaceDE w:val="0"/>
        <w:autoSpaceDN w:val="0"/>
        <w:adjustRightInd w:val="0"/>
        <w:spacing w:line="360" w:lineRule="auto"/>
        <w:ind w:right="427"/>
        <w:jc w:val="center"/>
        <w:rPr>
          <w:b/>
          <w:noProof/>
          <w:sz w:val="28"/>
          <w:szCs w:val="28"/>
        </w:rPr>
      </w:pPr>
    </w:p>
    <w:p w14:paraId="397282A6" w14:textId="790ADAE4" w:rsidR="00247852" w:rsidRDefault="00247852" w:rsidP="00946342">
      <w:pPr>
        <w:overflowPunct w:val="0"/>
        <w:autoSpaceDE w:val="0"/>
        <w:autoSpaceDN w:val="0"/>
        <w:adjustRightInd w:val="0"/>
        <w:spacing w:line="360" w:lineRule="auto"/>
        <w:ind w:right="427"/>
        <w:jc w:val="center"/>
        <w:rPr>
          <w:b/>
          <w:noProof/>
          <w:sz w:val="28"/>
          <w:szCs w:val="28"/>
        </w:rPr>
      </w:pPr>
    </w:p>
    <w:p w14:paraId="307C4CB3" w14:textId="2B9729D9" w:rsidR="00247852" w:rsidRDefault="00247852" w:rsidP="00946342">
      <w:pPr>
        <w:overflowPunct w:val="0"/>
        <w:autoSpaceDE w:val="0"/>
        <w:autoSpaceDN w:val="0"/>
        <w:adjustRightInd w:val="0"/>
        <w:spacing w:line="360" w:lineRule="auto"/>
        <w:ind w:right="427"/>
        <w:jc w:val="center"/>
        <w:rPr>
          <w:b/>
          <w:noProof/>
          <w:sz w:val="28"/>
          <w:szCs w:val="28"/>
        </w:rPr>
      </w:pPr>
    </w:p>
    <w:p w14:paraId="066DB6A7" w14:textId="77777777" w:rsidR="00C50177" w:rsidRDefault="00C50177" w:rsidP="00946342">
      <w:pPr>
        <w:overflowPunct w:val="0"/>
        <w:autoSpaceDE w:val="0"/>
        <w:autoSpaceDN w:val="0"/>
        <w:adjustRightInd w:val="0"/>
        <w:spacing w:line="360" w:lineRule="auto"/>
        <w:ind w:right="427"/>
        <w:jc w:val="center"/>
        <w:rPr>
          <w:b/>
          <w:noProof/>
          <w:sz w:val="28"/>
          <w:szCs w:val="28"/>
        </w:rPr>
      </w:pPr>
    </w:p>
    <w:p w14:paraId="16C6D6FE" w14:textId="653298AD" w:rsidR="00897B72" w:rsidRDefault="00897B72" w:rsidP="00946342">
      <w:pPr>
        <w:overflowPunct w:val="0"/>
        <w:autoSpaceDE w:val="0"/>
        <w:autoSpaceDN w:val="0"/>
        <w:adjustRightInd w:val="0"/>
        <w:spacing w:line="360" w:lineRule="auto"/>
        <w:ind w:right="427"/>
        <w:jc w:val="center"/>
        <w:rPr>
          <w:b/>
          <w:noProof/>
          <w:sz w:val="28"/>
          <w:szCs w:val="28"/>
        </w:rPr>
      </w:pPr>
    </w:p>
    <w:p w14:paraId="61180CD9" w14:textId="72B1BF2A" w:rsidR="00897B72" w:rsidRDefault="00897B72" w:rsidP="00946342">
      <w:pPr>
        <w:overflowPunct w:val="0"/>
        <w:autoSpaceDE w:val="0"/>
        <w:autoSpaceDN w:val="0"/>
        <w:adjustRightInd w:val="0"/>
        <w:spacing w:line="360" w:lineRule="auto"/>
        <w:ind w:right="427"/>
        <w:jc w:val="center"/>
        <w:rPr>
          <w:b/>
          <w:noProof/>
          <w:sz w:val="28"/>
          <w:szCs w:val="28"/>
        </w:rPr>
      </w:pPr>
    </w:p>
    <w:p w14:paraId="27FFA266" w14:textId="1505EB83" w:rsidR="00897B72" w:rsidRDefault="00897B72" w:rsidP="00946342">
      <w:pPr>
        <w:overflowPunct w:val="0"/>
        <w:autoSpaceDE w:val="0"/>
        <w:autoSpaceDN w:val="0"/>
        <w:adjustRightInd w:val="0"/>
        <w:spacing w:line="360" w:lineRule="auto"/>
        <w:ind w:right="427"/>
        <w:jc w:val="center"/>
        <w:rPr>
          <w:b/>
          <w:noProof/>
          <w:sz w:val="28"/>
          <w:szCs w:val="28"/>
        </w:rPr>
      </w:pPr>
    </w:p>
    <w:p w14:paraId="1F28CCDF" w14:textId="7B48370A" w:rsidR="00897B72" w:rsidRDefault="00897B72" w:rsidP="00946342">
      <w:pPr>
        <w:overflowPunct w:val="0"/>
        <w:autoSpaceDE w:val="0"/>
        <w:autoSpaceDN w:val="0"/>
        <w:adjustRightInd w:val="0"/>
        <w:spacing w:line="360" w:lineRule="auto"/>
        <w:ind w:right="427"/>
        <w:jc w:val="center"/>
        <w:rPr>
          <w:b/>
          <w:noProof/>
          <w:sz w:val="28"/>
          <w:szCs w:val="28"/>
        </w:rPr>
      </w:pPr>
    </w:p>
    <w:sectPr w:rsidR="00897B72" w:rsidSect="00E6157A">
      <w:headerReference w:type="default" r:id="rId9"/>
      <w:footerReference w:type="default" r:id="rId10"/>
      <w:pgSz w:w="11906" w:h="16838"/>
      <w:pgMar w:top="1417" w:right="1134" w:bottom="1134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0CE9" w14:textId="77777777" w:rsidR="0042476A" w:rsidRDefault="0042476A" w:rsidP="00852F6A">
      <w:r>
        <w:separator/>
      </w:r>
    </w:p>
  </w:endnote>
  <w:endnote w:type="continuationSeparator" w:id="0">
    <w:p w14:paraId="412409C4" w14:textId="77777777" w:rsidR="0042476A" w:rsidRDefault="0042476A" w:rsidP="0085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641620"/>
      <w:docPartObj>
        <w:docPartGallery w:val="Page Numbers (Bottom of Page)"/>
        <w:docPartUnique/>
      </w:docPartObj>
    </w:sdtPr>
    <w:sdtEndPr/>
    <w:sdtContent>
      <w:p w14:paraId="58E04428" w14:textId="519E3CD3" w:rsidR="009161EF" w:rsidRPr="00852F6A" w:rsidRDefault="009161EF">
        <w:pPr>
          <w:pStyle w:val="Pidipagina"/>
          <w:jc w:val="right"/>
          <w:rPr>
            <w:sz w:val="18"/>
            <w:szCs w:val="18"/>
          </w:rPr>
        </w:pPr>
        <w:r w:rsidRPr="00852F6A">
          <w:rPr>
            <w:sz w:val="18"/>
            <w:szCs w:val="18"/>
          </w:rPr>
          <w:t>Pag.</w:t>
        </w:r>
        <w:r w:rsidR="00247852">
          <w:rPr>
            <w:sz w:val="18"/>
            <w:szCs w:val="18"/>
          </w:rPr>
          <w:t>8</w:t>
        </w:r>
        <w:r w:rsidRPr="00852F6A">
          <w:rPr>
            <w:sz w:val="18"/>
            <w:szCs w:val="18"/>
          </w:rPr>
          <w:t xml:space="preserve"> di </w:t>
        </w:r>
        <w:r w:rsidR="009D4D80">
          <w:rPr>
            <w:sz w:val="18"/>
            <w:szCs w:val="18"/>
          </w:rPr>
          <w:t>8</w:t>
        </w:r>
      </w:p>
    </w:sdtContent>
  </w:sdt>
  <w:p w14:paraId="2EA38A93" w14:textId="77777777" w:rsidR="009161EF" w:rsidRDefault="009161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EFB3" w14:textId="77777777" w:rsidR="0042476A" w:rsidRDefault="0042476A" w:rsidP="00852F6A">
      <w:r>
        <w:separator/>
      </w:r>
    </w:p>
  </w:footnote>
  <w:footnote w:type="continuationSeparator" w:id="0">
    <w:p w14:paraId="4A9DB6AD" w14:textId="77777777" w:rsidR="0042476A" w:rsidRDefault="0042476A" w:rsidP="0085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D713" w14:textId="77777777" w:rsidR="009161EF" w:rsidRDefault="009161EF" w:rsidP="002027D7">
    <w:pPr>
      <w:pStyle w:val="Intestazione"/>
      <w:tabs>
        <w:tab w:val="clear" w:pos="4819"/>
        <w:tab w:val="clear" w:pos="9638"/>
        <w:tab w:val="left" w:pos="66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788" w:hanging="349"/>
      </w:pPr>
      <w:rPr>
        <w:rFonts w:ascii="Arial" w:hAnsi="Arial"/>
        <w:b/>
        <w:w w:val="100"/>
        <w:sz w:val="20"/>
      </w:rPr>
    </w:lvl>
    <w:lvl w:ilvl="1">
      <w:numFmt w:val="bullet"/>
      <w:lvlText w:val="•"/>
      <w:lvlJc w:val="left"/>
      <w:pPr>
        <w:ind w:left="1366" w:hanging="349"/>
      </w:pPr>
    </w:lvl>
    <w:lvl w:ilvl="2">
      <w:numFmt w:val="bullet"/>
      <w:lvlText w:val="•"/>
      <w:lvlJc w:val="left"/>
      <w:pPr>
        <w:ind w:left="1952" w:hanging="349"/>
      </w:pPr>
    </w:lvl>
    <w:lvl w:ilvl="3">
      <w:numFmt w:val="bullet"/>
      <w:lvlText w:val="•"/>
      <w:lvlJc w:val="left"/>
      <w:pPr>
        <w:ind w:left="2538" w:hanging="349"/>
      </w:pPr>
    </w:lvl>
    <w:lvl w:ilvl="4">
      <w:numFmt w:val="bullet"/>
      <w:lvlText w:val="•"/>
      <w:lvlJc w:val="left"/>
      <w:pPr>
        <w:ind w:left="3124" w:hanging="349"/>
      </w:pPr>
    </w:lvl>
    <w:lvl w:ilvl="5">
      <w:numFmt w:val="bullet"/>
      <w:lvlText w:val="•"/>
      <w:lvlJc w:val="left"/>
      <w:pPr>
        <w:ind w:left="3710" w:hanging="349"/>
      </w:pPr>
    </w:lvl>
    <w:lvl w:ilvl="6">
      <w:numFmt w:val="bullet"/>
      <w:lvlText w:val="•"/>
      <w:lvlJc w:val="left"/>
      <w:pPr>
        <w:ind w:left="4296" w:hanging="349"/>
      </w:pPr>
    </w:lvl>
    <w:lvl w:ilvl="7">
      <w:numFmt w:val="bullet"/>
      <w:lvlText w:val="•"/>
      <w:lvlJc w:val="left"/>
      <w:pPr>
        <w:ind w:left="4882" w:hanging="349"/>
      </w:pPr>
    </w:lvl>
    <w:lvl w:ilvl="8">
      <w:numFmt w:val="bullet"/>
      <w:lvlText w:val="•"/>
      <w:lvlJc w:val="left"/>
      <w:pPr>
        <w:ind w:left="5468" w:hanging="34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●"/>
      <w:lvlJc w:val="left"/>
      <w:pPr>
        <w:ind w:left="800" w:hanging="349"/>
      </w:pPr>
      <w:rPr>
        <w:rFonts w:ascii="Arial" w:hAnsi="Arial"/>
        <w:b w:val="0"/>
        <w:w w:val="100"/>
        <w:sz w:val="20"/>
      </w:rPr>
    </w:lvl>
    <w:lvl w:ilvl="1">
      <w:numFmt w:val="bullet"/>
      <w:lvlText w:val="•"/>
      <w:lvlJc w:val="left"/>
      <w:pPr>
        <w:ind w:left="1384" w:hanging="349"/>
      </w:pPr>
    </w:lvl>
    <w:lvl w:ilvl="2">
      <w:numFmt w:val="bullet"/>
      <w:lvlText w:val="•"/>
      <w:lvlJc w:val="left"/>
      <w:pPr>
        <w:ind w:left="1968" w:hanging="349"/>
      </w:pPr>
    </w:lvl>
    <w:lvl w:ilvl="3">
      <w:numFmt w:val="bullet"/>
      <w:lvlText w:val="•"/>
      <w:lvlJc w:val="left"/>
      <w:pPr>
        <w:ind w:left="2552" w:hanging="349"/>
      </w:pPr>
    </w:lvl>
    <w:lvl w:ilvl="4">
      <w:numFmt w:val="bullet"/>
      <w:lvlText w:val="•"/>
      <w:lvlJc w:val="left"/>
      <w:pPr>
        <w:ind w:left="3136" w:hanging="349"/>
      </w:pPr>
    </w:lvl>
    <w:lvl w:ilvl="5">
      <w:numFmt w:val="bullet"/>
      <w:lvlText w:val="•"/>
      <w:lvlJc w:val="left"/>
      <w:pPr>
        <w:ind w:left="3720" w:hanging="349"/>
      </w:pPr>
    </w:lvl>
    <w:lvl w:ilvl="6">
      <w:numFmt w:val="bullet"/>
      <w:lvlText w:val="•"/>
      <w:lvlJc w:val="left"/>
      <w:pPr>
        <w:ind w:left="4304" w:hanging="349"/>
      </w:pPr>
    </w:lvl>
    <w:lvl w:ilvl="7">
      <w:numFmt w:val="bullet"/>
      <w:lvlText w:val="•"/>
      <w:lvlJc w:val="left"/>
      <w:pPr>
        <w:ind w:left="4888" w:hanging="349"/>
      </w:pPr>
    </w:lvl>
    <w:lvl w:ilvl="8">
      <w:numFmt w:val="bullet"/>
      <w:lvlText w:val="•"/>
      <w:lvlJc w:val="left"/>
      <w:pPr>
        <w:ind w:left="5472" w:hanging="34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●"/>
      <w:lvlJc w:val="left"/>
      <w:pPr>
        <w:ind w:left="858" w:hanging="418"/>
      </w:pPr>
      <w:rPr>
        <w:rFonts w:ascii="Arial" w:hAnsi="Arial"/>
        <w:b/>
        <w:w w:val="100"/>
        <w:sz w:val="20"/>
      </w:rPr>
    </w:lvl>
    <w:lvl w:ilvl="1">
      <w:numFmt w:val="bullet"/>
      <w:lvlText w:val="•"/>
      <w:lvlJc w:val="left"/>
      <w:pPr>
        <w:ind w:left="1438" w:hanging="418"/>
      </w:pPr>
    </w:lvl>
    <w:lvl w:ilvl="2">
      <w:numFmt w:val="bullet"/>
      <w:lvlText w:val="•"/>
      <w:lvlJc w:val="left"/>
      <w:pPr>
        <w:ind w:left="2016" w:hanging="418"/>
      </w:pPr>
    </w:lvl>
    <w:lvl w:ilvl="3">
      <w:numFmt w:val="bullet"/>
      <w:lvlText w:val="•"/>
      <w:lvlJc w:val="left"/>
      <w:pPr>
        <w:ind w:left="2594" w:hanging="418"/>
      </w:pPr>
    </w:lvl>
    <w:lvl w:ilvl="4">
      <w:numFmt w:val="bullet"/>
      <w:lvlText w:val="•"/>
      <w:lvlJc w:val="left"/>
      <w:pPr>
        <w:ind w:left="3172" w:hanging="418"/>
      </w:pPr>
    </w:lvl>
    <w:lvl w:ilvl="5">
      <w:numFmt w:val="bullet"/>
      <w:lvlText w:val="•"/>
      <w:lvlJc w:val="left"/>
      <w:pPr>
        <w:ind w:left="3750" w:hanging="418"/>
      </w:pPr>
    </w:lvl>
    <w:lvl w:ilvl="6">
      <w:numFmt w:val="bullet"/>
      <w:lvlText w:val="•"/>
      <w:lvlJc w:val="left"/>
      <w:pPr>
        <w:ind w:left="4328" w:hanging="418"/>
      </w:pPr>
    </w:lvl>
    <w:lvl w:ilvl="7">
      <w:numFmt w:val="bullet"/>
      <w:lvlText w:val="•"/>
      <w:lvlJc w:val="left"/>
      <w:pPr>
        <w:ind w:left="4906" w:hanging="418"/>
      </w:pPr>
    </w:lvl>
    <w:lvl w:ilvl="8">
      <w:numFmt w:val="bullet"/>
      <w:lvlText w:val="•"/>
      <w:lvlJc w:val="left"/>
      <w:pPr>
        <w:ind w:left="5484" w:hanging="41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●"/>
      <w:lvlJc w:val="left"/>
      <w:pPr>
        <w:ind w:left="882" w:hanging="498"/>
      </w:pPr>
      <w:rPr>
        <w:rFonts w:ascii="Arial" w:hAnsi="Arial"/>
        <w:b w:val="0"/>
        <w:w w:val="99"/>
        <w:sz w:val="22"/>
      </w:rPr>
    </w:lvl>
    <w:lvl w:ilvl="1">
      <w:numFmt w:val="bullet"/>
      <w:lvlText w:val="•"/>
      <w:lvlJc w:val="left"/>
      <w:pPr>
        <w:ind w:left="1456" w:hanging="498"/>
      </w:pPr>
    </w:lvl>
    <w:lvl w:ilvl="2">
      <w:numFmt w:val="bullet"/>
      <w:lvlText w:val="•"/>
      <w:lvlJc w:val="left"/>
      <w:pPr>
        <w:ind w:left="2032" w:hanging="498"/>
      </w:pPr>
    </w:lvl>
    <w:lvl w:ilvl="3">
      <w:numFmt w:val="bullet"/>
      <w:lvlText w:val="•"/>
      <w:lvlJc w:val="left"/>
      <w:pPr>
        <w:ind w:left="2608" w:hanging="498"/>
      </w:pPr>
    </w:lvl>
    <w:lvl w:ilvl="4">
      <w:numFmt w:val="bullet"/>
      <w:lvlText w:val="•"/>
      <w:lvlJc w:val="left"/>
      <w:pPr>
        <w:ind w:left="3184" w:hanging="498"/>
      </w:pPr>
    </w:lvl>
    <w:lvl w:ilvl="5">
      <w:numFmt w:val="bullet"/>
      <w:lvlText w:val="•"/>
      <w:lvlJc w:val="left"/>
      <w:pPr>
        <w:ind w:left="3760" w:hanging="498"/>
      </w:pPr>
    </w:lvl>
    <w:lvl w:ilvl="6">
      <w:numFmt w:val="bullet"/>
      <w:lvlText w:val="•"/>
      <w:lvlJc w:val="left"/>
      <w:pPr>
        <w:ind w:left="4336" w:hanging="498"/>
      </w:pPr>
    </w:lvl>
    <w:lvl w:ilvl="7">
      <w:numFmt w:val="bullet"/>
      <w:lvlText w:val="•"/>
      <w:lvlJc w:val="left"/>
      <w:pPr>
        <w:ind w:left="4912" w:hanging="498"/>
      </w:pPr>
    </w:lvl>
    <w:lvl w:ilvl="8">
      <w:numFmt w:val="bullet"/>
      <w:lvlText w:val="•"/>
      <w:lvlJc w:val="left"/>
      <w:pPr>
        <w:ind w:left="5488" w:hanging="498"/>
      </w:pPr>
    </w:lvl>
  </w:abstractNum>
  <w:abstractNum w:abstractNumId="4" w15:restartNumberingAfterBreak="0">
    <w:nsid w:val="00000406"/>
    <w:multiLevelType w:val="multilevel"/>
    <w:tmpl w:val="038C695A"/>
    <w:lvl w:ilvl="0">
      <w:numFmt w:val="bullet"/>
      <w:lvlText w:val="●"/>
      <w:lvlJc w:val="left"/>
      <w:pPr>
        <w:ind w:left="788" w:hanging="303"/>
      </w:pPr>
      <w:rPr>
        <w:rFonts w:ascii="Arial" w:hAnsi="Arial"/>
        <w:b w:val="0"/>
        <w:w w:val="99"/>
        <w:sz w:val="18"/>
        <w:szCs w:val="18"/>
      </w:rPr>
    </w:lvl>
    <w:lvl w:ilvl="1">
      <w:numFmt w:val="bullet"/>
      <w:lvlText w:val="•"/>
      <w:lvlJc w:val="left"/>
      <w:pPr>
        <w:ind w:left="1366" w:hanging="303"/>
      </w:pPr>
    </w:lvl>
    <w:lvl w:ilvl="2">
      <w:numFmt w:val="bullet"/>
      <w:lvlText w:val="•"/>
      <w:lvlJc w:val="left"/>
      <w:pPr>
        <w:ind w:left="1952" w:hanging="303"/>
      </w:pPr>
    </w:lvl>
    <w:lvl w:ilvl="3">
      <w:numFmt w:val="bullet"/>
      <w:lvlText w:val="•"/>
      <w:lvlJc w:val="left"/>
      <w:pPr>
        <w:ind w:left="2538" w:hanging="303"/>
      </w:pPr>
    </w:lvl>
    <w:lvl w:ilvl="4">
      <w:numFmt w:val="bullet"/>
      <w:lvlText w:val="•"/>
      <w:lvlJc w:val="left"/>
      <w:pPr>
        <w:ind w:left="3124" w:hanging="303"/>
      </w:pPr>
    </w:lvl>
    <w:lvl w:ilvl="5">
      <w:numFmt w:val="bullet"/>
      <w:lvlText w:val="•"/>
      <w:lvlJc w:val="left"/>
      <w:pPr>
        <w:ind w:left="3710" w:hanging="303"/>
      </w:pPr>
    </w:lvl>
    <w:lvl w:ilvl="6">
      <w:numFmt w:val="bullet"/>
      <w:lvlText w:val="•"/>
      <w:lvlJc w:val="left"/>
      <w:pPr>
        <w:ind w:left="4296" w:hanging="303"/>
      </w:pPr>
    </w:lvl>
    <w:lvl w:ilvl="7">
      <w:numFmt w:val="bullet"/>
      <w:lvlText w:val="•"/>
      <w:lvlJc w:val="left"/>
      <w:pPr>
        <w:ind w:left="4882" w:hanging="303"/>
      </w:pPr>
    </w:lvl>
    <w:lvl w:ilvl="8">
      <w:numFmt w:val="bullet"/>
      <w:lvlText w:val="•"/>
      <w:lvlJc w:val="left"/>
      <w:pPr>
        <w:ind w:left="5468" w:hanging="303"/>
      </w:pPr>
    </w:lvl>
  </w:abstractNum>
  <w:abstractNum w:abstractNumId="5" w15:restartNumberingAfterBreak="0">
    <w:nsid w:val="00000407"/>
    <w:multiLevelType w:val="multilevel"/>
    <w:tmpl w:val="442E0362"/>
    <w:lvl w:ilvl="0">
      <w:numFmt w:val="bullet"/>
      <w:lvlText w:val="●"/>
      <w:lvlJc w:val="left"/>
      <w:pPr>
        <w:ind w:left="788" w:hanging="303"/>
      </w:pPr>
      <w:rPr>
        <w:rFonts w:ascii="Arial" w:hAnsi="Arial"/>
        <w:b w:val="0"/>
        <w:w w:val="99"/>
        <w:sz w:val="18"/>
        <w:szCs w:val="18"/>
      </w:rPr>
    </w:lvl>
    <w:lvl w:ilvl="1">
      <w:numFmt w:val="bullet"/>
      <w:lvlText w:val="•"/>
      <w:lvlJc w:val="left"/>
      <w:pPr>
        <w:ind w:left="1366" w:hanging="303"/>
      </w:pPr>
    </w:lvl>
    <w:lvl w:ilvl="2">
      <w:numFmt w:val="bullet"/>
      <w:lvlText w:val="•"/>
      <w:lvlJc w:val="left"/>
      <w:pPr>
        <w:ind w:left="1952" w:hanging="303"/>
      </w:pPr>
    </w:lvl>
    <w:lvl w:ilvl="3">
      <w:numFmt w:val="bullet"/>
      <w:lvlText w:val="•"/>
      <w:lvlJc w:val="left"/>
      <w:pPr>
        <w:ind w:left="2538" w:hanging="303"/>
      </w:pPr>
    </w:lvl>
    <w:lvl w:ilvl="4">
      <w:numFmt w:val="bullet"/>
      <w:lvlText w:val="•"/>
      <w:lvlJc w:val="left"/>
      <w:pPr>
        <w:ind w:left="3124" w:hanging="303"/>
      </w:pPr>
    </w:lvl>
    <w:lvl w:ilvl="5">
      <w:numFmt w:val="bullet"/>
      <w:lvlText w:val="•"/>
      <w:lvlJc w:val="left"/>
      <w:pPr>
        <w:ind w:left="3710" w:hanging="303"/>
      </w:pPr>
    </w:lvl>
    <w:lvl w:ilvl="6">
      <w:numFmt w:val="bullet"/>
      <w:lvlText w:val="•"/>
      <w:lvlJc w:val="left"/>
      <w:pPr>
        <w:ind w:left="4296" w:hanging="303"/>
      </w:pPr>
    </w:lvl>
    <w:lvl w:ilvl="7">
      <w:numFmt w:val="bullet"/>
      <w:lvlText w:val="•"/>
      <w:lvlJc w:val="left"/>
      <w:pPr>
        <w:ind w:left="4882" w:hanging="303"/>
      </w:pPr>
    </w:lvl>
    <w:lvl w:ilvl="8">
      <w:numFmt w:val="bullet"/>
      <w:lvlText w:val="•"/>
      <w:lvlJc w:val="left"/>
      <w:pPr>
        <w:ind w:left="5468" w:hanging="303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998" w:hanging="425"/>
      </w:pPr>
      <w:rPr>
        <w:rFonts w:ascii="Symbol" w:hAnsi="Symbol"/>
        <w:b w:val="0"/>
        <w:w w:val="99"/>
        <w:sz w:val="22"/>
      </w:rPr>
    </w:lvl>
    <w:lvl w:ilvl="1">
      <w:numFmt w:val="bullet"/>
      <w:lvlText w:val="•"/>
      <w:lvlJc w:val="left"/>
      <w:pPr>
        <w:ind w:left="1564" w:hanging="425"/>
      </w:pPr>
    </w:lvl>
    <w:lvl w:ilvl="2">
      <w:numFmt w:val="bullet"/>
      <w:lvlText w:val="•"/>
      <w:lvlJc w:val="left"/>
      <w:pPr>
        <w:ind w:left="2128" w:hanging="425"/>
      </w:pPr>
    </w:lvl>
    <w:lvl w:ilvl="3">
      <w:numFmt w:val="bullet"/>
      <w:lvlText w:val="•"/>
      <w:lvlJc w:val="left"/>
      <w:pPr>
        <w:ind w:left="2692" w:hanging="425"/>
      </w:pPr>
    </w:lvl>
    <w:lvl w:ilvl="4">
      <w:numFmt w:val="bullet"/>
      <w:lvlText w:val="•"/>
      <w:lvlJc w:val="left"/>
      <w:pPr>
        <w:ind w:left="3256" w:hanging="425"/>
      </w:pPr>
    </w:lvl>
    <w:lvl w:ilvl="5">
      <w:numFmt w:val="bullet"/>
      <w:lvlText w:val="•"/>
      <w:lvlJc w:val="left"/>
      <w:pPr>
        <w:ind w:left="3820" w:hanging="425"/>
      </w:pPr>
    </w:lvl>
    <w:lvl w:ilvl="6">
      <w:numFmt w:val="bullet"/>
      <w:lvlText w:val="•"/>
      <w:lvlJc w:val="left"/>
      <w:pPr>
        <w:ind w:left="4384" w:hanging="425"/>
      </w:pPr>
    </w:lvl>
    <w:lvl w:ilvl="7">
      <w:numFmt w:val="bullet"/>
      <w:lvlText w:val="•"/>
      <w:lvlJc w:val="left"/>
      <w:pPr>
        <w:ind w:left="4948" w:hanging="425"/>
      </w:pPr>
    </w:lvl>
    <w:lvl w:ilvl="8">
      <w:numFmt w:val="bullet"/>
      <w:lvlText w:val="•"/>
      <w:lvlJc w:val="left"/>
      <w:pPr>
        <w:ind w:left="5512" w:hanging="425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800" w:hanging="231"/>
      </w:pPr>
      <w:rPr>
        <w:rFonts w:ascii="Symbol" w:hAnsi="Symbol"/>
        <w:b w:val="0"/>
        <w:w w:val="100"/>
        <w:sz w:val="20"/>
      </w:rPr>
    </w:lvl>
    <w:lvl w:ilvl="1">
      <w:numFmt w:val="bullet"/>
      <w:lvlText w:val="•"/>
      <w:lvlJc w:val="left"/>
      <w:pPr>
        <w:ind w:left="1384" w:hanging="231"/>
      </w:pPr>
    </w:lvl>
    <w:lvl w:ilvl="2">
      <w:numFmt w:val="bullet"/>
      <w:lvlText w:val="•"/>
      <w:lvlJc w:val="left"/>
      <w:pPr>
        <w:ind w:left="1968" w:hanging="231"/>
      </w:pPr>
    </w:lvl>
    <w:lvl w:ilvl="3">
      <w:numFmt w:val="bullet"/>
      <w:lvlText w:val="•"/>
      <w:lvlJc w:val="left"/>
      <w:pPr>
        <w:ind w:left="2552" w:hanging="231"/>
      </w:pPr>
    </w:lvl>
    <w:lvl w:ilvl="4">
      <w:numFmt w:val="bullet"/>
      <w:lvlText w:val="•"/>
      <w:lvlJc w:val="left"/>
      <w:pPr>
        <w:ind w:left="3136" w:hanging="231"/>
      </w:pPr>
    </w:lvl>
    <w:lvl w:ilvl="5">
      <w:numFmt w:val="bullet"/>
      <w:lvlText w:val="•"/>
      <w:lvlJc w:val="left"/>
      <w:pPr>
        <w:ind w:left="3720" w:hanging="231"/>
      </w:pPr>
    </w:lvl>
    <w:lvl w:ilvl="6">
      <w:numFmt w:val="bullet"/>
      <w:lvlText w:val="•"/>
      <w:lvlJc w:val="left"/>
      <w:pPr>
        <w:ind w:left="4304" w:hanging="231"/>
      </w:pPr>
    </w:lvl>
    <w:lvl w:ilvl="7">
      <w:numFmt w:val="bullet"/>
      <w:lvlText w:val="•"/>
      <w:lvlJc w:val="left"/>
      <w:pPr>
        <w:ind w:left="4888" w:hanging="231"/>
      </w:pPr>
    </w:lvl>
    <w:lvl w:ilvl="8">
      <w:numFmt w:val="bullet"/>
      <w:lvlText w:val="•"/>
      <w:lvlJc w:val="left"/>
      <w:pPr>
        <w:ind w:left="5472" w:hanging="231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996" w:hanging="568"/>
      </w:pPr>
      <w:rPr>
        <w:rFonts w:ascii="Symbol" w:hAnsi="Symbol"/>
        <w:b w:val="0"/>
        <w:w w:val="100"/>
        <w:sz w:val="20"/>
      </w:rPr>
    </w:lvl>
    <w:lvl w:ilvl="1">
      <w:numFmt w:val="bullet"/>
      <w:lvlText w:val="•"/>
      <w:lvlJc w:val="left"/>
      <w:pPr>
        <w:ind w:left="1564" w:hanging="568"/>
      </w:pPr>
    </w:lvl>
    <w:lvl w:ilvl="2">
      <w:numFmt w:val="bullet"/>
      <w:lvlText w:val="•"/>
      <w:lvlJc w:val="left"/>
      <w:pPr>
        <w:ind w:left="2128" w:hanging="568"/>
      </w:pPr>
    </w:lvl>
    <w:lvl w:ilvl="3">
      <w:numFmt w:val="bullet"/>
      <w:lvlText w:val="•"/>
      <w:lvlJc w:val="left"/>
      <w:pPr>
        <w:ind w:left="2692" w:hanging="568"/>
      </w:pPr>
    </w:lvl>
    <w:lvl w:ilvl="4">
      <w:numFmt w:val="bullet"/>
      <w:lvlText w:val="•"/>
      <w:lvlJc w:val="left"/>
      <w:pPr>
        <w:ind w:left="3256" w:hanging="568"/>
      </w:pPr>
    </w:lvl>
    <w:lvl w:ilvl="5">
      <w:numFmt w:val="bullet"/>
      <w:lvlText w:val="•"/>
      <w:lvlJc w:val="left"/>
      <w:pPr>
        <w:ind w:left="3820" w:hanging="568"/>
      </w:pPr>
    </w:lvl>
    <w:lvl w:ilvl="6">
      <w:numFmt w:val="bullet"/>
      <w:lvlText w:val="•"/>
      <w:lvlJc w:val="left"/>
      <w:pPr>
        <w:ind w:left="4384" w:hanging="568"/>
      </w:pPr>
    </w:lvl>
    <w:lvl w:ilvl="7">
      <w:numFmt w:val="bullet"/>
      <w:lvlText w:val="•"/>
      <w:lvlJc w:val="left"/>
      <w:pPr>
        <w:ind w:left="4948" w:hanging="568"/>
      </w:pPr>
    </w:lvl>
    <w:lvl w:ilvl="8">
      <w:numFmt w:val="bullet"/>
      <w:lvlText w:val="•"/>
      <w:lvlJc w:val="left"/>
      <w:pPr>
        <w:ind w:left="5512" w:hanging="568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996" w:hanging="568"/>
      </w:pPr>
      <w:rPr>
        <w:rFonts w:ascii="Symbol" w:hAnsi="Symbol"/>
        <w:b w:val="0"/>
        <w:w w:val="100"/>
        <w:sz w:val="20"/>
      </w:rPr>
    </w:lvl>
    <w:lvl w:ilvl="1">
      <w:numFmt w:val="bullet"/>
      <w:lvlText w:val="•"/>
      <w:lvlJc w:val="left"/>
      <w:pPr>
        <w:ind w:left="3400" w:hanging="568"/>
      </w:pPr>
    </w:lvl>
    <w:lvl w:ilvl="2">
      <w:numFmt w:val="bullet"/>
      <w:lvlText w:val="•"/>
      <w:lvlJc w:val="left"/>
      <w:pPr>
        <w:ind w:left="3760" w:hanging="568"/>
      </w:pPr>
    </w:lvl>
    <w:lvl w:ilvl="3">
      <w:numFmt w:val="bullet"/>
      <w:lvlText w:val="•"/>
      <w:lvlJc w:val="left"/>
      <w:pPr>
        <w:ind w:left="4120" w:hanging="568"/>
      </w:pPr>
    </w:lvl>
    <w:lvl w:ilvl="4">
      <w:numFmt w:val="bullet"/>
      <w:lvlText w:val="•"/>
      <w:lvlJc w:val="left"/>
      <w:pPr>
        <w:ind w:left="4480" w:hanging="568"/>
      </w:pPr>
    </w:lvl>
    <w:lvl w:ilvl="5">
      <w:numFmt w:val="bullet"/>
      <w:lvlText w:val="•"/>
      <w:lvlJc w:val="left"/>
      <w:pPr>
        <w:ind w:left="4840" w:hanging="568"/>
      </w:pPr>
    </w:lvl>
    <w:lvl w:ilvl="6">
      <w:numFmt w:val="bullet"/>
      <w:lvlText w:val="•"/>
      <w:lvlJc w:val="left"/>
      <w:pPr>
        <w:ind w:left="5200" w:hanging="568"/>
      </w:pPr>
    </w:lvl>
    <w:lvl w:ilvl="7">
      <w:numFmt w:val="bullet"/>
      <w:lvlText w:val="•"/>
      <w:lvlJc w:val="left"/>
      <w:pPr>
        <w:ind w:left="5560" w:hanging="568"/>
      </w:pPr>
    </w:lvl>
    <w:lvl w:ilvl="8">
      <w:numFmt w:val="bullet"/>
      <w:lvlText w:val="•"/>
      <w:lvlJc w:val="left"/>
      <w:pPr>
        <w:ind w:left="5920" w:hanging="568"/>
      </w:pPr>
    </w:lvl>
  </w:abstractNum>
  <w:abstractNum w:abstractNumId="10" w15:restartNumberingAfterBreak="0">
    <w:nsid w:val="0000040F"/>
    <w:multiLevelType w:val="multilevel"/>
    <w:tmpl w:val="81704AC8"/>
    <w:lvl w:ilvl="0">
      <w:numFmt w:val="bullet"/>
      <w:lvlText w:val="●"/>
      <w:lvlJc w:val="left"/>
      <w:pPr>
        <w:ind w:left="858" w:hanging="418"/>
      </w:pPr>
      <w:rPr>
        <w:rFonts w:ascii="Arial" w:hAnsi="Arial"/>
        <w:b/>
        <w:w w:val="100"/>
        <w:sz w:val="18"/>
        <w:szCs w:val="18"/>
      </w:rPr>
    </w:lvl>
    <w:lvl w:ilvl="1">
      <w:numFmt w:val="bullet"/>
      <w:lvlText w:val="•"/>
      <w:lvlJc w:val="left"/>
      <w:pPr>
        <w:ind w:left="1438" w:hanging="418"/>
      </w:pPr>
    </w:lvl>
    <w:lvl w:ilvl="2">
      <w:numFmt w:val="bullet"/>
      <w:lvlText w:val="•"/>
      <w:lvlJc w:val="left"/>
      <w:pPr>
        <w:ind w:left="2016" w:hanging="418"/>
      </w:pPr>
    </w:lvl>
    <w:lvl w:ilvl="3">
      <w:numFmt w:val="bullet"/>
      <w:lvlText w:val="•"/>
      <w:lvlJc w:val="left"/>
      <w:pPr>
        <w:ind w:left="2594" w:hanging="418"/>
      </w:pPr>
    </w:lvl>
    <w:lvl w:ilvl="4">
      <w:numFmt w:val="bullet"/>
      <w:lvlText w:val="•"/>
      <w:lvlJc w:val="left"/>
      <w:pPr>
        <w:ind w:left="3172" w:hanging="418"/>
      </w:pPr>
    </w:lvl>
    <w:lvl w:ilvl="5">
      <w:numFmt w:val="bullet"/>
      <w:lvlText w:val="•"/>
      <w:lvlJc w:val="left"/>
      <w:pPr>
        <w:ind w:left="3750" w:hanging="418"/>
      </w:pPr>
    </w:lvl>
    <w:lvl w:ilvl="6">
      <w:numFmt w:val="bullet"/>
      <w:lvlText w:val="•"/>
      <w:lvlJc w:val="left"/>
      <w:pPr>
        <w:ind w:left="4328" w:hanging="418"/>
      </w:pPr>
    </w:lvl>
    <w:lvl w:ilvl="7">
      <w:numFmt w:val="bullet"/>
      <w:lvlText w:val="•"/>
      <w:lvlJc w:val="left"/>
      <w:pPr>
        <w:ind w:left="4906" w:hanging="418"/>
      </w:pPr>
    </w:lvl>
    <w:lvl w:ilvl="8">
      <w:numFmt w:val="bullet"/>
      <w:lvlText w:val="•"/>
      <w:lvlJc w:val="left"/>
      <w:pPr>
        <w:ind w:left="5484" w:hanging="418"/>
      </w:pPr>
    </w:lvl>
  </w:abstractNum>
  <w:abstractNum w:abstractNumId="11" w15:restartNumberingAfterBreak="0">
    <w:nsid w:val="00000410"/>
    <w:multiLevelType w:val="multilevel"/>
    <w:tmpl w:val="291A518A"/>
    <w:lvl w:ilvl="0">
      <w:numFmt w:val="bullet"/>
      <w:lvlText w:val="●"/>
      <w:lvlJc w:val="left"/>
      <w:pPr>
        <w:ind w:left="788" w:hanging="339"/>
      </w:pPr>
      <w:rPr>
        <w:rFonts w:ascii="Arial" w:hAnsi="Arial"/>
        <w:b w:val="0"/>
        <w:w w:val="100"/>
        <w:sz w:val="18"/>
        <w:szCs w:val="18"/>
      </w:rPr>
    </w:lvl>
    <w:lvl w:ilvl="1">
      <w:numFmt w:val="bullet"/>
      <w:lvlText w:val="•"/>
      <w:lvlJc w:val="left"/>
      <w:pPr>
        <w:ind w:left="1366" w:hanging="339"/>
      </w:pPr>
    </w:lvl>
    <w:lvl w:ilvl="2">
      <w:numFmt w:val="bullet"/>
      <w:lvlText w:val="•"/>
      <w:lvlJc w:val="left"/>
      <w:pPr>
        <w:ind w:left="1952" w:hanging="339"/>
      </w:pPr>
    </w:lvl>
    <w:lvl w:ilvl="3">
      <w:numFmt w:val="bullet"/>
      <w:lvlText w:val="•"/>
      <w:lvlJc w:val="left"/>
      <w:pPr>
        <w:ind w:left="2538" w:hanging="339"/>
      </w:pPr>
    </w:lvl>
    <w:lvl w:ilvl="4">
      <w:numFmt w:val="bullet"/>
      <w:lvlText w:val="•"/>
      <w:lvlJc w:val="left"/>
      <w:pPr>
        <w:ind w:left="3124" w:hanging="339"/>
      </w:pPr>
    </w:lvl>
    <w:lvl w:ilvl="5">
      <w:numFmt w:val="bullet"/>
      <w:lvlText w:val="•"/>
      <w:lvlJc w:val="left"/>
      <w:pPr>
        <w:ind w:left="3710" w:hanging="339"/>
      </w:pPr>
    </w:lvl>
    <w:lvl w:ilvl="6">
      <w:numFmt w:val="bullet"/>
      <w:lvlText w:val="•"/>
      <w:lvlJc w:val="left"/>
      <w:pPr>
        <w:ind w:left="4296" w:hanging="339"/>
      </w:pPr>
    </w:lvl>
    <w:lvl w:ilvl="7">
      <w:numFmt w:val="bullet"/>
      <w:lvlText w:val="•"/>
      <w:lvlJc w:val="left"/>
      <w:pPr>
        <w:ind w:left="4882" w:hanging="339"/>
      </w:pPr>
    </w:lvl>
    <w:lvl w:ilvl="8">
      <w:numFmt w:val="bullet"/>
      <w:lvlText w:val="•"/>
      <w:lvlJc w:val="left"/>
      <w:pPr>
        <w:ind w:left="5468" w:hanging="339"/>
      </w:pPr>
    </w:lvl>
  </w:abstractNum>
  <w:abstractNum w:abstractNumId="12" w15:restartNumberingAfterBreak="0">
    <w:nsid w:val="00000411"/>
    <w:multiLevelType w:val="multilevel"/>
    <w:tmpl w:val="C88C412E"/>
    <w:lvl w:ilvl="0">
      <w:numFmt w:val="bullet"/>
      <w:lvlText w:val="●"/>
      <w:lvlJc w:val="left"/>
      <w:pPr>
        <w:ind w:left="858" w:hanging="418"/>
      </w:pPr>
      <w:rPr>
        <w:rFonts w:ascii="Arial" w:hAnsi="Arial"/>
        <w:b/>
        <w:w w:val="100"/>
        <w:sz w:val="18"/>
        <w:szCs w:val="18"/>
      </w:rPr>
    </w:lvl>
    <w:lvl w:ilvl="1">
      <w:numFmt w:val="bullet"/>
      <w:lvlText w:val="•"/>
      <w:lvlJc w:val="left"/>
      <w:pPr>
        <w:ind w:left="1438" w:hanging="418"/>
      </w:pPr>
    </w:lvl>
    <w:lvl w:ilvl="2">
      <w:numFmt w:val="bullet"/>
      <w:lvlText w:val="•"/>
      <w:lvlJc w:val="left"/>
      <w:pPr>
        <w:ind w:left="2016" w:hanging="418"/>
      </w:pPr>
    </w:lvl>
    <w:lvl w:ilvl="3">
      <w:numFmt w:val="bullet"/>
      <w:lvlText w:val="•"/>
      <w:lvlJc w:val="left"/>
      <w:pPr>
        <w:ind w:left="2594" w:hanging="418"/>
      </w:pPr>
    </w:lvl>
    <w:lvl w:ilvl="4">
      <w:numFmt w:val="bullet"/>
      <w:lvlText w:val="•"/>
      <w:lvlJc w:val="left"/>
      <w:pPr>
        <w:ind w:left="3172" w:hanging="418"/>
      </w:pPr>
    </w:lvl>
    <w:lvl w:ilvl="5">
      <w:numFmt w:val="bullet"/>
      <w:lvlText w:val="•"/>
      <w:lvlJc w:val="left"/>
      <w:pPr>
        <w:ind w:left="3750" w:hanging="418"/>
      </w:pPr>
    </w:lvl>
    <w:lvl w:ilvl="6">
      <w:numFmt w:val="bullet"/>
      <w:lvlText w:val="•"/>
      <w:lvlJc w:val="left"/>
      <w:pPr>
        <w:ind w:left="4328" w:hanging="418"/>
      </w:pPr>
    </w:lvl>
    <w:lvl w:ilvl="7">
      <w:numFmt w:val="bullet"/>
      <w:lvlText w:val="•"/>
      <w:lvlJc w:val="left"/>
      <w:pPr>
        <w:ind w:left="4906" w:hanging="418"/>
      </w:pPr>
    </w:lvl>
    <w:lvl w:ilvl="8">
      <w:numFmt w:val="bullet"/>
      <w:lvlText w:val="•"/>
      <w:lvlJc w:val="left"/>
      <w:pPr>
        <w:ind w:left="5484" w:hanging="418"/>
      </w:pPr>
    </w:lvl>
  </w:abstractNum>
  <w:abstractNum w:abstractNumId="13" w15:restartNumberingAfterBreak="0">
    <w:nsid w:val="00000412"/>
    <w:multiLevelType w:val="multilevel"/>
    <w:tmpl w:val="0D12ADC2"/>
    <w:lvl w:ilvl="0">
      <w:numFmt w:val="bullet"/>
      <w:lvlText w:val="●"/>
      <w:lvlJc w:val="left"/>
      <w:pPr>
        <w:ind w:left="500" w:hanging="421"/>
      </w:pPr>
      <w:rPr>
        <w:rFonts w:ascii="Arial" w:hAnsi="Arial"/>
        <w:b/>
        <w:w w:val="100"/>
        <w:sz w:val="20"/>
      </w:rPr>
    </w:lvl>
    <w:lvl w:ilvl="1">
      <w:numFmt w:val="bullet"/>
      <w:lvlText w:val="●"/>
      <w:lvlJc w:val="left"/>
      <w:pPr>
        <w:ind w:left="907" w:hanging="534"/>
      </w:pPr>
      <w:rPr>
        <w:rFonts w:ascii="Arial" w:hAnsi="Arial"/>
        <w:b/>
        <w:w w:val="100"/>
        <w:sz w:val="18"/>
        <w:szCs w:val="18"/>
      </w:rPr>
    </w:lvl>
    <w:lvl w:ilvl="2">
      <w:numFmt w:val="bullet"/>
      <w:lvlText w:val="•"/>
      <w:lvlJc w:val="left"/>
      <w:pPr>
        <w:ind w:left="1537" w:hanging="534"/>
      </w:pPr>
    </w:lvl>
    <w:lvl w:ilvl="3">
      <w:numFmt w:val="bullet"/>
      <w:lvlText w:val="•"/>
      <w:lvlJc w:val="left"/>
      <w:pPr>
        <w:ind w:left="2175" w:hanging="534"/>
      </w:pPr>
    </w:lvl>
    <w:lvl w:ilvl="4">
      <w:numFmt w:val="bullet"/>
      <w:lvlText w:val="•"/>
      <w:lvlJc w:val="left"/>
      <w:pPr>
        <w:ind w:left="2813" w:hanging="534"/>
      </w:pPr>
    </w:lvl>
    <w:lvl w:ilvl="5">
      <w:numFmt w:val="bullet"/>
      <w:lvlText w:val="•"/>
      <w:lvlJc w:val="left"/>
      <w:pPr>
        <w:ind w:left="3451" w:hanging="534"/>
      </w:pPr>
    </w:lvl>
    <w:lvl w:ilvl="6">
      <w:numFmt w:val="bullet"/>
      <w:lvlText w:val="•"/>
      <w:lvlJc w:val="left"/>
      <w:pPr>
        <w:ind w:left="4089" w:hanging="534"/>
      </w:pPr>
    </w:lvl>
    <w:lvl w:ilvl="7">
      <w:numFmt w:val="bullet"/>
      <w:lvlText w:val="•"/>
      <w:lvlJc w:val="left"/>
      <w:pPr>
        <w:ind w:left="4727" w:hanging="534"/>
      </w:pPr>
    </w:lvl>
    <w:lvl w:ilvl="8">
      <w:numFmt w:val="bullet"/>
      <w:lvlText w:val="•"/>
      <w:lvlJc w:val="left"/>
      <w:pPr>
        <w:ind w:left="5365" w:hanging="534"/>
      </w:pPr>
    </w:lvl>
  </w:abstractNum>
  <w:abstractNum w:abstractNumId="14" w15:restartNumberingAfterBreak="0">
    <w:nsid w:val="00000413"/>
    <w:multiLevelType w:val="multilevel"/>
    <w:tmpl w:val="28104EDE"/>
    <w:lvl w:ilvl="0">
      <w:numFmt w:val="bullet"/>
      <w:lvlText w:val="●"/>
      <w:lvlJc w:val="left"/>
      <w:pPr>
        <w:ind w:left="734" w:hanging="361"/>
      </w:pPr>
      <w:rPr>
        <w:rFonts w:ascii="Arial" w:hAnsi="Arial"/>
        <w:b/>
        <w:w w:val="100"/>
        <w:sz w:val="18"/>
        <w:szCs w:val="18"/>
      </w:rPr>
    </w:lvl>
    <w:lvl w:ilvl="1">
      <w:numFmt w:val="bullet"/>
      <w:lvlText w:val="•"/>
      <w:lvlJc w:val="left"/>
      <w:pPr>
        <w:ind w:left="1330" w:hanging="361"/>
      </w:pPr>
    </w:lvl>
    <w:lvl w:ilvl="2">
      <w:numFmt w:val="bullet"/>
      <w:lvlText w:val="•"/>
      <w:lvlJc w:val="left"/>
      <w:pPr>
        <w:ind w:left="1920" w:hanging="361"/>
      </w:pPr>
    </w:lvl>
    <w:lvl w:ilvl="3">
      <w:numFmt w:val="bullet"/>
      <w:lvlText w:val="•"/>
      <w:lvlJc w:val="left"/>
      <w:pPr>
        <w:ind w:left="2510" w:hanging="361"/>
      </w:pPr>
    </w:lvl>
    <w:lvl w:ilvl="4">
      <w:numFmt w:val="bullet"/>
      <w:lvlText w:val="•"/>
      <w:lvlJc w:val="left"/>
      <w:pPr>
        <w:ind w:left="3100" w:hanging="361"/>
      </w:pPr>
    </w:lvl>
    <w:lvl w:ilvl="5">
      <w:numFmt w:val="bullet"/>
      <w:lvlText w:val="•"/>
      <w:lvlJc w:val="left"/>
      <w:pPr>
        <w:ind w:left="3690" w:hanging="361"/>
      </w:pPr>
    </w:lvl>
    <w:lvl w:ilvl="6">
      <w:numFmt w:val="bullet"/>
      <w:lvlText w:val="•"/>
      <w:lvlJc w:val="left"/>
      <w:pPr>
        <w:ind w:left="4280" w:hanging="361"/>
      </w:pPr>
    </w:lvl>
    <w:lvl w:ilvl="7">
      <w:numFmt w:val="bullet"/>
      <w:lvlText w:val="•"/>
      <w:lvlJc w:val="left"/>
      <w:pPr>
        <w:ind w:left="4870" w:hanging="361"/>
      </w:pPr>
    </w:lvl>
    <w:lvl w:ilvl="8">
      <w:numFmt w:val="bullet"/>
      <w:lvlText w:val="•"/>
      <w:lvlJc w:val="left"/>
      <w:pPr>
        <w:ind w:left="5460" w:hanging="361"/>
      </w:pPr>
    </w:lvl>
  </w:abstractNum>
  <w:abstractNum w:abstractNumId="15" w15:restartNumberingAfterBreak="0">
    <w:nsid w:val="00000414"/>
    <w:multiLevelType w:val="multilevel"/>
    <w:tmpl w:val="AEDA7706"/>
    <w:lvl w:ilvl="0">
      <w:numFmt w:val="bullet"/>
      <w:lvlText w:val="●"/>
      <w:lvlJc w:val="left"/>
      <w:pPr>
        <w:ind w:left="902" w:hanging="377"/>
      </w:pPr>
      <w:rPr>
        <w:rFonts w:ascii="Arial" w:hAnsi="Arial"/>
        <w:b w:val="0"/>
        <w:w w:val="99"/>
        <w:sz w:val="18"/>
        <w:szCs w:val="18"/>
      </w:rPr>
    </w:lvl>
    <w:lvl w:ilvl="1">
      <w:numFmt w:val="bullet"/>
      <w:lvlText w:val="•"/>
      <w:lvlJc w:val="left"/>
      <w:pPr>
        <w:ind w:left="1474" w:hanging="377"/>
      </w:pPr>
    </w:lvl>
    <w:lvl w:ilvl="2">
      <w:numFmt w:val="bullet"/>
      <w:lvlText w:val="•"/>
      <w:lvlJc w:val="left"/>
      <w:pPr>
        <w:ind w:left="2048" w:hanging="377"/>
      </w:pPr>
    </w:lvl>
    <w:lvl w:ilvl="3">
      <w:numFmt w:val="bullet"/>
      <w:lvlText w:val="•"/>
      <w:lvlJc w:val="left"/>
      <w:pPr>
        <w:ind w:left="2622" w:hanging="377"/>
      </w:pPr>
    </w:lvl>
    <w:lvl w:ilvl="4">
      <w:numFmt w:val="bullet"/>
      <w:lvlText w:val="•"/>
      <w:lvlJc w:val="left"/>
      <w:pPr>
        <w:ind w:left="3196" w:hanging="377"/>
      </w:pPr>
    </w:lvl>
    <w:lvl w:ilvl="5">
      <w:numFmt w:val="bullet"/>
      <w:lvlText w:val="•"/>
      <w:lvlJc w:val="left"/>
      <w:pPr>
        <w:ind w:left="3770" w:hanging="377"/>
      </w:pPr>
    </w:lvl>
    <w:lvl w:ilvl="6">
      <w:numFmt w:val="bullet"/>
      <w:lvlText w:val="•"/>
      <w:lvlJc w:val="left"/>
      <w:pPr>
        <w:ind w:left="4344" w:hanging="377"/>
      </w:pPr>
    </w:lvl>
    <w:lvl w:ilvl="7">
      <w:numFmt w:val="bullet"/>
      <w:lvlText w:val="•"/>
      <w:lvlJc w:val="left"/>
      <w:pPr>
        <w:ind w:left="4918" w:hanging="377"/>
      </w:pPr>
    </w:lvl>
    <w:lvl w:ilvl="8">
      <w:numFmt w:val="bullet"/>
      <w:lvlText w:val="•"/>
      <w:lvlJc w:val="left"/>
      <w:pPr>
        <w:ind w:left="5492" w:hanging="377"/>
      </w:pPr>
    </w:lvl>
  </w:abstractNum>
  <w:abstractNum w:abstractNumId="16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left="516" w:hanging="284"/>
      </w:pPr>
      <w:rPr>
        <w:rFonts w:ascii="Symbol" w:hAnsi="Symbol"/>
        <w:b w:val="0"/>
        <w:w w:val="99"/>
        <w:sz w:val="22"/>
      </w:rPr>
    </w:lvl>
    <w:lvl w:ilvl="1">
      <w:numFmt w:val="bullet"/>
      <w:lvlText w:val="•"/>
      <w:lvlJc w:val="left"/>
      <w:pPr>
        <w:ind w:left="1132" w:hanging="284"/>
      </w:pPr>
    </w:lvl>
    <w:lvl w:ilvl="2">
      <w:numFmt w:val="bullet"/>
      <w:lvlText w:val="•"/>
      <w:lvlJc w:val="left"/>
      <w:pPr>
        <w:ind w:left="1744" w:hanging="284"/>
      </w:pPr>
    </w:lvl>
    <w:lvl w:ilvl="3">
      <w:numFmt w:val="bullet"/>
      <w:lvlText w:val="•"/>
      <w:lvlJc w:val="left"/>
      <w:pPr>
        <w:ind w:left="2356" w:hanging="284"/>
      </w:pPr>
    </w:lvl>
    <w:lvl w:ilvl="4">
      <w:numFmt w:val="bullet"/>
      <w:lvlText w:val="•"/>
      <w:lvlJc w:val="left"/>
      <w:pPr>
        <w:ind w:left="2968" w:hanging="284"/>
      </w:pPr>
    </w:lvl>
    <w:lvl w:ilvl="5">
      <w:numFmt w:val="bullet"/>
      <w:lvlText w:val="•"/>
      <w:lvlJc w:val="left"/>
      <w:pPr>
        <w:ind w:left="3580" w:hanging="284"/>
      </w:pPr>
    </w:lvl>
    <w:lvl w:ilvl="6">
      <w:numFmt w:val="bullet"/>
      <w:lvlText w:val="•"/>
      <w:lvlJc w:val="left"/>
      <w:pPr>
        <w:ind w:left="4192" w:hanging="284"/>
      </w:pPr>
    </w:lvl>
    <w:lvl w:ilvl="7">
      <w:numFmt w:val="bullet"/>
      <w:lvlText w:val="•"/>
      <w:lvlJc w:val="left"/>
      <w:pPr>
        <w:ind w:left="4804" w:hanging="284"/>
      </w:pPr>
    </w:lvl>
    <w:lvl w:ilvl="8">
      <w:numFmt w:val="bullet"/>
      <w:lvlText w:val="•"/>
      <w:lvlJc w:val="left"/>
      <w:pPr>
        <w:ind w:left="5416" w:hanging="284"/>
      </w:pPr>
    </w:lvl>
  </w:abstractNum>
  <w:abstractNum w:abstractNumId="17" w15:restartNumberingAfterBreak="0">
    <w:nsid w:val="00000418"/>
    <w:multiLevelType w:val="multilevel"/>
    <w:tmpl w:val="0000089B"/>
    <w:lvl w:ilvl="0">
      <w:numFmt w:val="bullet"/>
      <w:lvlText w:val="●"/>
      <w:lvlJc w:val="left"/>
      <w:pPr>
        <w:ind w:left="573" w:hanging="342"/>
      </w:pPr>
      <w:rPr>
        <w:rFonts w:ascii="Arial" w:hAnsi="Arial"/>
        <w:b/>
        <w:w w:val="100"/>
        <w:sz w:val="18"/>
      </w:rPr>
    </w:lvl>
    <w:lvl w:ilvl="1">
      <w:numFmt w:val="bullet"/>
      <w:lvlText w:val="•"/>
      <w:lvlJc w:val="left"/>
      <w:pPr>
        <w:ind w:left="1186" w:hanging="342"/>
      </w:pPr>
    </w:lvl>
    <w:lvl w:ilvl="2">
      <w:numFmt w:val="bullet"/>
      <w:lvlText w:val="•"/>
      <w:lvlJc w:val="left"/>
      <w:pPr>
        <w:ind w:left="1792" w:hanging="342"/>
      </w:pPr>
    </w:lvl>
    <w:lvl w:ilvl="3">
      <w:numFmt w:val="bullet"/>
      <w:lvlText w:val="•"/>
      <w:lvlJc w:val="left"/>
      <w:pPr>
        <w:ind w:left="2398" w:hanging="342"/>
      </w:pPr>
    </w:lvl>
    <w:lvl w:ilvl="4">
      <w:numFmt w:val="bullet"/>
      <w:lvlText w:val="•"/>
      <w:lvlJc w:val="left"/>
      <w:pPr>
        <w:ind w:left="3004" w:hanging="342"/>
      </w:pPr>
    </w:lvl>
    <w:lvl w:ilvl="5">
      <w:numFmt w:val="bullet"/>
      <w:lvlText w:val="•"/>
      <w:lvlJc w:val="left"/>
      <w:pPr>
        <w:ind w:left="3610" w:hanging="342"/>
      </w:pPr>
    </w:lvl>
    <w:lvl w:ilvl="6">
      <w:numFmt w:val="bullet"/>
      <w:lvlText w:val="•"/>
      <w:lvlJc w:val="left"/>
      <w:pPr>
        <w:ind w:left="4216" w:hanging="342"/>
      </w:pPr>
    </w:lvl>
    <w:lvl w:ilvl="7">
      <w:numFmt w:val="bullet"/>
      <w:lvlText w:val="•"/>
      <w:lvlJc w:val="left"/>
      <w:pPr>
        <w:ind w:left="4822" w:hanging="342"/>
      </w:pPr>
    </w:lvl>
    <w:lvl w:ilvl="8">
      <w:numFmt w:val="bullet"/>
      <w:lvlText w:val="•"/>
      <w:lvlJc w:val="left"/>
      <w:pPr>
        <w:ind w:left="5428" w:hanging="342"/>
      </w:pPr>
    </w:lvl>
  </w:abstractNum>
  <w:abstractNum w:abstractNumId="18" w15:restartNumberingAfterBreak="0">
    <w:nsid w:val="0000041A"/>
    <w:multiLevelType w:val="multilevel"/>
    <w:tmpl w:val="3438C22C"/>
    <w:lvl w:ilvl="0">
      <w:numFmt w:val="bullet"/>
      <w:lvlText w:val="●"/>
      <w:lvlJc w:val="left"/>
      <w:pPr>
        <w:ind w:left="997" w:hanging="284"/>
      </w:pPr>
      <w:rPr>
        <w:rFonts w:ascii="Arial" w:hAnsi="Arial"/>
        <w:b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64" w:hanging="284"/>
      </w:pPr>
    </w:lvl>
    <w:lvl w:ilvl="2">
      <w:numFmt w:val="bullet"/>
      <w:lvlText w:val="•"/>
      <w:lvlJc w:val="left"/>
      <w:pPr>
        <w:ind w:left="2128" w:hanging="284"/>
      </w:pPr>
    </w:lvl>
    <w:lvl w:ilvl="3">
      <w:numFmt w:val="bullet"/>
      <w:lvlText w:val="•"/>
      <w:lvlJc w:val="left"/>
      <w:pPr>
        <w:ind w:left="2692" w:hanging="284"/>
      </w:pPr>
    </w:lvl>
    <w:lvl w:ilvl="4">
      <w:numFmt w:val="bullet"/>
      <w:lvlText w:val="•"/>
      <w:lvlJc w:val="left"/>
      <w:pPr>
        <w:ind w:left="3256" w:hanging="284"/>
      </w:pPr>
    </w:lvl>
    <w:lvl w:ilvl="5">
      <w:numFmt w:val="bullet"/>
      <w:lvlText w:val="•"/>
      <w:lvlJc w:val="left"/>
      <w:pPr>
        <w:ind w:left="3820" w:hanging="284"/>
      </w:pPr>
    </w:lvl>
    <w:lvl w:ilvl="6">
      <w:numFmt w:val="bullet"/>
      <w:lvlText w:val="•"/>
      <w:lvlJc w:val="left"/>
      <w:pPr>
        <w:ind w:left="4384" w:hanging="284"/>
      </w:pPr>
    </w:lvl>
    <w:lvl w:ilvl="7">
      <w:numFmt w:val="bullet"/>
      <w:lvlText w:val="•"/>
      <w:lvlJc w:val="left"/>
      <w:pPr>
        <w:ind w:left="4948" w:hanging="284"/>
      </w:pPr>
    </w:lvl>
    <w:lvl w:ilvl="8">
      <w:numFmt w:val="bullet"/>
      <w:lvlText w:val="•"/>
      <w:lvlJc w:val="left"/>
      <w:pPr>
        <w:ind w:left="5512" w:hanging="284"/>
      </w:pPr>
    </w:lvl>
  </w:abstractNum>
  <w:abstractNum w:abstractNumId="19" w15:restartNumberingAfterBreak="0">
    <w:nsid w:val="0000041B"/>
    <w:multiLevelType w:val="multilevel"/>
    <w:tmpl w:val="00261424"/>
    <w:lvl w:ilvl="0">
      <w:numFmt w:val="bullet"/>
      <w:lvlText w:val="●"/>
      <w:lvlJc w:val="left"/>
      <w:pPr>
        <w:ind w:left="798" w:hanging="228"/>
      </w:pPr>
      <w:rPr>
        <w:rFonts w:ascii="Arial" w:hAnsi="Arial"/>
        <w:b w:val="0"/>
        <w:w w:val="99"/>
        <w:sz w:val="18"/>
        <w:szCs w:val="18"/>
      </w:rPr>
    </w:lvl>
    <w:lvl w:ilvl="1">
      <w:numFmt w:val="bullet"/>
      <w:lvlText w:val="•"/>
      <w:lvlJc w:val="left"/>
      <w:pPr>
        <w:ind w:left="1384" w:hanging="228"/>
      </w:pPr>
    </w:lvl>
    <w:lvl w:ilvl="2">
      <w:numFmt w:val="bullet"/>
      <w:lvlText w:val="•"/>
      <w:lvlJc w:val="left"/>
      <w:pPr>
        <w:ind w:left="1968" w:hanging="228"/>
      </w:pPr>
    </w:lvl>
    <w:lvl w:ilvl="3">
      <w:numFmt w:val="bullet"/>
      <w:lvlText w:val="•"/>
      <w:lvlJc w:val="left"/>
      <w:pPr>
        <w:ind w:left="2552" w:hanging="228"/>
      </w:pPr>
    </w:lvl>
    <w:lvl w:ilvl="4">
      <w:numFmt w:val="bullet"/>
      <w:lvlText w:val="•"/>
      <w:lvlJc w:val="left"/>
      <w:pPr>
        <w:ind w:left="3136" w:hanging="228"/>
      </w:pPr>
    </w:lvl>
    <w:lvl w:ilvl="5">
      <w:numFmt w:val="bullet"/>
      <w:lvlText w:val="•"/>
      <w:lvlJc w:val="left"/>
      <w:pPr>
        <w:ind w:left="3720" w:hanging="228"/>
      </w:pPr>
    </w:lvl>
    <w:lvl w:ilvl="6">
      <w:numFmt w:val="bullet"/>
      <w:lvlText w:val="•"/>
      <w:lvlJc w:val="left"/>
      <w:pPr>
        <w:ind w:left="4304" w:hanging="228"/>
      </w:pPr>
    </w:lvl>
    <w:lvl w:ilvl="7">
      <w:numFmt w:val="bullet"/>
      <w:lvlText w:val="•"/>
      <w:lvlJc w:val="left"/>
      <w:pPr>
        <w:ind w:left="4888" w:hanging="228"/>
      </w:pPr>
    </w:lvl>
    <w:lvl w:ilvl="8">
      <w:numFmt w:val="bullet"/>
      <w:lvlText w:val="•"/>
      <w:lvlJc w:val="left"/>
      <w:pPr>
        <w:ind w:left="5472" w:hanging="228"/>
      </w:pPr>
    </w:lvl>
  </w:abstractNum>
  <w:abstractNum w:abstractNumId="20" w15:restartNumberingAfterBreak="0">
    <w:nsid w:val="0000041F"/>
    <w:multiLevelType w:val="multilevel"/>
    <w:tmpl w:val="000008A2"/>
    <w:lvl w:ilvl="0">
      <w:numFmt w:val="bullet"/>
      <w:lvlText w:val="●"/>
      <w:lvlJc w:val="left"/>
      <w:pPr>
        <w:ind w:left="596" w:hanging="342"/>
      </w:pPr>
      <w:rPr>
        <w:rFonts w:ascii="Arial" w:hAnsi="Arial"/>
        <w:b/>
        <w:w w:val="100"/>
        <w:sz w:val="18"/>
      </w:rPr>
    </w:lvl>
    <w:lvl w:ilvl="1">
      <w:numFmt w:val="bullet"/>
      <w:lvlText w:val="•"/>
      <w:lvlJc w:val="left"/>
      <w:pPr>
        <w:ind w:left="1204" w:hanging="342"/>
      </w:pPr>
    </w:lvl>
    <w:lvl w:ilvl="2">
      <w:numFmt w:val="bullet"/>
      <w:lvlText w:val="•"/>
      <w:lvlJc w:val="left"/>
      <w:pPr>
        <w:ind w:left="1808" w:hanging="342"/>
      </w:pPr>
    </w:lvl>
    <w:lvl w:ilvl="3">
      <w:numFmt w:val="bullet"/>
      <w:lvlText w:val="•"/>
      <w:lvlJc w:val="left"/>
      <w:pPr>
        <w:ind w:left="2412" w:hanging="342"/>
      </w:pPr>
    </w:lvl>
    <w:lvl w:ilvl="4">
      <w:numFmt w:val="bullet"/>
      <w:lvlText w:val="•"/>
      <w:lvlJc w:val="left"/>
      <w:pPr>
        <w:ind w:left="3016" w:hanging="342"/>
      </w:pPr>
    </w:lvl>
    <w:lvl w:ilvl="5">
      <w:numFmt w:val="bullet"/>
      <w:lvlText w:val="•"/>
      <w:lvlJc w:val="left"/>
      <w:pPr>
        <w:ind w:left="3620" w:hanging="342"/>
      </w:pPr>
    </w:lvl>
    <w:lvl w:ilvl="6">
      <w:numFmt w:val="bullet"/>
      <w:lvlText w:val="•"/>
      <w:lvlJc w:val="left"/>
      <w:pPr>
        <w:ind w:left="4224" w:hanging="342"/>
      </w:pPr>
    </w:lvl>
    <w:lvl w:ilvl="7">
      <w:numFmt w:val="bullet"/>
      <w:lvlText w:val="•"/>
      <w:lvlJc w:val="left"/>
      <w:pPr>
        <w:ind w:left="4828" w:hanging="342"/>
      </w:pPr>
    </w:lvl>
    <w:lvl w:ilvl="8">
      <w:numFmt w:val="bullet"/>
      <w:lvlText w:val="•"/>
      <w:lvlJc w:val="left"/>
      <w:pPr>
        <w:ind w:left="5432" w:hanging="342"/>
      </w:pPr>
    </w:lvl>
  </w:abstractNum>
  <w:abstractNum w:abstractNumId="21" w15:restartNumberingAfterBreak="0">
    <w:nsid w:val="00000420"/>
    <w:multiLevelType w:val="multilevel"/>
    <w:tmpl w:val="000008A3"/>
    <w:lvl w:ilvl="0">
      <w:numFmt w:val="bullet"/>
      <w:lvlText w:val="●"/>
      <w:lvlJc w:val="left"/>
      <w:pPr>
        <w:ind w:left="572" w:hanging="342"/>
      </w:pPr>
      <w:rPr>
        <w:rFonts w:ascii="Arial" w:hAnsi="Arial"/>
        <w:b/>
        <w:w w:val="100"/>
        <w:sz w:val="18"/>
      </w:rPr>
    </w:lvl>
    <w:lvl w:ilvl="1">
      <w:numFmt w:val="bullet"/>
      <w:lvlText w:val="•"/>
      <w:lvlJc w:val="left"/>
      <w:pPr>
        <w:ind w:left="1186" w:hanging="342"/>
      </w:pPr>
    </w:lvl>
    <w:lvl w:ilvl="2">
      <w:numFmt w:val="bullet"/>
      <w:lvlText w:val="•"/>
      <w:lvlJc w:val="left"/>
      <w:pPr>
        <w:ind w:left="1792" w:hanging="342"/>
      </w:pPr>
    </w:lvl>
    <w:lvl w:ilvl="3">
      <w:numFmt w:val="bullet"/>
      <w:lvlText w:val="•"/>
      <w:lvlJc w:val="left"/>
      <w:pPr>
        <w:ind w:left="2398" w:hanging="342"/>
      </w:pPr>
    </w:lvl>
    <w:lvl w:ilvl="4">
      <w:numFmt w:val="bullet"/>
      <w:lvlText w:val="•"/>
      <w:lvlJc w:val="left"/>
      <w:pPr>
        <w:ind w:left="3004" w:hanging="342"/>
      </w:pPr>
    </w:lvl>
    <w:lvl w:ilvl="5">
      <w:numFmt w:val="bullet"/>
      <w:lvlText w:val="•"/>
      <w:lvlJc w:val="left"/>
      <w:pPr>
        <w:ind w:left="3610" w:hanging="342"/>
      </w:pPr>
    </w:lvl>
    <w:lvl w:ilvl="6">
      <w:numFmt w:val="bullet"/>
      <w:lvlText w:val="•"/>
      <w:lvlJc w:val="left"/>
      <w:pPr>
        <w:ind w:left="4216" w:hanging="342"/>
      </w:pPr>
    </w:lvl>
    <w:lvl w:ilvl="7">
      <w:numFmt w:val="bullet"/>
      <w:lvlText w:val="•"/>
      <w:lvlJc w:val="left"/>
      <w:pPr>
        <w:ind w:left="4822" w:hanging="342"/>
      </w:pPr>
    </w:lvl>
    <w:lvl w:ilvl="8">
      <w:numFmt w:val="bullet"/>
      <w:lvlText w:val="•"/>
      <w:lvlJc w:val="left"/>
      <w:pPr>
        <w:ind w:left="5428" w:hanging="342"/>
      </w:pPr>
    </w:lvl>
  </w:abstractNum>
  <w:abstractNum w:abstractNumId="22" w15:restartNumberingAfterBreak="0">
    <w:nsid w:val="00000421"/>
    <w:multiLevelType w:val="multilevel"/>
    <w:tmpl w:val="27EE52E6"/>
    <w:lvl w:ilvl="0">
      <w:numFmt w:val="bullet"/>
      <w:lvlText w:val="●"/>
      <w:lvlJc w:val="left"/>
      <w:pPr>
        <w:ind w:left="573" w:hanging="284"/>
      </w:pPr>
      <w:rPr>
        <w:rFonts w:ascii="Arial" w:hAnsi="Arial"/>
        <w:b w:val="0"/>
        <w:w w:val="100"/>
        <w:sz w:val="18"/>
        <w:szCs w:val="18"/>
      </w:rPr>
    </w:lvl>
    <w:lvl w:ilvl="1">
      <w:numFmt w:val="bullet"/>
      <w:lvlText w:val="•"/>
      <w:lvlJc w:val="left"/>
      <w:pPr>
        <w:ind w:left="1186" w:hanging="284"/>
      </w:pPr>
    </w:lvl>
    <w:lvl w:ilvl="2">
      <w:numFmt w:val="bullet"/>
      <w:lvlText w:val="•"/>
      <w:lvlJc w:val="left"/>
      <w:pPr>
        <w:ind w:left="1792" w:hanging="284"/>
      </w:pPr>
    </w:lvl>
    <w:lvl w:ilvl="3">
      <w:numFmt w:val="bullet"/>
      <w:lvlText w:val="•"/>
      <w:lvlJc w:val="left"/>
      <w:pPr>
        <w:ind w:left="2398" w:hanging="284"/>
      </w:pPr>
    </w:lvl>
    <w:lvl w:ilvl="4">
      <w:numFmt w:val="bullet"/>
      <w:lvlText w:val="•"/>
      <w:lvlJc w:val="left"/>
      <w:pPr>
        <w:ind w:left="3004" w:hanging="284"/>
      </w:pPr>
    </w:lvl>
    <w:lvl w:ilvl="5">
      <w:numFmt w:val="bullet"/>
      <w:lvlText w:val="•"/>
      <w:lvlJc w:val="left"/>
      <w:pPr>
        <w:ind w:left="3610" w:hanging="284"/>
      </w:pPr>
    </w:lvl>
    <w:lvl w:ilvl="6">
      <w:numFmt w:val="bullet"/>
      <w:lvlText w:val="•"/>
      <w:lvlJc w:val="left"/>
      <w:pPr>
        <w:ind w:left="4216" w:hanging="284"/>
      </w:pPr>
    </w:lvl>
    <w:lvl w:ilvl="7">
      <w:numFmt w:val="bullet"/>
      <w:lvlText w:val="•"/>
      <w:lvlJc w:val="left"/>
      <w:pPr>
        <w:ind w:left="4822" w:hanging="284"/>
      </w:pPr>
    </w:lvl>
    <w:lvl w:ilvl="8">
      <w:numFmt w:val="bullet"/>
      <w:lvlText w:val="•"/>
      <w:lvlJc w:val="left"/>
      <w:pPr>
        <w:ind w:left="5428" w:hanging="284"/>
      </w:pPr>
    </w:lvl>
  </w:abstractNum>
  <w:abstractNum w:abstractNumId="23" w15:restartNumberingAfterBreak="0">
    <w:nsid w:val="00000422"/>
    <w:multiLevelType w:val="multilevel"/>
    <w:tmpl w:val="DCC64674"/>
    <w:lvl w:ilvl="0">
      <w:numFmt w:val="bullet"/>
      <w:lvlText w:val=""/>
      <w:lvlJc w:val="left"/>
      <w:pPr>
        <w:ind w:left="570" w:hanging="284"/>
      </w:pPr>
      <w:rPr>
        <w:rFonts w:ascii="Symbol" w:hAnsi="Symbol"/>
        <w:b w:val="0"/>
        <w:w w:val="100"/>
        <w:sz w:val="18"/>
        <w:szCs w:val="18"/>
      </w:rPr>
    </w:lvl>
    <w:lvl w:ilvl="1">
      <w:numFmt w:val="bullet"/>
      <w:lvlText w:val="•"/>
      <w:lvlJc w:val="left"/>
      <w:pPr>
        <w:ind w:left="1186" w:hanging="284"/>
      </w:pPr>
    </w:lvl>
    <w:lvl w:ilvl="2">
      <w:numFmt w:val="bullet"/>
      <w:lvlText w:val="•"/>
      <w:lvlJc w:val="left"/>
      <w:pPr>
        <w:ind w:left="1792" w:hanging="284"/>
      </w:pPr>
    </w:lvl>
    <w:lvl w:ilvl="3">
      <w:numFmt w:val="bullet"/>
      <w:lvlText w:val="•"/>
      <w:lvlJc w:val="left"/>
      <w:pPr>
        <w:ind w:left="2398" w:hanging="284"/>
      </w:pPr>
    </w:lvl>
    <w:lvl w:ilvl="4">
      <w:numFmt w:val="bullet"/>
      <w:lvlText w:val="•"/>
      <w:lvlJc w:val="left"/>
      <w:pPr>
        <w:ind w:left="3004" w:hanging="284"/>
      </w:pPr>
    </w:lvl>
    <w:lvl w:ilvl="5">
      <w:numFmt w:val="bullet"/>
      <w:lvlText w:val="•"/>
      <w:lvlJc w:val="left"/>
      <w:pPr>
        <w:ind w:left="3610" w:hanging="284"/>
      </w:pPr>
    </w:lvl>
    <w:lvl w:ilvl="6">
      <w:numFmt w:val="bullet"/>
      <w:lvlText w:val="•"/>
      <w:lvlJc w:val="left"/>
      <w:pPr>
        <w:ind w:left="4216" w:hanging="284"/>
      </w:pPr>
    </w:lvl>
    <w:lvl w:ilvl="7">
      <w:numFmt w:val="bullet"/>
      <w:lvlText w:val="•"/>
      <w:lvlJc w:val="left"/>
      <w:pPr>
        <w:ind w:left="4822" w:hanging="284"/>
      </w:pPr>
    </w:lvl>
    <w:lvl w:ilvl="8">
      <w:numFmt w:val="bullet"/>
      <w:lvlText w:val="•"/>
      <w:lvlJc w:val="left"/>
      <w:pPr>
        <w:ind w:left="5428" w:hanging="284"/>
      </w:pPr>
    </w:lvl>
  </w:abstractNum>
  <w:abstractNum w:abstractNumId="24" w15:restartNumberingAfterBreak="0">
    <w:nsid w:val="00000423"/>
    <w:multiLevelType w:val="multilevel"/>
    <w:tmpl w:val="8DAA3136"/>
    <w:lvl w:ilvl="0">
      <w:numFmt w:val="bullet"/>
      <w:lvlText w:val="●"/>
      <w:lvlJc w:val="left"/>
      <w:pPr>
        <w:ind w:left="901" w:hanging="415"/>
      </w:pPr>
      <w:rPr>
        <w:b w:val="0"/>
        <w:w w:val="100"/>
        <w:sz w:val="18"/>
        <w:szCs w:val="18"/>
      </w:rPr>
    </w:lvl>
    <w:lvl w:ilvl="1">
      <w:numFmt w:val="bullet"/>
      <w:lvlText w:val="-"/>
      <w:lvlJc w:val="left"/>
      <w:pPr>
        <w:ind w:left="1168" w:hanging="360"/>
      </w:pPr>
      <w:rPr>
        <w:rFonts w:ascii="Times New Roman" w:hAnsi="Times New Roman"/>
        <w:b w:val="0"/>
        <w:w w:val="100"/>
        <w:sz w:val="20"/>
      </w:rPr>
    </w:lvl>
    <w:lvl w:ilvl="2">
      <w:numFmt w:val="bullet"/>
      <w:lvlText w:val="•"/>
      <w:lvlJc w:val="left"/>
      <w:pPr>
        <w:ind w:left="1769" w:hanging="360"/>
      </w:pPr>
    </w:lvl>
    <w:lvl w:ilvl="3">
      <w:numFmt w:val="bullet"/>
      <w:lvlText w:val="•"/>
      <w:lvlJc w:val="left"/>
      <w:pPr>
        <w:ind w:left="2378" w:hanging="360"/>
      </w:pPr>
    </w:lvl>
    <w:lvl w:ilvl="4">
      <w:numFmt w:val="bullet"/>
      <w:lvlText w:val="•"/>
      <w:lvlJc w:val="left"/>
      <w:pPr>
        <w:ind w:left="2987" w:hanging="360"/>
      </w:pPr>
    </w:lvl>
    <w:lvl w:ilvl="5">
      <w:numFmt w:val="bullet"/>
      <w:lvlText w:val="•"/>
      <w:lvlJc w:val="left"/>
      <w:pPr>
        <w:ind w:left="3596" w:hanging="360"/>
      </w:pPr>
    </w:lvl>
    <w:lvl w:ilvl="6">
      <w:numFmt w:val="bullet"/>
      <w:lvlText w:val="•"/>
      <w:lvlJc w:val="left"/>
      <w:pPr>
        <w:ind w:left="4205" w:hanging="360"/>
      </w:pPr>
    </w:lvl>
    <w:lvl w:ilvl="7">
      <w:numFmt w:val="bullet"/>
      <w:lvlText w:val="•"/>
      <w:lvlJc w:val="left"/>
      <w:pPr>
        <w:ind w:left="4814" w:hanging="360"/>
      </w:pPr>
    </w:lvl>
    <w:lvl w:ilvl="8">
      <w:numFmt w:val="bullet"/>
      <w:lvlText w:val="•"/>
      <w:lvlJc w:val="left"/>
      <w:pPr>
        <w:ind w:left="5423" w:hanging="360"/>
      </w:pPr>
    </w:lvl>
  </w:abstractNum>
  <w:abstractNum w:abstractNumId="25" w15:restartNumberingAfterBreak="0">
    <w:nsid w:val="010D7022"/>
    <w:multiLevelType w:val="hybridMultilevel"/>
    <w:tmpl w:val="3E28FCC8"/>
    <w:lvl w:ilvl="0" w:tplc="421CB406">
      <w:start w:val="1"/>
      <w:numFmt w:val="bullet"/>
      <w:lvlText w:val="·"/>
      <w:lvlJc w:val="left"/>
      <w:pPr>
        <w:tabs>
          <w:tab w:val="num" w:pos="742"/>
        </w:tabs>
        <w:ind w:left="764" w:hanging="3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569A8C">
      <w:start w:val="1"/>
      <w:numFmt w:val="bullet"/>
      <w:lvlText w:val="o"/>
      <w:lvlJc w:val="left"/>
      <w:pPr>
        <w:tabs>
          <w:tab w:val="left" w:pos="742"/>
          <w:tab w:val="num" w:pos="1449"/>
        </w:tabs>
        <w:ind w:left="1471" w:hanging="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CC18FC">
      <w:start w:val="1"/>
      <w:numFmt w:val="bullet"/>
      <w:lvlText w:val="▪"/>
      <w:lvlJc w:val="left"/>
      <w:pPr>
        <w:tabs>
          <w:tab w:val="left" w:pos="742"/>
          <w:tab w:val="num" w:pos="2155"/>
        </w:tabs>
        <w:ind w:left="217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E21F8C">
      <w:start w:val="1"/>
      <w:numFmt w:val="bullet"/>
      <w:lvlText w:val="·"/>
      <w:lvlJc w:val="left"/>
      <w:pPr>
        <w:tabs>
          <w:tab w:val="left" w:pos="742"/>
          <w:tab w:val="num" w:pos="2862"/>
        </w:tabs>
        <w:ind w:left="2884" w:hanging="3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544A6C">
      <w:start w:val="1"/>
      <w:numFmt w:val="bullet"/>
      <w:lvlText w:val="o"/>
      <w:lvlJc w:val="left"/>
      <w:pPr>
        <w:tabs>
          <w:tab w:val="left" w:pos="742"/>
          <w:tab w:val="num" w:pos="3569"/>
        </w:tabs>
        <w:ind w:left="3591" w:hanging="3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541482">
      <w:start w:val="1"/>
      <w:numFmt w:val="bullet"/>
      <w:lvlText w:val="▪"/>
      <w:lvlJc w:val="left"/>
      <w:pPr>
        <w:tabs>
          <w:tab w:val="left" w:pos="742"/>
          <w:tab w:val="num" w:pos="4276"/>
        </w:tabs>
        <w:ind w:left="429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FC48DE">
      <w:start w:val="1"/>
      <w:numFmt w:val="bullet"/>
      <w:lvlText w:val="·"/>
      <w:lvlJc w:val="left"/>
      <w:pPr>
        <w:tabs>
          <w:tab w:val="left" w:pos="742"/>
          <w:tab w:val="num" w:pos="4983"/>
        </w:tabs>
        <w:ind w:left="5005" w:hanging="3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4C8630">
      <w:start w:val="1"/>
      <w:numFmt w:val="bullet"/>
      <w:lvlText w:val="o"/>
      <w:lvlJc w:val="left"/>
      <w:pPr>
        <w:tabs>
          <w:tab w:val="left" w:pos="742"/>
          <w:tab w:val="num" w:pos="5689"/>
        </w:tabs>
        <w:ind w:left="5711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EC0EF6">
      <w:start w:val="1"/>
      <w:numFmt w:val="bullet"/>
      <w:lvlText w:val="▪"/>
      <w:lvlJc w:val="left"/>
      <w:pPr>
        <w:tabs>
          <w:tab w:val="left" w:pos="742"/>
          <w:tab w:val="num" w:pos="6396"/>
        </w:tabs>
        <w:ind w:left="641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085C58AD"/>
    <w:multiLevelType w:val="hybridMultilevel"/>
    <w:tmpl w:val="50985332"/>
    <w:styleLink w:val="Stileimportato10"/>
    <w:lvl w:ilvl="0" w:tplc="2B9E9F82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96DCAC">
      <w:start w:val="1"/>
      <w:numFmt w:val="lowerLetter"/>
      <w:lvlText w:val="%2."/>
      <w:lvlJc w:val="left"/>
      <w:pPr>
        <w:ind w:left="1466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205AE4">
      <w:start w:val="1"/>
      <w:numFmt w:val="lowerRoman"/>
      <w:lvlText w:val="%3."/>
      <w:lvlJc w:val="left"/>
      <w:pPr>
        <w:ind w:left="2181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C0D3E2">
      <w:start w:val="1"/>
      <w:numFmt w:val="decimal"/>
      <w:lvlText w:val="%4."/>
      <w:lvlJc w:val="left"/>
      <w:pPr>
        <w:ind w:left="2906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7C6774">
      <w:start w:val="1"/>
      <w:numFmt w:val="lowerLetter"/>
      <w:lvlText w:val="%5."/>
      <w:lvlJc w:val="left"/>
      <w:pPr>
        <w:ind w:left="3626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B88180">
      <w:start w:val="1"/>
      <w:numFmt w:val="lowerRoman"/>
      <w:lvlText w:val="%6."/>
      <w:lvlJc w:val="left"/>
      <w:pPr>
        <w:ind w:left="4341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DACB38">
      <w:start w:val="1"/>
      <w:numFmt w:val="decimal"/>
      <w:lvlText w:val="%7."/>
      <w:lvlJc w:val="left"/>
      <w:pPr>
        <w:ind w:left="5066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7E0E7C">
      <w:start w:val="1"/>
      <w:numFmt w:val="lowerLetter"/>
      <w:lvlText w:val="%8."/>
      <w:lvlJc w:val="left"/>
      <w:pPr>
        <w:ind w:left="5786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B64ABC">
      <w:start w:val="1"/>
      <w:numFmt w:val="lowerRoman"/>
      <w:lvlText w:val="%9."/>
      <w:lvlJc w:val="left"/>
      <w:pPr>
        <w:ind w:left="6501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097757AB"/>
    <w:multiLevelType w:val="hybridMultilevel"/>
    <w:tmpl w:val="10F25684"/>
    <w:lvl w:ilvl="0" w:tplc="8DC06936">
      <w:start w:val="1"/>
      <w:numFmt w:val="bullet"/>
      <w:lvlText w:val="·"/>
      <w:lvlJc w:val="left"/>
      <w:pPr>
        <w:tabs>
          <w:tab w:val="num" w:pos="742"/>
        </w:tabs>
        <w:ind w:left="764" w:hanging="3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281D2A">
      <w:start w:val="1"/>
      <w:numFmt w:val="bullet"/>
      <w:lvlText w:val="o"/>
      <w:lvlJc w:val="left"/>
      <w:pPr>
        <w:tabs>
          <w:tab w:val="left" w:pos="742"/>
          <w:tab w:val="num" w:pos="1449"/>
        </w:tabs>
        <w:ind w:left="1471" w:hanging="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026C3C">
      <w:start w:val="1"/>
      <w:numFmt w:val="bullet"/>
      <w:lvlText w:val="▪"/>
      <w:lvlJc w:val="left"/>
      <w:pPr>
        <w:tabs>
          <w:tab w:val="left" w:pos="742"/>
          <w:tab w:val="num" w:pos="2155"/>
        </w:tabs>
        <w:ind w:left="217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45642">
      <w:start w:val="1"/>
      <w:numFmt w:val="bullet"/>
      <w:lvlText w:val="·"/>
      <w:lvlJc w:val="left"/>
      <w:pPr>
        <w:tabs>
          <w:tab w:val="left" w:pos="742"/>
          <w:tab w:val="num" w:pos="2862"/>
        </w:tabs>
        <w:ind w:left="2884" w:hanging="3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E6A4B2">
      <w:start w:val="1"/>
      <w:numFmt w:val="bullet"/>
      <w:lvlText w:val="o"/>
      <w:lvlJc w:val="left"/>
      <w:pPr>
        <w:tabs>
          <w:tab w:val="left" w:pos="742"/>
          <w:tab w:val="num" w:pos="3569"/>
        </w:tabs>
        <w:ind w:left="3591" w:hanging="3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FA03F4">
      <w:start w:val="1"/>
      <w:numFmt w:val="bullet"/>
      <w:lvlText w:val="▪"/>
      <w:lvlJc w:val="left"/>
      <w:pPr>
        <w:tabs>
          <w:tab w:val="left" w:pos="742"/>
          <w:tab w:val="num" w:pos="4276"/>
        </w:tabs>
        <w:ind w:left="429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3068D4">
      <w:start w:val="1"/>
      <w:numFmt w:val="bullet"/>
      <w:lvlText w:val="·"/>
      <w:lvlJc w:val="left"/>
      <w:pPr>
        <w:tabs>
          <w:tab w:val="left" w:pos="742"/>
          <w:tab w:val="num" w:pos="4983"/>
        </w:tabs>
        <w:ind w:left="5005" w:hanging="3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C108C">
      <w:start w:val="1"/>
      <w:numFmt w:val="bullet"/>
      <w:lvlText w:val="o"/>
      <w:lvlJc w:val="left"/>
      <w:pPr>
        <w:tabs>
          <w:tab w:val="left" w:pos="742"/>
          <w:tab w:val="num" w:pos="5689"/>
        </w:tabs>
        <w:ind w:left="5711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21CAE">
      <w:start w:val="1"/>
      <w:numFmt w:val="bullet"/>
      <w:lvlText w:val="▪"/>
      <w:lvlJc w:val="left"/>
      <w:pPr>
        <w:tabs>
          <w:tab w:val="left" w:pos="742"/>
          <w:tab w:val="num" w:pos="6396"/>
        </w:tabs>
        <w:ind w:left="641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DD83FAC"/>
    <w:multiLevelType w:val="multilevel"/>
    <w:tmpl w:val="CD2EEC5E"/>
    <w:lvl w:ilvl="0">
      <w:start w:val="1"/>
      <w:numFmt w:val="bullet"/>
      <w:lvlText w:val=""/>
      <w:lvlJc w:val="left"/>
      <w:pPr>
        <w:ind w:left="996" w:hanging="568"/>
      </w:pPr>
      <w:rPr>
        <w:rFonts w:ascii="Symbol" w:hAnsi="Symbol" w:hint="default"/>
        <w:b w:val="0"/>
        <w:w w:val="100"/>
      </w:rPr>
    </w:lvl>
    <w:lvl w:ilvl="1">
      <w:numFmt w:val="bullet"/>
      <w:lvlText w:val="•"/>
      <w:lvlJc w:val="left"/>
      <w:pPr>
        <w:ind w:left="1564" w:hanging="568"/>
      </w:pPr>
    </w:lvl>
    <w:lvl w:ilvl="2">
      <w:numFmt w:val="bullet"/>
      <w:lvlText w:val="•"/>
      <w:lvlJc w:val="left"/>
      <w:pPr>
        <w:ind w:left="2128" w:hanging="568"/>
      </w:pPr>
    </w:lvl>
    <w:lvl w:ilvl="3">
      <w:numFmt w:val="bullet"/>
      <w:lvlText w:val="•"/>
      <w:lvlJc w:val="left"/>
      <w:pPr>
        <w:ind w:left="2692" w:hanging="568"/>
      </w:pPr>
    </w:lvl>
    <w:lvl w:ilvl="4">
      <w:numFmt w:val="bullet"/>
      <w:lvlText w:val="•"/>
      <w:lvlJc w:val="left"/>
      <w:pPr>
        <w:ind w:left="3256" w:hanging="568"/>
      </w:pPr>
    </w:lvl>
    <w:lvl w:ilvl="5">
      <w:numFmt w:val="bullet"/>
      <w:lvlText w:val="•"/>
      <w:lvlJc w:val="left"/>
      <w:pPr>
        <w:ind w:left="3820" w:hanging="568"/>
      </w:pPr>
    </w:lvl>
    <w:lvl w:ilvl="6">
      <w:numFmt w:val="bullet"/>
      <w:lvlText w:val="•"/>
      <w:lvlJc w:val="left"/>
      <w:pPr>
        <w:ind w:left="4384" w:hanging="568"/>
      </w:pPr>
    </w:lvl>
    <w:lvl w:ilvl="7">
      <w:numFmt w:val="bullet"/>
      <w:lvlText w:val="•"/>
      <w:lvlJc w:val="left"/>
      <w:pPr>
        <w:ind w:left="4948" w:hanging="568"/>
      </w:pPr>
    </w:lvl>
    <w:lvl w:ilvl="8">
      <w:numFmt w:val="bullet"/>
      <w:lvlText w:val="•"/>
      <w:lvlJc w:val="left"/>
      <w:pPr>
        <w:ind w:left="5512" w:hanging="568"/>
      </w:pPr>
    </w:lvl>
  </w:abstractNum>
  <w:abstractNum w:abstractNumId="29" w15:restartNumberingAfterBreak="0">
    <w:nsid w:val="14BA5A2D"/>
    <w:multiLevelType w:val="hybridMultilevel"/>
    <w:tmpl w:val="762AC160"/>
    <w:lvl w:ilvl="0" w:tplc="0410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30" w15:restartNumberingAfterBreak="0">
    <w:nsid w:val="16823093"/>
    <w:multiLevelType w:val="hybridMultilevel"/>
    <w:tmpl w:val="77883D74"/>
    <w:styleLink w:val="Stileimportato65"/>
    <w:lvl w:ilvl="0" w:tplc="E43095D0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05FD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AE598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A26BE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DA73D6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C255E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FC11B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2316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24259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7BC34B2"/>
    <w:multiLevelType w:val="hybridMultilevel"/>
    <w:tmpl w:val="54B28B70"/>
    <w:lvl w:ilvl="0" w:tplc="0410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32" w15:restartNumberingAfterBreak="0">
    <w:nsid w:val="1A795518"/>
    <w:multiLevelType w:val="hybridMultilevel"/>
    <w:tmpl w:val="9A507A2E"/>
    <w:lvl w:ilvl="0" w:tplc="BA2A8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D827FD"/>
    <w:multiLevelType w:val="hybridMultilevel"/>
    <w:tmpl w:val="A408335E"/>
    <w:styleLink w:val="Stileimportato64"/>
    <w:lvl w:ilvl="0" w:tplc="061A52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8C4D20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8A4B30">
      <w:start w:val="1"/>
      <w:numFmt w:val="lowerLetter"/>
      <w:lvlText w:val="%3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40E8F6">
      <w:start w:val="1"/>
      <w:numFmt w:val="lowerLetter"/>
      <w:lvlText w:val="%4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D2FA3A">
      <w:start w:val="1"/>
      <w:numFmt w:val="lowerLetter"/>
      <w:lvlText w:val="%5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C65E60">
      <w:start w:val="1"/>
      <w:numFmt w:val="lowerLetter"/>
      <w:lvlText w:val="%6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BCD658">
      <w:start w:val="1"/>
      <w:numFmt w:val="lowerLetter"/>
      <w:lvlText w:val="%7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C050AE">
      <w:start w:val="1"/>
      <w:numFmt w:val="lowerLetter"/>
      <w:lvlText w:val="%8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7C05DE">
      <w:start w:val="1"/>
      <w:numFmt w:val="lowerLetter"/>
      <w:lvlText w:val="%9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1FFA7188"/>
    <w:multiLevelType w:val="hybridMultilevel"/>
    <w:tmpl w:val="6BD082AA"/>
    <w:lvl w:ilvl="0" w:tplc="38B29186">
      <w:start w:val="1"/>
      <w:numFmt w:val="bullet"/>
      <w:lvlText w:val="·"/>
      <w:lvlJc w:val="left"/>
      <w:pPr>
        <w:tabs>
          <w:tab w:val="num" w:pos="708"/>
        </w:tabs>
        <w:ind w:left="7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A8A8C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3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74F19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4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6929C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5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441FA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6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7214C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7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08D7C4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7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22B936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8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5474C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9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232D2F81"/>
    <w:multiLevelType w:val="hybridMultilevel"/>
    <w:tmpl w:val="5810C6B6"/>
    <w:styleLink w:val="Stileimportato69"/>
    <w:lvl w:ilvl="0" w:tplc="CB84438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A4DE0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F0238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E21F1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5AD02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5254F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4A5E5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0AB2B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52886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5876481"/>
    <w:multiLevelType w:val="hybridMultilevel"/>
    <w:tmpl w:val="F0E2C8FA"/>
    <w:styleLink w:val="Stileimportato81"/>
    <w:lvl w:ilvl="0" w:tplc="B808A80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6AD0B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B0BD76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265B3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C06BE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DA281C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8E1BE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2E6D9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9ED050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7C32F52"/>
    <w:multiLevelType w:val="hybridMultilevel"/>
    <w:tmpl w:val="3154D2DA"/>
    <w:styleLink w:val="Stileimportato62"/>
    <w:lvl w:ilvl="0" w:tplc="713C7298">
      <w:start w:val="1"/>
      <w:numFmt w:val="decimal"/>
      <w:lvlText w:val="%1.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73737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F6C888">
      <w:start w:val="1"/>
      <w:numFmt w:val="decimal"/>
      <w:lvlText w:val="%2.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73737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74C0D6">
      <w:start w:val="1"/>
      <w:numFmt w:val="decimal"/>
      <w:lvlText w:val="%3.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73737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14D664">
      <w:start w:val="1"/>
      <w:numFmt w:val="decimal"/>
      <w:lvlText w:val="%4.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73737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2CF3A0">
      <w:start w:val="1"/>
      <w:numFmt w:val="decimal"/>
      <w:lvlText w:val="%5.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73737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E61D96">
      <w:start w:val="1"/>
      <w:numFmt w:val="decimal"/>
      <w:lvlText w:val="%6.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73737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BED028">
      <w:start w:val="1"/>
      <w:numFmt w:val="decimal"/>
      <w:lvlText w:val="%7.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73737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2C66A">
      <w:start w:val="1"/>
      <w:numFmt w:val="decimal"/>
      <w:lvlText w:val="%8.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73737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0CD7D4">
      <w:start w:val="1"/>
      <w:numFmt w:val="decimal"/>
      <w:lvlText w:val="%9.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73737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DAA7E14"/>
    <w:multiLevelType w:val="hybridMultilevel"/>
    <w:tmpl w:val="2CB21182"/>
    <w:styleLink w:val="Stileimportato80"/>
    <w:lvl w:ilvl="0" w:tplc="FB687716">
      <w:start w:val="1"/>
      <w:numFmt w:val="bullet"/>
      <w:lvlText w:val="•"/>
      <w:lvlJc w:val="left"/>
      <w:pPr>
        <w:ind w:left="284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00EA66">
      <w:start w:val="1"/>
      <w:numFmt w:val="bullet"/>
      <w:lvlText w:val="o"/>
      <w:lvlJc w:val="left"/>
      <w:pPr>
        <w:ind w:left="1004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4E6BC0">
      <w:start w:val="1"/>
      <w:numFmt w:val="bullet"/>
      <w:lvlText w:val="▪"/>
      <w:lvlJc w:val="left"/>
      <w:pPr>
        <w:ind w:left="1724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90622E">
      <w:start w:val="1"/>
      <w:numFmt w:val="bullet"/>
      <w:lvlText w:val="•"/>
      <w:lvlJc w:val="left"/>
      <w:pPr>
        <w:ind w:left="2444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74B4C2">
      <w:start w:val="1"/>
      <w:numFmt w:val="bullet"/>
      <w:lvlText w:val="o"/>
      <w:lvlJc w:val="left"/>
      <w:pPr>
        <w:ind w:left="3164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CE05EE">
      <w:start w:val="1"/>
      <w:numFmt w:val="bullet"/>
      <w:lvlText w:val="▪"/>
      <w:lvlJc w:val="left"/>
      <w:pPr>
        <w:ind w:left="3884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F00324">
      <w:start w:val="1"/>
      <w:numFmt w:val="bullet"/>
      <w:lvlText w:val="•"/>
      <w:lvlJc w:val="left"/>
      <w:pPr>
        <w:ind w:left="4604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B60FEC">
      <w:start w:val="1"/>
      <w:numFmt w:val="bullet"/>
      <w:lvlText w:val="o"/>
      <w:lvlJc w:val="left"/>
      <w:pPr>
        <w:ind w:left="5324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6A27DC">
      <w:start w:val="1"/>
      <w:numFmt w:val="bullet"/>
      <w:lvlText w:val="▪"/>
      <w:lvlJc w:val="left"/>
      <w:pPr>
        <w:ind w:left="6044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75B62B7"/>
    <w:multiLevelType w:val="hybridMultilevel"/>
    <w:tmpl w:val="BD5C1E52"/>
    <w:lvl w:ilvl="0" w:tplc="BAD4E4EE">
      <w:start w:val="1"/>
      <w:numFmt w:val="bullet"/>
      <w:lvlText w:val="●"/>
      <w:lvlJc w:val="left"/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CAB1C0">
      <w:start w:val="1"/>
      <w:numFmt w:val="bullet"/>
      <w:lvlText w:val="●"/>
      <w:lvlJc w:val="left"/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3AE436">
      <w:start w:val="1"/>
      <w:numFmt w:val="bullet"/>
      <w:lvlText w:val="●"/>
      <w:lvlJc w:val="left"/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DC6188">
      <w:start w:val="1"/>
      <w:numFmt w:val="bullet"/>
      <w:lvlText w:val="●"/>
      <w:lvlJc w:val="left"/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A850D6">
      <w:start w:val="1"/>
      <w:numFmt w:val="bullet"/>
      <w:lvlText w:val="●"/>
      <w:lvlJc w:val="left"/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AA3914">
      <w:start w:val="1"/>
      <w:numFmt w:val="bullet"/>
      <w:lvlText w:val="●"/>
      <w:lvlJc w:val="left"/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9E6732">
      <w:start w:val="1"/>
      <w:numFmt w:val="bullet"/>
      <w:lvlText w:val="●"/>
      <w:lvlJc w:val="left"/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C822CE">
      <w:start w:val="1"/>
      <w:numFmt w:val="bullet"/>
      <w:lvlText w:val="●"/>
      <w:lvlJc w:val="left"/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C26ECC">
      <w:start w:val="1"/>
      <w:numFmt w:val="bullet"/>
      <w:lvlText w:val="●"/>
      <w:lvlJc w:val="left"/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9761C32"/>
    <w:multiLevelType w:val="hybridMultilevel"/>
    <w:tmpl w:val="AB7A098E"/>
    <w:styleLink w:val="Stileimportato31"/>
    <w:lvl w:ilvl="0" w:tplc="D392263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0CE79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50F90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DC16A2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BE0AC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9A2DB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086826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D6569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8C13E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39F10677"/>
    <w:multiLevelType w:val="hybridMultilevel"/>
    <w:tmpl w:val="5156E144"/>
    <w:styleLink w:val="Stileimportato20"/>
    <w:lvl w:ilvl="0" w:tplc="ABA8DC22">
      <w:start w:val="1"/>
      <w:numFmt w:val="decimal"/>
      <w:lvlText w:val="%1."/>
      <w:lvlJc w:val="left"/>
      <w:pPr>
        <w:ind w:left="747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8CEBD6">
      <w:start w:val="1"/>
      <w:numFmt w:val="decimal"/>
      <w:lvlText w:val="%2."/>
      <w:lvlJc w:val="left"/>
      <w:pPr>
        <w:ind w:left="1107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88B26E">
      <w:start w:val="1"/>
      <w:numFmt w:val="decimal"/>
      <w:lvlText w:val="%3."/>
      <w:lvlJc w:val="left"/>
      <w:pPr>
        <w:ind w:left="1467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8A0444">
      <w:start w:val="1"/>
      <w:numFmt w:val="decimal"/>
      <w:lvlText w:val="%4."/>
      <w:lvlJc w:val="left"/>
      <w:pPr>
        <w:ind w:left="1827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44900C">
      <w:start w:val="1"/>
      <w:numFmt w:val="decimal"/>
      <w:lvlText w:val="%5."/>
      <w:lvlJc w:val="left"/>
      <w:pPr>
        <w:ind w:left="2187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D0ECD4">
      <w:start w:val="1"/>
      <w:numFmt w:val="decimal"/>
      <w:lvlText w:val="%6."/>
      <w:lvlJc w:val="left"/>
      <w:pPr>
        <w:ind w:left="2547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1AB590">
      <w:start w:val="1"/>
      <w:numFmt w:val="decimal"/>
      <w:lvlText w:val="%7."/>
      <w:lvlJc w:val="left"/>
      <w:pPr>
        <w:ind w:left="2907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BA5BCC">
      <w:start w:val="1"/>
      <w:numFmt w:val="decimal"/>
      <w:lvlText w:val="%8."/>
      <w:lvlJc w:val="left"/>
      <w:pPr>
        <w:ind w:left="3267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DACEB8">
      <w:start w:val="1"/>
      <w:numFmt w:val="decimal"/>
      <w:lvlText w:val="%9."/>
      <w:lvlJc w:val="left"/>
      <w:pPr>
        <w:ind w:left="3627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3BCC5307"/>
    <w:multiLevelType w:val="hybridMultilevel"/>
    <w:tmpl w:val="DF3A5742"/>
    <w:styleLink w:val="Stileimportato66"/>
    <w:lvl w:ilvl="0" w:tplc="073491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D0E58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6C8FEC">
      <w:start w:val="1"/>
      <w:numFmt w:val="lowerRoman"/>
      <w:lvlText w:val="%3."/>
      <w:lvlJc w:val="left"/>
      <w:pPr>
        <w:ind w:left="2160" w:hanging="33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B8ABD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72F9C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D20BC6">
      <w:start w:val="1"/>
      <w:numFmt w:val="lowerRoman"/>
      <w:lvlText w:val="%6."/>
      <w:lvlJc w:val="left"/>
      <w:pPr>
        <w:ind w:left="4320" w:hanging="29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DC83F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7E3AE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F20A4E">
      <w:start w:val="1"/>
      <w:numFmt w:val="lowerRoman"/>
      <w:lvlText w:val="%9."/>
      <w:lvlJc w:val="left"/>
      <w:pPr>
        <w:ind w:left="6480" w:hanging="29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3CA26593"/>
    <w:multiLevelType w:val="hybridMultilevel"/>
    <w:tmpl w:val="1FEA9DB4"/>
    <w:styleLink w:val="Stileimportato30"/>
    <w:lvl w:ilvl="0" w:tplc="8D4E652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32CE7C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5CD744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1A84D2">
      <w:start w:val="1"/>
      <w:numFmt w:val="bullet"/>
      <w:lvlText w:val="▪"/>
      <w:lvlJc w:val="left"/>
      <w:pPr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9041EC">
      <w:start w:val="1"/>
      <w:numFmt w:val="bullet"/>
      <w:lvlText w:val="▪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6E861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76E59C">
      <w:start w:val="1"/>
      <w:numFmt w:val="bullet"/>
      <w:lvlText w:val="▪"/>
      <w:lvlJc w:val="left"/>
      <w:pPr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424814">
      <w:start w:val="1"/>
      <w:numFmt w:val="bullet"/>
      <w:lvlText w:val="▪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0CFB26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D6A48A5"/>
    <w:multiLevelType w:val="hybridMultilevel"/>
    <w:tmpl w:val="5CA8FDC6"/>
    <w:lvl w:ilvl="0" w:tplc="20C8F47A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84878A">
      <w:start w:val="1"/>
      <w:numFmt w:val="bullet"/>
      <w:lvlText w:val="◦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F9838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300EA1C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1C89BA">
      <w:start w:val="1"/>
      <w:numFmt w:val="bullet"/>
      <w:lvlText w:val="◦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8F242D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4A49D72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9E54C6">
      <w:start w:val="1"/>
      <w:numFmt w:val="bullet"/>
      <w:lvlText w:val="◦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D9872C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5" w15:restartNumberingAfterBreak="0">
    <w:nsid w:val="3EB309A0"/>
    <w:multiLevelType w:val="hybridMultilevel"/>
    <w:tmpl w:val="F2484A7E"/>
    <w:styleLink w:val="Stileimportato5"/>
    <w:lvl w:ilvl="0" w:tplc="58787A3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9E777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60411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ADDC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5E76F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1215D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12B70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4069C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28D3C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3EC37401"/>
    <w:multiLevelType w:val="hybridMultilevel"/>
    <w:tmpl w:val="2A3A678C"/>
    <w:styleLink w:val="Stileimportato101"/>
    <w:lvl w:ilvl="0" w:tplc="DBB8AA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4E858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0C1422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00AC1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E4C9B0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EAC67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3ECEF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ACA75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C627E4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F8E74CE"/>
    <w:multiLevelType w:val="hybridMultilevel"/>
    <w:tmpl w:val="C80ACC20"/>
    <w:styleLink w:val="Stileimportato63"/>
    <w:lvl w:ilvl="0" w:tplc="72DE4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C460DA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802A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F882CC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709D4E">
      <w:start w:val="1"/>
      <w:numFmt w:val="decimal"/>
      <w:lvlText w:val="%5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80FFAA">
      <w:start w:val="1"/>
      <w:numFmt w:val="decimal"/>
      <w:lvlText w:val="%6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1EEC3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F02EEA">
      <w:start w:val="1"/>
      <w:numFmt w:val="decimal"/>
      <w:lvlText w:val="%8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F61D02">
      <w:start w:val="1"/>
      <w:numFmt w:val="decimal"/>
      <w:lvlText w:val="%9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40AB240D"/>
    <w:multiLevelType w:val="hybridMultilevel"/>
    <w:tmpl w:val="7CD44CCA"/>
    <w:styleLink w:val="Stileimportato2"/>
    <w:lvl w:ilvl="0" w:tplc="7B0CF082">
      <w:start w:val="1"/>
      <w:numFmt w:val="bullet"/>
      <w:lvlText w:val="·"/>
      <w:lvlJc w:val="left"/>
      <w:pPr>
        <w:tabs>
          <w:tab w:val="center" w:pos="4819"/>
          <w:tab w:val="num" w:pos="7080"/>
          <w:tab w:val="right" w:pos="9638"/>
        </w:tabs>
        <w:ind w:left="7808" w:hanging="8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802C00">
      <w:start w:val="1"/>
      <w:numFmt w:val="bullet"/>
      <w:lvlText w:val="o"/>
      <w:lvlJc w:val="left"/>
      <w:pPr>
        <w:tabs>
          <w:tab w:val="center" w:pos="4819"/>
          <w:tab w:val="left" w:pos="7080"/>
          <w:tab w:val="num" w:pos="8496"/>
          <w:tab w:val="right" w:pos="9638"/>
        </w:tabs>
        <w:ind w:left="9224" w:hanging="15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803636">
      <w:start w:val="1"/>
      <w:numFmt w:val="bullet"/>
      <w:lvlText w:val="▪"/>
      <w:lvlJc w:val="left"/>
      <w:pPr>
        <w:tabs>
          <w:tab w:val="center" w:pos="4819"/>
          <w:tab w:val="left" w:pos="7080"/>
          <w:tab w:val="num" w:pos="9204"/>
          <w:tab w:val="right" w:pos="9638"/>
        </w:tabs>
        <w:ind w:left="9932" w:hanging="15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1A542C">
      <w:start w:val="1"/>
      <w:numFmt w:val="bullet"/>
      <w:lvlText w:val="·"/>
      <w:lvlJc w:val="left"/>
      <w:pPr>
        <w:tabs>
          <w:tab w:val="center" w:pos="4819"/>
          <w:tab w:val="left" w:pos="7080"/>
          <w:tab w:val="num" w:pos="9638"/>
        </w:tabs>
        <w:ind w:left="10366" w:hanging="12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E05D22">
      <w:start w:val="1"/>
      <w:numFmt w:val="bullet"/>
      <w:lvlText w:val="o"/>
      <w:lvlJc w:val="left"/>
      <w:pPr>
        <w:tabs>
          <w:tab w:val="center" w:pos="4819"/>
          <w:tab w:val="left" w:pos="7080"/>
          <w:tab w:val="right" w:pos="9638"/>
          <w:tab w:val="num" w:pos="10620"/>
        </w:tabs>
        <w:ind w:left="11348" w:hanging="15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508B1C">
      <w:start w:val="1"/>
      <w:numFmt w:val="bullet"/>
      <w:lvlText w:val="▪"/>
      <w:lvlJc w:val="left"/>
      <w:pPr>
        <w:tabs>
          <w:tab w:val="center" w:pos="4819"/>
          <w:tab w:val="left" w:pos="7080"/>
          <w:tab w:val="right" w:pos="9638"/>
          <w:tab w:val="num" w:pos="11328"/>
        </w:tabs>
        <w:ind w:left="12056" w:hanging="15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988C6E">
      <w:start w:val="1"/>
      <w:numFmt w:val="bullet"/>
      <w:lvlText w:val="·"/>
      <w:lvlJc w:val="left"/>
      <w:pPr>
        <w:tabs>
          <w:tab w:val="center" w:pos="4819"/>
          <w:tab w:val="left" w:pos="7080"/>
          <w:tab w:val="right" w:pos="9638"/>
          <w:tab w:val="num" w:pos="12036"/>
        </w:tabs>
        <w:ind w:left="12764" w:hanging="14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402E38">
      <w:start w:val="1"/>
      <w:numFmt w:val="bullet"/>
      <w:lvlText w:val="o"/>
      <w:lvlJc w:val="left"/>
      <w:pPr>
        <w:tabs>
          <w:tab w:val="center" w:pos="4819"/>
          <w:tab w:val="left" w:pos="7080"/>
          <w:tab w:val="right" w:pos="9638"/>
          <w:tab w:val="num" w:pos="12744"/>
        </w:tabs>
        <w:ind w:left="13472" w:hanging="14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329E16">
      <w:start w:val="1"/>
      <w:numFmt w:val="bullet"/>
      <w:lvlText w:val="▪"/>
      <w:lvlJc w:val="left"/>
      <w:pPr>
        <w:tabs>
          <w:tab w:val="center" w:pos="4819"/>
          <w:tab w:val="left" w:pos="7080"/>
          <w:tab w:val="right" w:pos="9638"/>
          <w:tab w:val="num" w:pos="13452"/>
        </w:tabs>
        <w:ind w:left="14180" w:hanging="14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42C3786C"/>
    <w:multiLevelType w:val="hybridMultilevel"/>
    <w:tmpl w:val="28802470"/>
    <w:styleLink w:val="Stileimportato800"/>
    <w:lvl w:ilvl="0" w:tplc="4E56C28E">
      <w:start w:val="1"/>
      <w:numFmt w:val="bullet"/>
      <w:lvlText w:val="◆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B0AB26">
      <w:start w:val="1"/>
      <w:numFmt w:val="bullet"/>
      <w:lvlText w:val="◆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7E9C1E">
      <w:start w:val="1"/>
      <w:numFmt w:val="bullet"/>
      <w:lvlText w:val="◆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322754">
      <w:start w:val="1"/>
      <w:numFmt w:val="bullet"/>
      <w:lvlText w:val="◆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260540">
      <w:start w:val="1"/>
      <w:numFmt w:val="bullet"/>
      <w:lvlText w:val="◆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28B902">
      <w:start w:val="1"/>
      <w:numFmt w:val="bullet"/>
      <w:lvlText w:val="◆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78E2EE">
      <w:start w:val="1"/>
      <w:numFmt w:val="bullet"/>
      <w:lvlText w:val="◆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F07F04">
      <w:start w:val="1"/>
      <w:numFmt w:val="bullet"/>
      <w:lvlText w:val="◆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6A5CBA">
      <w:start w:val="1"/>
      <w:numFmt w:val="bullet"/>
      <w:lvlText w:val="◆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44287394"/>
    <w:multiLevelType w:val="hybridMultilevel"/>
    <w:tmpl w:val="C58C3188"/>
    <w:lvl w:ilvl="0" w:tplc="0410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1" w15:restartNumberingAfterBreak="0">
    <w:nsid w:val="46881F91"/>
    <w:multiLevelType w:val="hybridMultilevel"/>
    <w:tmpl w:val="6F8CCD80"/>
    <w:styleLink w:val="Stileimportato21"/>
    <w:lvl w:ilvl="0" w:tplc="3D52E58A">
      <w:start w:val="1"/>
      <w:numFmt w:val="bullet"/>
      <w:lvlText w:val="·"/>
      <w:lvlJc w:val="left"/>
      <w:pPr>
        <w:tabs>
          <w:tab w:val="left" w:pos="426"/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64250">
      <w:start w:val="1"/>
      <w:numFmt w:val="bullet"/>
      <w:lvlText w:val="o"/>
      <w:lvlJc w:val="left"/>
      <w:pPr>
        <w:tabs>
          <w:tab w:val="left" w:pos="426"/>
          <w:tab w:val="left" w:pos="1416"/>
          <w:tab w:val="num" w:pos="2124"/>
        </w:tabs>
        <w:ind w:left="2137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9049B0">
      <w:start w:val="1"/>
      <w:numFmt w:val="bullet"/>
      <w:lvlText w:val="▪"/>
      <w:lvlJc w:val="left"/>
      <w:pPr>
        <w:tabs>
          <w:tab w:val="left" w:pos="426"/>
          <w:tab w:val="left" w:pos="1416"/>
          <w:tab w:val="num" w:pos="2832"/>
        </w:tabs>
        <w:ind w:left="284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405A6C">
      <w:start w:val="1"/>
      <w:numFmt w:val="bullet"/>
      <w:lvlText w:val="·"/>
      <w:lvlJc w:val="left"/>
      <w:pPr>
        <w:tabs>
          <w:tab w:val="left" w:pos="426"/>
          <w:tab w:val="left" w:pos="1416"/>
          <w:tab w:val="num" w:pos="3540"/>
        </w:tabs>
        <w:ind w:left="3553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A60F2C">
      <w:start w:val="1"/>
      <w:numFmt w:val="bullet"/>
      <w:lvlText w:val="o"/>
      <w:lvlJc w:val="left"/>
      <w:pPr>
        <w:tabs>
          <w:tab w:val="left" w:pos="426"/>
          <w:tab w:val="left" w:pos="1416"/>
          <w:tab w:val="num" w:pos="4248"/>
        </w:tabs>
        <w:ind w:left="426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7AA900">
      <w:start w:val="1"/>
      <w:numFmt w:val="bullet"/>
      <w:lvlText w:val="▪"/>
      <w:lvlJc w:val="left"/>
      <w:pPr>
        <w:tabs>
          <w:tab w:val="left" w:pos="426"/>
          <w:tab w:val="left" w:pos="1416"/>
          <w:tab w:val="num" w:pos="4956"/>
        </w:tabs>
        <w:ind w:left="496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E26C8A">
      <w:start w:val="1"/>
      <w:numFmt w:val="bullet"/>
      <w:lvlText w:val="·"/>
      <w:lvlJc w:val="left"/>
      <w:pPr>
        <w:tabs>
          <w:tab w:val="left" w:pos="426"/>
          <w:tab w:val="left" w:pos="1416"/>
          <w:tab w:val="num" w:pos="5664"/>
        </w:tabs>
        <w:ind w:left="5677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40EC38">
      <w:start w:val="1"/>
      <w:numFmt w:val="bullet"/>
      <w:lvlText w:val="o"/>
      <w:lvlJc w:val="left"/>
      <w:pPr>
        <w:tabs>
          <w:tab w:val="left" w:pos="426"/>
          <w:tab w:val="left" w:pos="1416"/>
          <w:tab w:val="num" w:pos="6372"/>
        </w:tabs>
        <w:ind w:left="6385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92FB26">
      <w:start w:val="1"/>
      <w:numFmt w:val="bullet"/>
      <w:lvlText w:val="▪"/>
      <w:lvlJc w:val="left"/>
      <w:pPr>
        <w:tabs>
          <w:tab w:val="left" w:pos="426"/>
          <w:tab w:val="left" w:pos="1416"/>
          <w:tab w:val="num" w:pos="7080"/>
        </w:tabs>
        <w:ind w:left="709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46F61323"/>
    <w:multiLevelType w:val="hybridMultilevel"/>
    <w:tmpl w:val="9F680B44"/>
    <w:lvl w:ilvl="0" w:tplc="948057D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E139C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48E924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EE7F4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DAD494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8204F0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EEEA8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2E8820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061BCC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47764897"/>
    <w:multiLevelType w:val="hybridMultilevel"/>
    <w:tmpl w:val="04ACA2A8"/>
    <w:styleLink w:val="Stileimportato61"/>
    <w:lvl w:ilvl="0" w:tplc="888A7D24">
      <w:start w:val="1"/>
      <w:numFmt w:val="lowerLetter"/>
      <w:lvlText w:val="%1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6655D2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3C7736">
      <w:start w:val="1"/>
      <w:numFmt w:val="decimal"/>
      <w:lvlText w:val="%3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DEF570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F44620">
      <w:start w:val="1"/>
      <w:numFmt w:val="decimal"/>
      <w:lvlText w:val="%5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B606D6">
      <w:start w:val="1"/>
      <w:numFmt w:val="decimal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4AE4C8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D2D5FC">
      <w:start w:val="1"/>
      <w:numFmt w:val="decimal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581600">
      <w:start w:val="1"/>
      <w:numFmt w:val="decimal"/>
      <w:lvlText w:val="%9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4B567870"/>
    <w:multiLevelType w:val="hybridMultilevel"/>
    <w:tmpl w:val="867E1A4E"/>
    <w:styleLink w:val="Stileimportato24"/>
    <w:lvl w:ilvl="0" w:tplc="6D1073A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E263E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0F8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F212F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94EB1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0E3F1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56F70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AAC9B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824FC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4B6B7BD8"/>
    <w:multiLevelType w:val="hybridMultilevel"/>
    <w:tmpl w:val="BD367976"/>
    <w:styleLink w:val="Stileimportato22"/>
    <w:lvl w:ilvl="0" w:tplc="29D2A93E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0C1C40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9223E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6678A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D01CD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B22FD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E8F70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ACB300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8ACA2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4BF8320A"/>
    <w:multiLevelType w:val="hybridMultilevel"/>
    <w:tmpl w:val="B5225536"/>
    <w:styleLink w:val="Stileimportato68"/>
    <w:lvl w:ilvl="0" w:tplc="6008898C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C8DDC2">
      <w:start w:val="1"/>
      <w:numFmt w:val="bullet"/>
      <w:lvlText w:val="o"/>
      <w:lvlJc w:val="left"/>
      <w:pPr>
        <w:ind w:left="1422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D0C1FA">
      <w:start w:val="1"/>
      <w:numFmt w:val="bullet"/>
      <w:lvlText w:val="▪"/>
      <w:lvlJc w:val="left"/>
      <w:pPr>
        <w:ind w:left="2130" w:hanging="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147918">
      <w:start w:val="1"/>
      <w:numFmt w:val="bullet"/>
      <w:lvlText w:val="·"/>
      <w:lvlJc w:val="left"/>
      <w:pPr>
        <w:ind w:left="2838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B60506">
      <w:start w:val="1"/>
      <w:numFmt w:val="bullet"/>
      <w:lvlText w:val="o"/>
      <w:lvlJc w:val="left"/>
      <w:pPr>
        <w:ind w:left="354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B8CC4E">
      <w:start w:val="1"/>
      <w:numFmt w:val="bullet"/>
      <w:lvlText w:val="▪"/>
      <w:lvlJc w:val="left"/>
      <w:pPr>
        <w:ind w:left="4254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7088DA">
      <w:start w:val="1"/>
      <w:numFmt w:val="bullet"/>
      <w:lvlText w:val="·"/>
      <w:lvlJc w:val="left"/>
      <w:pPr>
        <w:ind w:left="4962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2CC8D2">
      <w:start w:val="1"/>
      <w:numFmt w:val="bullet"/>
      <w:lvlText w:val="o"/>
      <w:lvlJc w:val="left"/>
      <w:pPr>
        <w:ind w:left="5670" w:hanging="2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7405E8">
      <w:start w:val="1"/>
      <w:numFmt w:val="bullet"/>
      <w:lvlText w:val="▪"/>
      <w:lvlJc w:val="left"/>
      <w:pPr>
        <w:ind w:left="6378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4C1F0251"/>
    <w:multiLevelType w:val="hybridMultilevel"/>
    <w:tmpl w:val="728E32DC"/>
    <w:lvl w:ilvl="0" w:tplc="A9442C56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58" w15:restartNumberingAfterBreak="0">
    <w:nsid w:val="4C4B1CC8"/>
    <w:multiLevelType w:val="hybridMultilevel"/>
    <w:tmpl w:val="B6AA266C"/>
    <w:lvl w:ilvl="0" w:tplc="80908362">
      <w:start w:val="1"/>
      <w:numFmt w:val="bullet"/>
      <w:lvlText w:val="·"/>
      <w:lvlJc w:val="left"/>
      <w:pPr>
        <w:tabs>
          <w:tab w:val="num" w:pos="742"/>
        </w:tabs>
        <w:ind w:left="764" w:hanging="3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655D0">
      <w:start w:val="1"/>
      <w:numFmt w:val="bullet"/>
      <w:lvlText w:val="o"/>
      <w:lvlJc w:val="left"/>
      <w:pPr>
        <w:tabs>
          <w:tab w:val="left" w:pos="742"/>
          <w:tab w:val="num" w:pos="1449"/>
        </w:tabs>
        <w:ind w:left="1471" w:hanging="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F4568A">
      <w:start w:val="1"/>
      <w:numFmt w:val="bullet"/>
      <w:lvlText w:val="▪"/>
      <w:lvlJc w:val="left"/>
      <w:pPr>
        <w:tabs>
          <w:tab w:val="left" w:pos="742"/>
          <w:tab w:val="num" w:pos="2155"/>
        </w:tabs>
        <w:ind w:left="217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4476BA">
      <w:start w:val="1"/>
      <w:numFmt w:val="bullet"/>
      <w:lvlText w:val="·"/>
      <w:lvlJc w:val="left"/>
      <w:pPr>
        <w:tabs>
          <w:tab w:val="left" w:pos="742"/>
          <w:tab w:val="num" w:pos="2862"/>
        </w:tabs>
        <w:ind w:left="2884" w:hanging="3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78B814">
      <w:start w:val="1"/>
      <w:numFmt w:val="bullet"/>
      <w:lvlText w:val="o"/>
      <w:lvlJc w:val="left"/>
      <w:pPr>
        <w:tabs>
          <w:tab w:val="left" w:pos="742"/>
          <w:tab w:val="num" w:pos="3569"/>
        </w:tabs>
        <w:ind w:left="3591" w:hanging="3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22031A">
      <w:start w:val="1"/>
      <w:numFmt w:val="bullet"/>
      <w:lvlText w:val="▪"/>
      <w:lvlJc w:val="left"/>
      <w:pPr>
        <w:tabs>
          <w:tab w:val="left" w:pos="742"/>
          <w:tab w:val="num" w:pos="4276"/>
        </w:tabs>
        <w:ind w:left="429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926564">
      <w:start w:val="1"/>
      <w:numFmt w:val="bullet"/>
      <w:lvlText w:val="·"/>
      <w:lvlJc w:val="left"/>
      <w:pPr>
        <w:tabs>
          <w:tab w:val="left" w:pos="742"/>
          <w:tab w:val="num" w:pos="4983"/>
        </w:tabs>
        <w:ind w:left="5005" w:hanging="3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3A6562">
      <w:start w:val="1"/>
      <w:numFmt w:val="bullet"/>
      <w:lvlText w:val="o"/>
      <w:lvlJc w:val="left"/>
      <w:pPr>
        <w:tabs>
          <w:tab w:val="left" w:pos="742"/>
          <w:tab w:val="num" w:pos="5689"/>
        </w:tabs>
        <w:ind w:left="5711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5CE732">
      <w:start w:val="1"/>
      <w:numFmt w:val="bullet"/>
      <w:lvlText w:val="▪"/>
      <w:lvlJc w:val="left"/>
      <w:pPr>
        <w:tabs>
          <w:tab w:val="left" w:pos="742"/>
          <w:tab w:val="num" w:pos="6396"/>
        </w:tabs>
        <w:ind w:left="641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4F0C4C64"/>
    <w:multiLevelType w:val="hybridMultilevel"/>
    <w:tmpl w:val="98D0DCEA"/>
    <w:lvl w:ilvl="0" w:tplc="0410000D">
      <w:start w:val="1"/>
      <w:numFmt w:val="bullet"/>
      <w:lvlText w:val=""/>
      <w:lvlJc w:val="left"/>
      <w:pPr>
        <w:ind w:left="13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60" w15:restartNumberingAfterBreak="0">
    <w:nsid w:val="4F8D07B9"/>
    <w:multiLevelType w:val="hybridMultilevel"/>
    <w:tmpl w:val="FF8A0F0C"/>
    <w:styleLink w:val="Stileimportato27"/>
    <w:lvl w:ilvl="0" w:tplc="B69027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F889B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46BFDE">
      <w:start w:val="1"/>
      <w:numFmt w:val="lowerRoman"/>
      <w:lvlText w:val="%3."/>
      <w:lvlJc w:val="left"/>
      <w:pPr>
        <w:ind w:left="2160" w:hanging="33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CC96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06414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C2CE38">
      <w:start w:val="1"/>
      <w:numFmt w:val="lowerRoman"/>
      <w:lvlText w:val="%6."/>
      <w:lvlJc w:val="left"/>
      <w:pPr>
        <w:ind w:left="4320" w:hanging="29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068FD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0C549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A4E140">
      <w:start w:val="1"/>
      <w:numFmt w:val="lowerRoman"/>
      <w:lvlText w:val="%9."/>
      <w:lvlJc w:val="left"/>
      <w:pPr>
        <w:ind w:left="6480" w:hanging="29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505D484A"/>
    <w:multiLevelType w:val="hybridMultilevel"/>
    <w:tmpl w:val="F5DC8AD4"/>
    <w:styleLink w:val="Stileimportato3"/>
    <w:lvl w:ilvl="0" w:tplc="8B98EC14">
      <w:start w:val="1"/>
      <w:numFmt w:val="decimal"/>
      <w:lvlText w:val="%1."/>
      <w:lvlJc w:val="left"/>
      <w:pPr>
        <w:tabs>
          <w:tab w:val="left" w:pos="3828"/>
          <w:tab w:val="left" w:pos="3969"/>
        </w:tabs>
        <w:ind w:left="567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608310">
      <w:start w:val="1"/>
      <w:numFmt w:val="lowerLetter"/>
      <w:lvlText w:val="%2."/>
      <w:lvlJc w:val="left"/>
      <w:pPr>
        <w:tabs>
          <w:tab w:val="left" w:pos="3828"/>
          <w:tab w:val="left" w:pos="3969"/>
        </w:tabs>
        <w:ind w:left="1269" w:hanging="26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B010D8">
      <w:start w:val="1"/>
      <w:numFmt w:val="lowerRoman"/>
      <w:lvlText w:val="%3."/>
      <w:lvlJc w:val="left"/>
      <w:pPr>
        <w:tabs>
          <w:tab w:val="left" w:pos="3828"/>
          <w:tab w:val="left" w:pos="3969"/>
        </w:tabs>
        <w:ind w:left="1976" w:hanging="26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A26CF8">
      <w:start w:val="1"/>
      <w:numFmt w:val="decimal"/>
      <w:suff w:val="nothing"/>
      <w:lvlText w:val="%4."/>
      <w:lvlJc w:val="left"/>
      <w:pPr>
        <w:tabs>
          <w:tab w:val="left" w:pos="3828"/>
          <w:tab w:val="left" w:pos="3969"/>
        </w:tabs>
        <w:ind w:left="2674" w:hanging="2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9C92FE">
      <w:start w:val="1"/>
      <w:numFmt w:val="lowerLetter"/>
      <w:suff w:val="nothing"/>
      <w:lvlText w:val="%5."/>
      <w:lvlJc w:val="left"/>
      <w:pPr>
        <w:tabs>
          <w:tab w:val="left" w:pos="3828"/>
          <w:tab w:val="left" w:pos="3969"/>
        </w:tabs>
        <w:ind w:left="3377" w:hanging="21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1CBE42">
      <w:start w:val="1"/>
      <w:numFmt w:val="lowerRoman"/>
      <w:suff w:val="nothing"/>
      <w:lvlText w:val="%6."/>
      <w:lvlJc w:val="left"/>
      <w:pPr>
        <w:tabs>
          <w:tab w:val="left" w:pos="3828"/>
          <w:tab w:val="left" w:pos="3969"/>
        </w:tabs>
        <w:ind w:left="4084" w:hanging="20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22C006">
      <w:start w:val="1"/>
      <w:numFmt w:val="decimal"/>
      <w:suff w:val="nothing"/>
      <w:lvlText w:val="%7."/>
      <w:lvlJc w:val="left"/>
      <w:pPr>
        <w:tabs>
          <w:tab w:val="left" w:pos="3828"/>
          <w:tab w:val="left" w:pos="3969"/>
        </w:tabs>
        <w:ind w:left="4782" w:hanging="17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10961E">
      <w:start w:val="1"/>
      <w:numFmt w:val="lowerLetter"/>
      <w:suff w:val="nothing"/>
      <w:lvlText w:val="%8."/>
      <w:lvlJc w:val="left"/>
      <w:pPr>
        <w:tabs>
          <w:tab w:val="left" w:pos="3828"/>
          <w:tab w:val="left" w:pos="3969"/>
        </w:tabs>
        <w:ind w:left="5485" w:hanging="1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666F62">
      <w:start w:val="1"/>
      <w:numFmt w:val="lowerRoman"/>
      <w:lvlText w:val="%9."/>
      <w:lvlJc w:val="left"/>
      <w:pPr>
        <w:tabs>
          <w:tab w:val="left" w:pos="3828"/>
          <w:tab w:val="left" w:pos="3969"/>
        </w:tabs>
        <w:ind w:left="6192" w:hanging="6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52042A3B"/>
    <w:multiLevelType w:val="hybridMultilevel"/>
    <w:tmpl w:val="87D43638"/>
    <w:styleLink w:val="Stileimportato60"/>
    <w:lvl w:ilvl="0" w:tplc="832E100E">
      <w:start w:val="1"/>
      <w:numFmt w:val="lowerLetter"/>
      <w:lvlText w:val="%1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4863AE">
      <w:start w:val="1"/>
      <w:numFmt w:val="lowerLetter"/>
      <w:lvlText w:val="%2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56BF64">
      <w:start w:val="1"/>
      <w:numFmt w:val="lowerLetter"/>
      <w:lvlText w:val="%3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10A0F0">
      <w:start w:val="1"/>
      <w:numFmt w:val="lowerLetter"/>
      <w:lvlText w:val="%4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882782">
      <w:start w:val="1"/>
      <w:numFmt w:val="lowerLetter"/>
      <w:lvlText w:val="%5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0C8F1E">
      <w:start w:val="1"/>
      <w:numFmt w:val="lowerLetter"/>
      <w:lvlText w:val="%6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BAEBF4">
      <w:start w:val="1"/>
      <w:numFmt w:val="lowerLetter"/>
      <w:lvlText w:val="%7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52ACB0">
      <w:start w:val="1"/>
      <w:numFmt w:val="lowerLetter"/>
      <w:lvlText w:val="%8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F21E00">
      <w:start w:val="1"/>
      <w:numFmt w:val="lowerLetter"/>
      <w:lvlText w:val="%9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57FC2BC5"/>
    <w:multiLevelType w:val="hybridMultilevel"/>
    <w:tmpl w:val="AF20CC78"/>
    <w:styleLink w:val="Stileimportato26"/>
    <w:lvl w:ilvl="0" w:tplc="9AFC6074">
      <w:start w:val="1"/>
      <w:numFmt w:val="decimal"/>
      <w:lvlText w:val="%1.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CEA3C0">
      <w:start w:val="1"/>
      <w:numFmt w:val="lowerLetter"/>
      <w:lvlText w:val="%2.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783ACC">
      <w:start w:val="1"/>
      <w:numFmt w:val="lowerRoman"/>
      <w:lvlText w:val="%3."/>
      <w:lvlJc w:val="left"/>
      <w:pPr>
        <w:ind w:left="2160" w:hanging="3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A4B540">
      <w:start w:val="1"/>
      <w:numFmt w:val="decimal"/>
      <w:lvlText w:val="%4.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C62A62">
      <w:start w:val="1"/>
      <w:numFmt w:val="lowerLetter"/>
      <w:lvlText w:val="%5.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1E7D00">
      <w:start w:val="1"/>
      <w:numFmt w:val="lowerRoman"/>
      <w:lvlText w:val="%6."/>
      <w:lvlJc w:val="left"/>
      <w:pPr>
        <w:ind w:left="432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467148">
      <w:start w:val="1"/>
      <w:numFmt w:val="decimal"/>
      <w:lvlText w:val="%7.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7EE270">
      <w:start w:val="1"/>
      <w:numFmt w:val="lowerLetter"/>
      <w:lvlText w:val="%8.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40EE3C">
      <w:start w:val="1"/>
      <w:numFmt w:val="lowerRoman"/>
      <w:lvlText w:val="%9."/>
      <w:lvlJc w:val="left"/>
      <w:pPr>
        <w:ind w:left="648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58C553C9"/>
    <w:multiLevelType w:val="hybridMultilevel"/>
    <w:tmpl w:val="1D06D878"/>
    <w:styleLink w:val="Stileimportato28"/>
    <w:lvl w:ilvl="0" w:tplc="0FF2F40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2027A2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6EC">
      <w:start w:val="1"/>
      <w:numFmt w:val="decimal"/>
      <w:lvlText w:val="%3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F25342">
      <w:start w:val="1"/>
      <w:numFmt w:val="decimal"/>
      <w:lvlText w:val="%4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D44CCA">
      <w:start w:val="1"/>
      <w:numFmt w:val="decimal"/>
      <w:lvlText w:val="%5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EEE4DE">
      <w:start w:val="1"/>
      <w:numFmt w:val="decimal"/>
      <w:lvlText w:val="%6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60E9E">
      <w:start w:val="1"/>
      <w:numFmt w:val="decimal"/>
      <w:lvlText w:val="%7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1EA71C">
      <w:start w:val="1"/>
      <w:numFmt w:val="decimal"/>
      <w:lvlText w:val="%8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844406">
      <w:start w:val="1"/>
      <w:numFmt w:val="decimal"/>
      <w:lvlText w:val="%9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58EA5FFB"/>
    <w:multiLevelType w:val="hybridMultilevel"/>
    <w:tmpl w:val="E3CA4000"/>
    <w:styleLink w:val="Stileimportato23"/>
    <w:lvl w:ilvl="0" w:tplc="B0E85122">
      <w:start w:val="1"/>
      <w:numFmt w:val="decimal"/>
      <w:lvlText w:val="%1.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73737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2C5862">
      <w:start w:val="1"/>
      <w:numFmt w:val="decimal"/>
      <w:lvlText w:val="%2.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73737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7AE634">
      <w:start w:val="1"/>
      <w:numFmt w:val="decimal"/>
      <w:lvlText w:val="%3.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73737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8C1042">
      <w:start w:val="1"/>
      <w:numFmt w:val="decimal"/>
      <w:lvlText w:val="%4.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73737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10F4A4">
      <w:start w:val="1"/>
      <w:numFmt w:val="decimal"/>
      <w:lvlText w:val="%5.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73737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CCFA80">
      <w:start w:val="1"/>
      <w:numFmt w:val="decimal"/>
      <w:lvlText w:val="%6.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73737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C68FCC">
      <w:start w:val="1"/>
      <w:numFmt w:val="decimal"/>
      <w:lvlText w:val="%7.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73737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08B3A0">
      <w:start w:val="1"/>
      <w:numFmt w:val="decimal"/>
      <w:lvlText w:val="%8.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73737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F0025A">
      <w:start w:val="1"/>
      <w:numFmt w:val="decimal"/>
      <w:lvlText w:val="%9.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73737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5E9B22C0"/>
    <w:multiLevelType w:val="hybridMultilevel"/>
    <w:tmpl w:val="BE262AD2"/>
    <w:styleLink w:val="Stileimportato29"/>
    <w:lvl w:ilvl="0" w:tplc="3F063978">
      <w:start w:val="1"/>
      <w:numFmt w:val="decimal"/>
      <w:lvlText w:val="%1."/>
      <w:lvlJc w:val="left"/>
      <w:pPr>
        <w:ind w:left="644" w:hanging="2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A261A6">
      <w:start w:val="1"/>
      <w:numFmt w:val="lowerLetter"/>
      <w:lvlText w:val="%2."/>
      <w:lvlJc w:val="left"/>
      <w:pPr>
        <w:ind w:left="1364" w:hanging="2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462BE6">
      <w:start w:val="1"/>
      <w:numFmt w:val="lowerRoman"/>
      <w:suff w:val="nothing"/>
      <w:lvlText w:val="%3."/>
      <w:lvlJc w:val="left"/>
      <w:pPr>
        <w:ind w:left="2046" w:hanging="11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AAFCE">
      <w:start w:val="1"/>
      <w:numFmt w:val="decimal"/>
      <w:lvlText w:val="%4."/>
      <w:lvlJc w:val="left"/>
      <w:pPr>
        <w:ind w:left="2804" w:hanging="2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EA6C44">
      <w:start w:val="1"/>
      <w:numFmt w:val="lowerLetter"/>
      <w:lvlText w:val="%5."/>
      <w:lvlJc w:val="left"/>
      <w:pPr>
        <w:ind w:left="3524" w:hanging="2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48AC2A">
      <w:start w:val="1"/>
      <w:numFmt w:val="lowerRoman"/>
      <w:suff w:val="nothing"/>
      <w:lvlText w:val="%6."/>
      <w:lvlJc w:val="left"/>
      <w:pPr>
        <w:ind w:left="4206" w:hanging="11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1273A0">
      <w:start w:val="1"/>
      <w:numFmt w:val="decimal"/>
      <w:lvlText w:val="%7."/>
      <w:lvlJc w:val="left"/>
      <w:pPr>
        <w:ind w:left="4956" w:hanging="21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36F6C6">
      <w:start w:val="1"/>
      <w:numFmt w:val="lowerLetter"/>
      <w:lvlText w:val="%8."/>
      <w:lvlJc w:val="left"/>
      <w:pPr>
        <w:ind w:left="5664" w:hanging="19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9A86FE">
      <w:start w:val="1"/>
      <w:numFmt w:val="lowerRoman"/>
      <w:suff w:val="nothing"/>
      <w:lvlText w:val="%9."/>
      <w:lvlJc w:val="left"/>
      <w:pPr>
        <w:ind w:left="6366" w:hanging="11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62547C35"/>
    <w:multiLevelType w:val="hybridMultilevel"/>
    <w:tmpl w:val="3BD01DB8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8" w15:restartNumberingAfterBreak="0">
    <w:nsid w:val="638C3B4C"/>
    <w:multiLevelType w:val="hybridMultilevel"/>
    <w:tmpl w:val="1D48D0F4"/>
    <w:styleLink w:val="Stileimportato67"/>
    <w:lvl w:ilvl="0" w:tplc="A7061B8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2A10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0848A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4473B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0E7E1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EA5E5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864BA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FCE74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6EA90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56C1F17"/>
    <w:multiLevelType w:val="hybridMultilevel"/>
    <w:tmpl w:val="11C867E8"/>
    <w:lvl w:ilvl="0" w:tplc="0410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70" w15:restartNumberingAfterBreak="0">
    <w:nsid w:val="69E24FB9"/>
    <w:multiLevelType w:val="hybridMultilevel"/>
    <w:tmpl w:val="8692011A"/>
    <w:lvl w:ilvl="0" w:tplc="8D2E847E">
      <w:start w:val="1"/>
      <w:numFmt w:val="bullet"/>
      <w:lvlText w:val="●"/>
      <w:lvlJc w:val="left"/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EC4D87E">
      <w:start w:val="1"/>
      <w:numFmt w:val="bullet"/>
      <w:lvlText w:val="●"/>
      <w:lvlJc w:val="left"/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AE06A02">
      <w:start w:val="1"/>
      <w:numFmt w:val="bullet"/>
      <w:lvlText w:val="●"/>
      <w:lvlJc w:val="left"/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3960600">
      <w:start w:val="1"/>
      <w:numFmt w:val="bullet"/>
      <w:lvlText w:val="●"/>
      <w:lvlJc w:val="left"/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7BE44C92">
      <w:start w:val="1"/>
      <w:numFmt w:val="bullet"/>
      <w:lvlText w:val="●"/>
      <w:lvlJc w:val="left"/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3CCA49C">
      <w:start w:val="1"/>
      <w:numFmt w:val="bullet"/>
      <w:lvlText w:val="●"/>
      <w:lvlJc w:val="left"/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0E4F3D0">
      <w:start w:val="1"/>
      <w:numFmt w:val="bullet"/>
      <w:lvlText w:val="●"/>
      <w:lvlJc w:val="left"/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1F259BA">
      <w:start w:val="1"/>
      <w:numFmt w:val="bullet"/>
      <w:lvlText w:val="●"/>
      <w:lvlJc w:val="left"/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0F8BD12">
      <w:start w:val="1"/>
      <w:numFmt w:val="bullet"/>
      <w:lvlText w:val="●"/>
      <w:lvlJc w:val="left"/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1" w15:restartNumberingAfterBreak="0">
    <w:nsid w:val="6DBD2DB1"/>
    <w:multiLevelType w:val="hybridMultilevel"/>
    <w:tmpl w:val="3C922B7A"/>
    <w:lvl w:ilvl="0" w:tplc="709230C2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2" w15:restartNumberingAfterBreak="0">
    <w:nsid w:val="6E25520B"/>
    <w:multiLevelType w:val="hybridMultilevel"/>
    <w:tmpl w:val="9374423C"/>
    <w:styleLink w:val="Stileimportato7"/>
    <w:lvl w:ilvl="0" w:tplc="7D4A191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5A5BE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D816A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84F22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90B62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22CDB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A66E7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C4744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EC6CA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6E527F08"/>
    <w:multiLevelType w:val="hybridMultilevel"/>
    <w:tmpl w:val="3E9AE792"/>
    <w:styleLink w:val="Stileimportato4"/>
    <w:lvl w:ilvl="0" w:tplc="92041EF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4EE40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6821C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2EBD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28617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F8A28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02FED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6789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44434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6FFE24BB"/>
    <w:multiLevelType w:val="hybridMultilevel"/>
    <w:tmpl w:val="95AA1576"/>
    <w:styleLink w:val="Stileimportato6"/>
    <w:lvl w:ilvl="0" w:tplc="9F1C9B12">
      <w:start w:val="1"/>
      <w:numFmt w:val="decimal"/>
      <w:lvlText w:val="%1.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D034E6">
      <w:start w:val="1"/>
      <w:numFmt w:val="decimal"/>
      <w:lvlText w:val="%2.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928294">
      <w:start w:val="1"/>
      <w:numFmt w:val="decimal"/>
      <w:lvlText w:val="%3.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B4D38A">
      <w:start w:val="1"/>
      <w:numFmt w:val="decimal"/>
      <w:lvlText w:val="%4.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0CDA10">
      <w:start w:val="1"/>
      <w:numFmt w:val="decimal"/>
      <w:lvlText w:val="%5.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F2D91E">
      <w:start w:val="1"/>
      <w:numFmt w:val="decimal"/>
      <w:lvlText w:val="%6.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4C0B0">
      <w:start w:val="1"/>
      <w:numFmt w:val="decimal"/>
      <w:lvlText w:val="%7.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5C80D6">
      <w:start w:val="1"/>
      <w:numFmt w:val="decimal"/>
      <w:lvlText w:val="%8.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D4D32C">
      <w:start w:val="1"/>
      <w:numFmt w:val="decimal"/>
      <w:lvlText w:val="%9.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74885C58"/>
    <w:multiLevelType w:val="hybridMultilevel"/>
    <w:tmpl w:val="B46299FC"/>
    <w:lvl w:ilvl="0" w:tplc="C3F65A86">
      <w:start w:val="1"/>
      <w:numFmt w:val="bullet"/>
      <w:lvlText w:val="·"/>
      <w:lvlJc w:val="left"/>
      <w:pPr>
        <w:tabs>
          <w:tab w:val="num" w:pos="742"/>
        </w:tabs>
        <w:ind w:left="764" w:hanging="3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7854D2">
      <w:start w:val="1"/>
      <w:numFmt w:val="bullet"/>
      <w:lvlText w:val="o"/>
      <w:lvlJc w:val="left"/>
      <w:pPr>
        <w:tabs>
          <w:tab w:val="left" w:pos="742"/>
          <w:tab w:val="num" w:pos="1449"/>
        </w:tabs>
        <w:ind w:left="1471" w:hanging="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C0C3A">
      <w:start w:val="1"/>
      <w:numFmt w:val="bullet"/>
      <w:lvlText w:val="▪"/>
      <w:lvlJc w:val="left"/>
      <w:pPr>
        <w:tabs>
          <w:tab w:val="left" w:pos="742"/>
          <w:tab w:val="num" w:pos="2155"/>
        </w:tabs>
        <w:ind w:left="217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C5A1E">
      <w:start w:val="1"/>
      <w:numFmt w:val="bullet"/>
      <w:lvlText w:val="·"/>
      <w:lvlJc w:val="left"/>
      <w:pPr>
        <w:tabs>
          <w:tab w:val="left" w:pos="742"/>
          <w:tab w:val="num" w:pos="2862"/>
        </w:tabs>
        <w:ind w:left="2884" w:hanging="3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60B8D4">
      <w:start w:val="1"/>
      <w:numFmt w:val="bullet"/>
      <w:lvlText w:val="o"/>
      <w:lvlJc w:val="left"/>
      <w:pPr>
        <w:tabs>
          <w:tab w:val="left" w:pos="742"/>
          <w:tab w:val="num" w:pos="3569"/>
        </w:tabs>
        <w:ind w:left="3591" w:hanging="3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088A32">
      <w:start w:val="1"/>
      <w:numFmt w:val="bullet"/>
      <w:lvlText w:val="▪"/>
      <w:lvlJc w:val="left"/>
      <w:pPr>
        <w:tabs>
          <w:tab w:val="left" w:pos="742"/>
          <w:tab w:val="num" w:pos="4276"/>
        </w:tabs>
        <w:ind w:left="429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9496A8">
      <w:start w:val="1"/>
      <w:numFmt w:val="bullet"/>
      <w:lvlText w:val="·"/>
      <w:lvlJc w:val="left"/>
      <w:pPr>
        <w:tabs>
          <w:tab w:val="left" w:pos="742"/>
          <w:tab w:val="num" w:pos="4983"/>
        </w:tabs>
        <w:ind w:left="5005" w:hanging="3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FCEE56">
      <w:start w:val="1"/>
      <w:numFmt w:val="bullet"/>
      <w:lvlText w:val="o"/>
      <w:lvlJc w:val="left"/>
      <w:pPr>
        <w:tabs>
          <w:tab w:val="left" w:pos="742"/>
          <w:tab w:val="num" w:pos="5689"/>
        </w:tabs>
        <w:ind w:left="5711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A20F74">
      <w:start w:val="1"/>
      <w:numFmt w:val="bullet"/>
      <w:lvlText w:val="▪"/>
      <w:lvlJc w:val="left"/>
      <w:pPr>
        <w:tabs>
          <w:tab w:val="left" w:pos="742"/>
          <w:tab w:val="num" w:pos="6396"/>
        </w:tabs>
        <w:ind w:left="641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7AF02A6D"/>
    <w:multiLevelType w:val="hybridMultilevel"/>
    <w:tmpl w:val="9F38B3D8"/>
    <w:styleLink w:val="Stileimportato79"/>
    <w:lvl w:ilvl="0" w:tplc="F30488BE">
      <w:start w:val="1"/>
      <w:numFmt w:val="bullet"/>
      <w:lvlText w:val="·"/>
      <w:lvlJc w:val="left"/>
      <w:pPr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04AF46">
      <w:start w:val="1"/>
      <w:numFmt w:val="bullet"/>
      <w:lvlText w:val="o"/>
      <w:lvlJc w:val="left"/>
      <w:pPr>
        <w:ind w:left="1417" w:hanging="4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0C1B7A">
      <w:start w:val="1"/>
      <w:numFmt w:val="bullet"/>
      <w:lvlText w:val="▪"/>
      <w:lvlJc w:val="left"/>
      <w:pPr>
        <w:ind w:left="2125" w:hanging="4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663B28">
      <w:start w:val="1"/>
      <w:numFmt w:val="bullet"/>
      <w:lvlText w:val="·"/>
      <w:lvlJc w:val="left"/>
      <w:pPr>
        <w:ind w:left="2833" w:hanging="3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521F3A">
      <w:start w:val="1"/>
      <w:numFmt w:val="bullet"/>
      <w:lvlText w:val="o"/>
      <w:lvlJc w:val="left"/>
      <w:pPr>
        <w:ind w:left="3541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F08042">
      <w:start w:val="1"/>
      <w:numFmt w:val="bullet"/>
      <w:lvlText w:val="▪"/>
      <w:lvlJc w:val="left"/>
      <w:pPr>
        <w:ind w:left="4249" w:hanging="3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70199A">
      <w:start w:val="1"/>
      <w:numFmt w:val="bullet"/>
      <w:lvlText w:val="·"/>
      <w:lvlJc w:val="left"/>
      <w:pPr>
        <w:ind w:left="4957" w:hanging="3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66B932">
      <w:start w:val="1"/>
      <w:numFmt w:val="bullet"/>
      <w:lvlText w:val="o"/>
      <w:lvlJc w:val="left"/>
      <w:pPr>
        <w:ind w:left="5665" w:hanging="3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8CD7F6">
      <w:start w:val="1"/>
      <w:numFmt w:val="bullet"/>
      <w:lvlText w:val="▪"/>
      <w:lvlJc w:val="left"/>
      <w:pPr>
        <w:ind w:left="6373" w:hanging="3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7C714DC7"/>
    <w:multiLevelType w:val="hybridMultilevel"/>
    <w:tmpl w:val="453A47FA"/>
    <w:lvl w:ilvl="0" w:tplc="AC887456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0017CA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C8EE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2C22B8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BA2FB8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0EE3E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26A23C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7CF72E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564EE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EE90FA0"/>
    <w:multiLevelType w:val="hybridMultilevel"/>
    <w:tmpl w:val="659A6570"/>
    <w:styleLink w:val="Stileimportato25"/>
    <w:lvl w:ilvl="0" w:tplc="CF22DBD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FC1F5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A48B8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C85A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60D6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6E66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62EE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78D55C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EA034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54472531">
    <w:abstractNumId w:val="9"/>
  </w:num>
  <w:num w:numId="2" w16cid:durableId="601033478">
    <w:abstractNumId w:val="4"/>
  </w:num>
  <w:num w:numId="3" w16cid:durableId="1762140817">
    <w:abstractNumId w:val="3"/>
  </w:num>
  <w:num w:numId="4" w16cid:durableId="158693675">
    <w:abstractNumId w:val="2"/>
  </w:num>
  <w:num w:numId="5" w16cid:durableId="895893016">
    <w:abstractNumId w:val="1"/>
  </w:num>
  <w:num w:numId="6" w16cid:durableId="906889250">
    <w:abstractNumId w:val="0"/>
  </w:num>
  <w:num w:numId="7" w16cid:durableId="1961496922">
    <w:abstractNumId w:val="24"/>
  </w:num>
  <w:num w:numId="8" w16cid:durableId="1763645996">
    <w:abstractNumId w:val="23"/>
  </w:num>
  <w:num w:numId="9" w16cid:durableId="160319544">
    <w:abstractNumId w:val="22"/>
  </w:num>
  <w:num w:numId="10" w16cid:durableId="637494606">
    <w:abstractNumId w:val="21"/>
  </w:num>
  <w:num w:numId="11" w16cid:durableId="862401439">
    <w:abstractNumId w:val="20"/>
  </w:num>
  <w:num w:numId="12" w16cid:durableId="329138339">
    <w:abstractNumId w:val="19"/>
  </w:num>
  <w:num w:numId="13" w16cid:durableId="2074694879">
    <w:abstractNumId w:val="18"/>
  </w:num>
  <w:num w:numId="14" w16cid:durableId="131868146">
    <w:abstractNumId w:val="17"/>
  </w:num>
  <w:num w:numId="15" w16cid:durableId="255410650">
    <w:abstractNumId w:val="16"/>
  </w:num>
  <w:num w:numId="16" w16cid:durableId="979269233">
    <w:abstractNumId w:val="15"/>
  </w:num>
  <w:num w:numId="17" w16cid:durableId="959914709">
    <w:abstractNumId w:val="14"/>
  </w:num>
  <w:num w:numId="18" w16cid:durableId="747770995">
    <w:abstractNumId w:val="13"/>
  </w:num>
  <w:num w:numId="19" w16cid:durableId="2029795900">
    <w:abstractNumId w:val="12"/>
  </w:num>
  <w:num w:numId="20" w16cid:durableId="1138643497">
    <w:abstractNumId w:val="11"/>
  </w:num>
  <w:num w:numId="21" w16cid:durableId="381368646">
    <w:abstractNumId w:val="10"/>
  </w:num>
  <w:num w:numId="22" w16cid:durableId="324629443">
    <w:abstractNumId w:val="8"/>
  </w:num>
  <w:num w:numId="23" w16cid:durableId="1370375297">
    <w:abstractNumId w:val="7"/>
  </w:num>
  <w:num w:numId="24" w16cid:durableId="1682465180">
    <w:abstractNumId w:val="6"/>
  </w:num>
  <w:num w:numId="25" w16cid:durableId="1859349232">
    <w:abstractNumId w:val="5"/>
  </w:num>
  <w:num w:numId="26" w16cid:durableId="1453863204">
    <w:abstractNumId w:val="59"/>
  </w:num>
  <w:num w:numId="27" w16cid:durableId="578977576">
    <w:abstractNumId w:val="28"/>
  </w:num>
  <w:num w:numId="28" w16cid:durableId="557010160">
    <w:abstractNumId w:val="67"/>
  </w:num>
  <w:num w:numId="29" w16cid:durableId="1955791680">
    <w:abstractNumId w:val="50"/>
  </w:num>
  <w:num w:numId="30" w16cid:durableId="461268245">
    <w:abstractNumId w:val="31"/>
  </w:num>
  <w:num w:numId="31" w16cid:durableId="1581519000">
    <w:abstractNumId w:val="69"/>
  </w:num>
  <w:num w:numId="32" w16cid:durableId="274362202">
    <w:abstractNumId w:val="32"/>
  </w:num>
  <w:num w:numId="33" w16cid:durableId="1315838148">
    <w:abstractNumId w:val="71"/>
  </w:num>
  <w:num w:numId="34" w16cid:durableId="128669653">
    <w:abstractNumId w:val="57"/>
  </w:num>
  <w:num w:numId="35" w16cid:durableId="1070037903">
    <w:abstractNumId w:val="29"/>
  </w:num>
  <w:num w:numId="36" w16cid:durableId="1476221020">
    <w:abstractNumId w:val="77"/>
  </w:num>
  <w:num w:numId="37" w16cid:durableId="186673475">
    <w:abstractNumId w:val="44"/>
  </w:num>
  <w:num w:numId="38" w16cid:durableId="1900825318">
    <w:abstractNumId w:val="70"/>
  </w:num>
  <w:num w:numId="39" w16cid:durableId="881668447">
    <w:abstractNumId w:val="39"/>
  </w:num>
  <w:num w:numId="40" w16cid:durableId="2106684515">
    <w:abstractNumId w:val="48"/>
  </w:num>
  <w:num w:numId="41" w16cid:durableId="951278730">
    <w:abstractNumId w:val="61"/>
  </w:num>
  <w:num w:numId="42" w16cid:durableId="291596637">
    <w:abstractNumId w:val="73"/>
  </w:num>
  <w:num w:numId="43" w16cid:durableId="1193690872">
    <w:abstractNumId w:val="45"/>
  </w:num>
  <w:num w:numId="44" w16cid:durableId="1179198721">
    <w:abstractNumId w:val="74"/>
  </w:num>
  <w:num w:numId="45" w16cid:durableId="2044861999">
    <w:abstractNumId w:val="72"/>
  </w:num>
  <w:num w:numId="46" w16cid:durableId="893466841">
    <w:abstractNumId w:val="41"/>
  </w:num>
  <w:num w:numId="47" w16cid:durableId="271669910">
    <w:abstractNumId w:val="51"/>
  </w:num>
  <w:num w:numId="48" w16cid:durableId="474840988">
    <w:abstractNumId w:val="55"/>
  </w:num>
  <w:num w:numId="49" w16cid:durableId="220943212">
    <w:abstractNumId w:val="65"/>
  </w:num>
  <w:num w:numId="50" w16cid:durableId="729419657">
    <w:abstractNumId w:val="54"/>
  </w:num>
  <w:num w:numId="51" w16cid:durableId="77991286">
    <w:abstractNumId w:val="78"/>
  </w:num>
  <w:num w:numId="52" w16cid:durableId="1007706228">
    <w:abstractNumId w:val="63"/>
  </w:num>
  <w:num w:numId="53" w16cid:durableId="1584532851">
    <w:abstractNumId w:val="60"/>
  </w:num>
  <w:num w:numId="54" w16cid:durableId="1628973256">
    <w:abstractNumId w:val="64"/>
  </w:num>
  <w:num w:numId="55" w16cid:durableId="950013078">
    <w:abstractNumId w:val="66"/>
  </w:num>
  <w:num w:numId="56" w16cid:durableId="2016686268">
    <w:abstractNumId w:val="43"/>
  </w:num>
  <w:num w:numId="57" w16cid:durableId="1128818152">
    <w:abstractNumId w:val="40"/>
  </w:num>
  <w:num w:numId="58" w16cid:durableId="988824638">
    <w:abstractNumId w:val="25"/>
  </w:num>
  <w:num w:numId="59" w16cid:durableId="953705663">
    <w:abstractNumId w:val="34"/>
  </w:num>
  <w:num w:numId="60" w16cid:durableId="1307398893">
    <w:abstractNumId w:val="58"/>
  </w:num>
  <w:num w:numId="61" w16cid:durableId="656881414">
    <w:abstractNumId w:val="75"/>
  </w:num>
  <w:num w:numId="62" w16cid:durableId="434328698">
    <w:abstractNumId w:val="27"/>
  </w:num>
  <w:num w:numId="63" w16cid:durableId="338702888">
    <w:abstractNumId w:val="62"/>
  </w:num>
  <w:num w:numId="64" w16cid:durableId="1512993132">
    <w:abstractNumId w:val="53"/>
  </w:num>
  <w:num w:numId="65" w16cid:durableId="1725368927">
    <w:abstractNumId w:val="37"/>
  </w:num>
  <w:num w:numId="66" w16cid:durableId="1170369917">
    <w:abstractNumId w:val="47"/>
  </w:num>
  <w:num w:numId="67" w16cid:durableId="1403723276">
    <w:abstractNumId w:val="33"/>
  </w:num>
  <w:num w:numId="68" w16cid:durableId="1486362536">
    <w:abstractNumId w:val="30"/>
  </w:num>
  <w:num w:numId="69" w16cid:durableId="698623663">
    <w:abstractNumId w:val="42"/>
  </w:num>
  <w:num w:numId="70" w16cid:durableId="1869249569">
    <w:abstractNumId w:val="68"/>
  </w:num>
  <w:num w:numId="71" w16cid:durableId="1657027663">
    <w:abstractNumId w:val="56"/>
  </w:num>
  <w:num w:numId="72" w16cid:durableId="1921060602">
    <w:abstractNumId w:val="35"/>
  </w:num>
  <w:num w:numId="73" w16cid:durableId="1173296003">
    <w:abstractNumId w:val="38"/>
  </w:num>
  <w:num w:numId="74" w16cid:durableId="1295791921">
    <w:abstractNumId w:val="36"/>
  </w:num>
  <w:num w:numId="75" w16cid:durableId="361321623">
    <w:abstractNumId w:val="76"/>
  </w:num>
  <w:num w:numId="76" w16cid:durableId="1536699520">
    <w:abstractNumId w:val="49"/>
  </w:num>
  <w:num w:numId="77" w16cid:durableId="119879271">
    <w:abstractNumId w:val="52"/>
  </w:num>
  <w:num w:numId="78" w16cid:durableId="589193008">
    <w:abstractNumId w:val="26"/>
  </w:num>
  <w:num w:numId="79" w16cid:durableId="1092044514">
    <w:abstractNumId w:val="4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00"/>
    <w:rsid w:val="000B4A3D"/>
    <w:rsid w:val="001E1165"/>
    <w:rsid w:val="002027D7"/>
    <w:rsid w:val="00243A5C"/>
    <w:rsid w:val="00245A08"/>
    <w:rsid w:val="00247852"/>
    <w:rsid w:val="00266EC7"/>
    <w:rsid w:val="002824C7"/>
    <w:rsid w:val="00287765"/>
    <w:rsid w:val="002931D3"/>
    <w:rsid w:val="002B7493"/>
    <w:rsid w:val="002C04D6"/>
    <w:rsid w:val="002E5497"/>
    <w:rsid w:val="00303903"/>
    <w:rsid w:val="00333890"/>
    <w:rsid w:val="003A7AC6"/>
    <w:rsid w:val="003B20B9"/>
    <w:rsid w:val="003B7841"/>
    <w:rsid w:val="003E2D5E"/>
    <w:rsid w:val="0042476A"/>
    <w:rsid w:val="004D3C32"/>
    <w:rsid w:val="004F2D0F"/>
    <w:rsid w:val="00535829"/>
    <w:rsid w:val="00553E35"/>
    <w:rsid w:val="00594DC0"/>
    <w:rsid w:val="00611710"/>
    <w:rsid w:val="0062595D"/>
    <w:rsid w:val="00650340"/>
    <w:rsid w:val="00665B77"/>
    <w:rsid w:val="006C1523"/>
    <w:rsid w:val="006C57BC"/>
    <w:rsid w:val="006E7009"/>
    <w:rsid w:val="00780F60"/>
    <w:rsid w:val="007932CB"/>
    <w:rsid w:val="00822AEC"/>
    <w:rsid w:val="00852F6A"/>
    <w:rsid w:val="00873576"/>
    <w:rsid w:val="00897B72"/>
    <w:rsid w:val="009029FB"/>
    <w:rsid w:val="009161EF"/>
    <w:rsid w:val="00925041"/>
    <w:rsid w:val="009276C2"/>
    <w:rsid w:val="0094297F"/>
    <w:rsid w:val="00946342"/>
    <w:rsid w:val="00980B39"/>
    <w:rsid w:val="009942F2"/>
    <w:rsid w:val="009A757C"/>
    <w:rsid w:val="009D3AB9"/>
    <w:rsid w:val="009D4D80"/>
    <w:rsid w:val="009E0FBE"/>
    <w:rsid w:val="00A3117C"/>
    <w:rsid w:val="00A77DAD"/>
    <w:rsid w:val="00A8543B"/>
    <w:rsid w:val="00AA5E1E"/>
    <w:rsid w:val="00B01C6F"/>
    <w:rsid w:val="00B04970"/>
    <w:rsid w:val="00B54E8E"/>
    <w:rsid w:val="00B555F7"/>
    <w:rsid w:val="00BE2F15"/>
    <w:rsid w:val="00C13594"/>
    <w:rsid w:val="00C50177"/>
    <w:rsid w:val="00C635EF"/>
    <w:rsid w:val="00D73ACA"/>
    <w:rsid w:val="00D92F52"/>
    <w:rsid w:val="00DC50B2"/>
    <w:rsid w:val="00E46946"/>
    <w:rsid w:val="00E6157A"/>
    <w:rsid w:val="00E660BB"/>
    <w:rsid w:val="00E761F0"/>
    <w:rsid w:val="00EA24F9"/>
    <w:rsid w:val="00F417FB"/>
    <w:rsid w:val="00F518DC"/>
    <w:rsid w:val="00F63500"/>
    <w:rsid w:val="00F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F068"/>
  <w15:docId w15:val="{98194F1D-0053-4458-9B00-320A021F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rsid w:val="00247852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  <w:outlineLvl w:val="0"/>
    </w:pPr>
    <w:rPr>
      <w:rFonts w:ascii="Cambria" w:eastAsia="Arial Unicode MS" w:hAnsi="Cambria" w:cs="Arial Unicode MS"/>
      <w:b/>
      <w:bCs/>
      <w:color w:val="000000"/>
      <w:kern w:val="1"/>
      <w:sz w:val="32"/>
      <w:szCs w:val="32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6342"/>
    <w:pPr>
      <w:ind w:left="720"/>
      <w:contextualSpacing/>
    </w:pPr>
  </w:style>
  <w:style w:type="paragraph" w:customStyle="1" w:styleId="TableParagraph">
    <w:name w:val="Table Paragraph"/>
    <w:basedOn w:val="Normale"/>
    <w:qFormat/>
    <w:rsid w:val="00946342"/>
    <w:pPr>
      <w:widowControl w:val="0"/>
      <w:autoSpaceDE w:val="0"/>
      <w:autoSpaceDN w:val="0"/>
      <w:ind w:left="107"/>
    </w:pPr>
    <w:rPr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3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34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852F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52F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2F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F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11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qFormat/>
    <w:rsid w:val="00897B72"/>
    <w:rPr>
      <w:i/>
      <w:iCs/>
    </w:rPr>
  </w:style>
  <w:style w:type="table" w:customStyle="1" w:styleId="TableNormal">
    <w:name w:val="Table Normal"/>
    <w:qFormat/>
    <w:rsid w:val="006259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247852"/>
    <w:rPr>
      <w:rFonts w:ascii="Cambria" w:eastAsia="Arial Unicode MS" w:hAnsi="Cambria" w:cs="Arial Unicode MS"/>
      <w:b/>
      <w:bCs/>
      <w:color w:val="000000"/>
      <w:kern w:val="1"/>
      <w:sz w:val="32"/>
      <w:szCs w:val="32"/>
      <w:u w:color="000000"/>
      <w:bdr w:val="nil"/>
      <w:lang w:eastAsia="it-IT"/>
    </w:rPr>
  </w:style>
  <w:style w:type="character" w:styleId="Collegamentoipertestuale">
    <w:name w:val="Hyperlink"/>
    <w:rsid w:val="00247852"/>
    <w:rPr>
      <w:u w:val="single"/>
    </w:rPr>
  </w:style>
  <w:style w:type="paragraph" w:customStyle="1" w:styleId="Intestazioneepidipagina">
    <w:name w:val="Intestazione e piè di pagina"/>
    <w:rsid w:val="0024785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link w:val="CorpotestoCarattere"/>
    <w:rsid w:val="002478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4785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numbering" w:customStyle="1" w:styleId="Stileimportato2">
    <w:name w:val="Stile importato 2"/>
    <w:rsid w:val="00247852"/>
    <w:pPr>
      <w:numPr>
        <w:numId w:val="40"/>
      </w:numPr>
    </w:pPr>
  </w:style>
  <w:style w:type="paragraph" w:styleId="Titolo">
    <w:name w:val="Title"/>
    <w:link w:val="TitoloCarattere"/>
    <w:rsid w:val="002478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itoloCarattere">
    <w:name w:val="Titolo Carattere"/>
    <w:basedOn w:val="Carpredefinitoparagrafo"/>
    <w:link w:val="Titolo"/>
    <w:rsid w:val="00247852"/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Rientrocorpodeltesto22">
    <w:name w:val="Rientro corpo del testo 22"/>
    <w:rsid w:val="002478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3">
    <w:name w:val="Stile importato 3"/>
    <w:rsid w:val="00247852"/>
    <w:pPr>
      <w:numPr>
        <w:numId w:val="41"/>
      </w:numPr>
    </w:pPr>
  </w:style>
  <w:style w:type="numbering" w:customStyle="1" w:styleId="Stileimportato4">
    <w:name w:val="Stile importato 4"/>
    <w:rsid w:val="00247852"/>
    <w:pPr>
      <w:numPr>
        <w:numId w:val="42"/>
      </w:numPr>
    </w:pPr>
  </w:style>
  <w:style w:type="numbering" w:customStyle="1" w:styleId="Stileimportato5">
    <w:name w:val="Stile importato 5"/>
    <w:rsid w:val="00247852"/>
    <w:pPr>
      <w:numPr>
        <w:numId w:val="43"/>
      </w:numPr>
    </w:pPr>
  </w:style>
  <w:style w:type="numbering" w:customStyle="1" w:styleId="Stileimportato6">
    <w:name w:val="Stile importato 6"/>
    <w:rsid w:val="00247852"/>
    <w:pPr>
      <w:numPr>
        <w:numId w:val="44"/>
      </w:numPr>
    </w:pPr>
  </w:style>
  <w:style w:type="numbering" w:customStyle="1" w:styleId="Stileimportato7">
    <w:name w:val="Stile importato 7"/>
    <w:rsid w:val="00247852"/>
    <w:pPr>
      <w:numPr>
        <w:numId w:val="45"/>
      </w:numPr>
    </w:pPr>
  </w:style>
  <w:style w:type="numbering" w:customStyle="1" w:styleId="Stileimportato20">
    <w:name w:val="Stile importato 20"/>
    <w:rsid w:val="00247852"/>
    <w:pPr>
      <w:numPr>
        <w:numId w:val="46"/>
      </w:numPr>
    </w:pPr>
  </w:style>
  <w:style w:type="numbering" w:customStyle="1" w:styleId="Stileimportato21">
    <w:name w:val="Stile importato 21"/>
    <w:rsid w:val="00247852"/>
    <w:pPr>
      <w:numPr>
        <w:numId w:val="47"/>
      </w:numPr>
    </w:pPr>
  </w:style>
  <w:style w:type="numbering" w:customStyle="1" w:styleId="Stileimportato22">
    <w:name w:val="Stile importato 22"/>
    <w:rsid w:val="00247852"/>
    <w:pPr>
      <w:numPr>
        <w:numId w:val="48"/>
      </w:numPr>
    </w:pPr>
  </w:style>
  <w:style w:type="numbering" w:customStyle="1" w:styleId="Stileimportato23">
    <w:name w:val="Stile importato 23"/>
    <w:rsid w:val="00247852"/>
    <w:pPr>
      <w:numPr>
        <w:numId w:val="49"/>
      </w:numPr>
    </w:pPr>
  </w:style>
  <w:style w:type="numbering" w:customStyle="1" w:styleId="Stileimportato24">
    <w:name w:val="Stile importato 24"/>
    <w:rsid w:val="00247852"/>
    <w:pPr>
      <w:numPr>
        <w:numId w:val="50"/>
      </w:numPr>
    </w:pPr>
  </w:style>
  <w:style w:type="numbering" w:customStyle="1" w:styleId="Stileimportato25">
    <w:name w:val="Stile importato 25"/>
    <w:rsid w:val="00247852"/>
    <w:pPr>
      <w:numPr>
        <w:numId w:val="51"/>
      </w:numPr>
    </w:pPr>
  </w:style>
  <w:style w:type="numbering" w:customStyle="1" w:styleId="Stileimportato26">
    <w:name w:val="Stile importato 26"/>
    <w:rsid w:val="00247852"/>
    <w:pPr>
      <w:numPr>
        <w:numId w:val="52"/>
      </w:numPr>
    </w:pPr>
  </w:style>
  <w:style w:type="numbering" w:customStyle="1" w:styleId="Stileimportato27">
    <w:name w:val="Stile importato 27"/>
    <w:rsid w:val="00247852"/>
    <w:pPr>
      <w:numPr>
        <w:numId w:val="53"/>
      </w:numPr>
    </w:pPr>
  </w:style>
  <w:style w:type="numbering" w:customStyle="1" w:styleId="Stileimportato28">
    <w:name w:val="Stile importato 28"/>
    <w:rsid w:val="00247852"/>
    <w:pPr>
      <w:numPr>
        <w:numId w:val="54"/>
      </w:numPr>
    </w:pPr>
  </w:style>
  <w:style w:type="numbering" w:customStyle="1" w:styleId="Stileimportato29">
    <w:name w:val="Stile importato 29"/>
    <w:rsid w:val="00247852"/>
    <w:pPr>
      <w:numPr>
        <w:numId w:val="55"/>
      </w:numPr>
    </w:pPr>
  </w:style>
  <w:style w:type="numbering" w:customStyle="1" w:styleId="Stileimportato30">
    <w:name w:val="Stile importato 30"/>
    <w:rsid w:val="00247852"/>
    <w:pPr>
      <w:numPr>
        <w:numId w:val="56"/>
      </w:numPr>
    </w:pPr>
  </w:style>
  <w:style w:type="numbering" w:customStyle="1" w:styleId="Stileimportato31">
    <w:name w:val="Stile importato 31"/>
    <w:rsid w:val="00247852"/>
    <w:pPr>
      <w:numPr>
        <w:numId w:val="57"/>
      </w:numPr>
    </w:pPr>
  </w:style>
  <w:style w:type="paragraph" w:customStyle="1" w:styleId="xmsonormal">
    <w:name w:val="x_msonormal"/>
    <w:rsid w:val="002478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60">
    <w:name w:val="Stile importato 60"/>
    <w:rsid w:val="00247852"/>
    <w:pPr>
      <w:numPr>
        <w:numId w:val="63"/>
      </w:numPr>
    </w:pPr>
  </w:style>
  <w:style w:type="numbering" w:customStyle="1" w:styleId="Stileimportato61">
    <w:name w:val="Stile importato 61"/>
    <w:rsid w:val="00247852"/>
    <w:pPr>
      <w:numPr>
        <w:numId w:val="64"/>
      </w:numPr>
    </w:pPr>
  </w:style>
  <w:style w:type="numbering" w:customStyle="1" w:styleId="Stileimportato62">
    <w:name w:val="Stile importato 62"/>
    <w:rsid w:val="00247852"/>
    <w:pPr>
      <w:numPr>
        <w:numId w:val="65"/>
      </w:numPr>
    </w:pPr>
  </w:style>
  <w:style w:type="numbering" w:customStyle="1" w:styleId="Stileimportato63">
    <w:name w:val="Stile importato 63"/>
    <w:rsid w:val="00247852"/>
    <w:pPr>
      <w:numPr>
        <w:numId w:val="66"/>
      </w:numPr>
    </w:pPr>
  </w:style>
  <w:style w:type="numbering" w:customStyle="1" w:styleId="Stileimportato64">
    <w:name w:val="Stile importato 64"/>
    <w:rsid w:val="00247852"/>
    <w:pPr>
      <w:numPr>
        <w:numId w:val="67"/>
      </w:numPr>
    </w:pPr>
  </w:style>
  <w:style w:type="paragraph" w:customStyle="1" w:styleId="CorpoA">
    <w:name w:val="Corpo A"/>
    <w:rsid w:val="002478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paragraph" w:customStyle="1" w:styleId="DidefaultA">
    <w:name w:val="Di default A"/>
    <w:rsid w:val="002478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65">
    <w:name w:val="Stile importato 65"/>
    <w:rsid w:val="00247852"/>
    <w:pPr>
      <w:numPr>
        <w:numId w:val="68"/>
      </w:numPr>
    </w:pPr>
  </w:style>
  <w:style w:type="numbering" w:customStyle="1" w:styleId="Stileimportato66">
    <w:name w:val="Stile importato 66"/>
    <w:rsid w:val="00247852"/>
    <w:pPr>
      <w:numPr>
        <w:numId w:val="69"/>
      </w:numPr>
    </w:pPr>
  </w:style>
  <w:style w:type="numbering" w:customStyle="1" w:styleId="Stileimportato67">
    <w:name w:val="Stile importato 67"/>
    <w:rsid w:val="00247852"/>
    <w:pPr>
      <w:numPr>
        <w:numId w:val="70"/>
      </w:numPr>
    </w:pPr>
  </w:style>
  <w:style w:type="numbering" w:customStyle="1" w:styleId="Stileimportato68">
    <w:name w:val="Stile importato 68"/>
    <w:rsid w:val="00247852"/>
    <w:pPr>
      <w:numPr>
        <w:numId w:val="71"/>
      </w:numPr>
    </w:pPr>
  </w:style>
  <w:style w:type="numbering" w:customStyle="1" w:styleId="Stileimportato69">
    <w:name w:val="Stile importato 69"/>
    <w:rsid w:val="00247852"/>
    <w:pPr>
      <w:numPr>
        <w:numId w:val="72"/>
      </w:numPr>
    </w:pPr>
  </w:style>
  <w:style w:type="numbering" w:customStyle="1" w:styleId="Stileimportato80">
    <w:name w:val="Stile importato 80"/>
    <w:rsid w:val="00247852"/>
    <w:pPr>
      <w:numPr>
        <w:numId w:val="73"/>
      </w:numPr>
    </w:pPr>
  </w:style>
  <w:style w:type="numbering" w:customStyle="1" w:styleId="Stileimportato81">
    <w:name w:val="Stile importato 81"/>
    <w:rsid w:val="00247852"/>
    <w:pPr>
      <w:numPr>
        <w:numId w:val="74"/>
      </w:numPr>
    </w:pPr>
  </w:style>
  <w:style w:type="numbering" w:customStyle="1" w:styleId="Stileimportato79">
    <w:name w:val="Stile importato 79"/>
    <w:rsid w:val="00247852"/>
    <w:pPr>
      <w:numPr>
        <w:numId w:val="75"/>
      </w:numPr>
    </w:pPr>
  </w:style>
  <w:style w:type="numbering" w:customStyle="1" w:styleId="Stileimportato800">
    <w:name w:val="Stile importato 80.0"/>
    <w:rsid w:val="00247852"/>
    <w:pPr>
      <w:numPr>
        <w:numId w:val="76"/>
      </w:numPr>
    </w:pPr>
  </w:style>
  <w:style w:type="paragraph" w:customStyle="1" w:styleId="Intestazionetabella">
    <w:name w:val="Intestazione tabella"/>
    <w:rsid w:val="002478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it-IT"/>
    </w:rPr>
  </w:style>
  <w:style w:type="character" w:customStyle="1" w:styleId="Nessuno">
    <w:name w:val="Nessuno"/>
    <w:rsid w:val="00247852"/>
  </w:style>
  <w:style w:type="character" w:customStyle="1" w:styleId="Hyperlink0">
    <w:name w:val="Hyperlink.0"/>
    <w:basedOn w:val="Nessuno"/>
    <w:rsid w:val="00247852"/>
    <w:rPr>
      <w:rFonts w:ascii="Times New Roman" w:eastAsia="Times New Roman" w:hAnsi="Times New Roman" w:cs="Times New Roman"/>
      <w:color w:val="0000FF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  <w:style w:type="paragraph" w:styleId="Testonormale">
    <w:name w:val="Plain Text"/>
    <w:link w:val="TestonormaleCarattere"/>
    <w:rsid w:val="002478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47852"/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it-IT"/>
    </w:rPr>
  </w:style>
  <w:style w:type="character" w:customStyle="1" w:styleId="Hyperlink1">
    <w:name w:val="Hyperlink.1"/>
    <w:basedOn w:val="Nessuno"/>
    <w:rsid w:val="00247852"/>
    <w:rPr>
      <w:rFonts w:ascii="Times New Roman" w:eastAsia="Times New Roman" w:hAnsi="Times New Roman" w:cs="Times New Roman"/>
      <w:color w:val="0000FF"/>
      <w:sz w:val="16"/>
      <w:szCs w:val="16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Predefinito">
    <w:name w:val="Predefinito"/>
    <w:rsid w:val="00247852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kern w:val="2"/>
      <w:u w:color="000000"/>
      <w:bdr w:val="nil"/>
      <w:lang w:eastAsia="it-IT"/>
    </w:rPr>
  </w:style>
  <w:style w:type="paragraph" w:styleId="NormaleWeb">
    <w:name w:val="Normal (Web)"/>
    <w:rsid w:val="002478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00" w:after="119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ntenutotabella">
    <w:name w:val="Contenuto tabella"/>
    <w:rsid w:val="002478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customStyle="1" w:styleId="DidefaultB">
    <w:name w:val="Di default B"/>
    <w:rsid w:val="002478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">
    <w:name w:val="Corpo B"/>
    <w:rsid w:val="002478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7852"/>
    <w:rPr>
      <w:color w:val="605E5C"/>
      <w:shd w:val="clear" w:color="auto" w:fill="E1DFDD"/>
    </w:rPr>
  </w:style>
  <w:style w:type="paragraph" w:customStyle="1" w:styleId="Corpo">
    <w:name w:val="Corpo"/>
    <w:rsid w:val="002478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24785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7852"/>
    <w:pPr>
      <w:suppressAutoHyphens/>
      <w:spacing w:line="360" w:lineRule="auto"/>
      <w:jc w:val="center"/>
    </w:pPr>
    <w:rPr>
      <w:rFonts w:ascii="Arial" w:eastAsia="Calibri" w:hAnsi="Arial"/>
      <w:b/>
      <w:i/>
      <w:sz w:val="20"/>
      <w:szCs w:val="20"/>
      <w:u w:color="000000"/>
      <w:lang w:val="x-none"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7852"/>
    <w:rPr>
      <w:rFonts w:ascii="Arial" w:eastAsia="Calibri" w:hAnsi="Arial" w:cs="Times New Roman"/>
      <w:b/>
      <w:i/>
      <w:sz w:val="20"/>
      <w:szCs w:val="20"/>
      <w:u w:color="000000"/>
      <w:lang w:val="x-none" w:eastAsia="ar-SA"/>
    </w:rPr>
  </w:style>
  <w:style w:type="numbering" w:customStyle="1" w:styleId="Stileimportato10">
    <w:name w:val="Stile importato 1.0"/>
    <w:rsid w:val="00247852"/>
    <w:pPr>
      <w:numPr>
        <w:numId w:val="78"/>
      </w:numPr>
    </w:pPr>
  </w:style>
  <w:style w:type="numbering" w:customStyle="1" w:styleId="Stileimportato101">
    <w:name w:val="Stile importato 1.01"/>
    <w:rsid w:val="00247852"/>
    <w:pPr>
      <w:numPr>
        <w:numId w:val="7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spegni</dc:creator>
  <cp:lastModifiedBy>antonio bianco</cp:lastModifiedBy>
  <cp:revision>13</cp:revision>
  <cp:lastPrinted>2021-11-02T18:10:00Z</cp:lastPrinted>
  <dcterms:created xsi:type="dcterms:W3CDTF">2022-08-23T09:51:00Z</dcterms:created>
  <dcterms:modified xsi:type="dcterms:W3CDTF">2022-09-21T14:40:00Z</dcterms:modified>
</cp:coreProperties>
</file>