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5340" w14:textId="6D9AE2BC" w:rsidR="00ED1B28" w:rsidRDefault="00050AE0" w:rsidP="00ED1B28">
      <w:pPr>
        <w:rPr>
          <w:b/>
          <w:noProof/>
          <w:lang w:eastAsia="it-IT"/>
        </w:rPr>
      </w:pPr>
      <w:r>
        <w:rPr>
          <w:noProof/>
          <w:lang w:eastAsia="it-IT"/>
        </w:rPr>
        <w:drawing>
          <wp:inline distT="0" distB="0" distL="0" distR="0" wp14:anchorId="69F934D0" wp14:editId="186C0CC5">
            <wp:extent cx="6115050" cy="1466850"/>
            <wp:effectExtent l="0" t="0" r="0" b="0"/>
            <wp:docPr id="79" name="Immagine 79"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C:\Users\Marino\AppData\Local\Microsoft\Windows\INetCache\Content.Word\INTESTAZIONE ULTIMA 2020 tommasone_alighieri_intestazione_2021_bozza3.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640C5341" w14:textId="77777777" w:rsidR="00ED1B28" w:rsidRDefault="00ED1B28" w:rsidP="00ED1B28">
      <w:pPr>
        <w:rPr>
          <w:b/>
          <w:noProof/>
          <w:lang w:eastAsia="it-IT"/>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1F43348F"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 xml:space="preserve">P.D.P. </w:t>
            </w:r>
          </w:p>
          <w:p w14:paraId="640C5344" w14:textId="77777777"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640C5345" w14:textId="77777777" w:rsidR="00ED1B28" w:rsidRPr="00E32D62" w:rsidRDefault="00ED1B28" w:rsidP="00E97B53">
            <w:pPr>
              <w:jc w:val="center"/>
              <w:rPr>
                <w:rFonts w:ascii="Times New Roman" w:hAnsi="Times New Roman" w:cs="Times New Roman"/>
                <w:sz w:val="28"/>
                <w:szCs w:val="28"/>
              </w:rPr>
            </w:pPr>
          </w:p>
          <w:p w14:paraId="640C5346" w14:textId="77777777" w:rsidR="00B533B4" w:rsidRPr="00D9310E" w:rsidRDefault="00B533B4" w:rsidP="00B533B4">
            <w:pPr>
              <w:ind w:left="1077"/>
              <w:jc w:val="center"/>
              <w:rPr>
                <w:rFonts w:ascii="Times New Roman" w:eastAsia="Calibri" w:hAnsi="Times New Roman" w:cs="Times New Roman"/>
                <w:i/>
                <w:sz w:val="28"/>
                <w:szCs w:val="28"/>
                <w:lang w:eastAsia="ar-SA"/>
              </w:rPr>
            </w:pPr>
            <w:r w:rsidRPr="00D9310E">
              <w:rPr>
                <w:rFonts w:ascii="Times New Roman" w:eastAsia="Calibri" w:hAnsi="Times New Roman" w:cs="Times New Roman"/>
                <w:b/>
                <w:bCs/>
                <w:i/>
                <w:sz w:val="28"/>
                <w:szCs w:val="28"/>
                <w:lang w:eastAsia="ar-SA"/>
              </w:rPr>
              <w:t>PER ALLIEVI</w:t>
            </w:r>
            <w:r w:rsidRPr="00D9310E">
              <w:rPr>
                <w:rFonts w:ascii="Times New Roman" w:eastAsia="Calibri" w:hAnsi="Times New Roman" w:cs="Times New Roman"/>
                <w:i/>
                <w:sz w:val="28"/>
                <w:szCs w:val="28"/>
                <w:lang w:eastAsia="ar-SA"/>
              </w:rPr>
              <w:t xml:space="preserve"> </w:t>
            </w:r>
            <w:r w:rsidRPr="00D9310E">
              <w:rPr>
                <w:rFonts w:ascii="Times New Roman" w:eastAsia="Calibri" w:hAnsi="Times New Roman" w:cs="Times New Roman"/>
                <w:b/>
                <w:bCs/>
                <w:i/>
                <w:sz w:val="28"/>
                <w:szCs w:val="28"/>
                <w:lang w:eastAsia="ar-SA"/>
              </w:rPr>
              <w:t>CON ALTRI BISOGNI EDUCATIVI SPECIALI</w:t>
            </w:r>
          </w:p>
          <w:p w14:paraId="640C5347" w14:textId="77777777" w:rsidR="00B533B4" w:rsidRPr="00D9310E" w:rsidRDefault="00B533B4" w:rsidP="00B533B4">
            <w:pPr>
              <w:ind w:left="1077"/>
              <w:jc w:val="center"/>
              <w:rPr>
                <w:rFonts w:ascii="Times New Roman" w:eastAsia="Calibri" w:hAnsi="Times New Roman" w:cs="Times New Roman"/>
                <w:i/>
                <w:sz w:val="28"/>
                <w:szCs w:val="28"/>
                <w:lang w:val="es-ES" w:eastAsia="ar-SA"/>
              </w:rPr>
            </w:pPr>
            <w:r w:rsidRPr="00D9310E">
              <w:rPr>
                <w:rFonts w:ascii="Times New Roman" w:eastAsia="Calibri" w:hAnsi="Times New Roman" w:cs="Times New Roman"/>
                <w:i/>
                <w:sz w:val="28"/>
                <w:szCs w:val="28"/>
                <w:lang w:val="es-ES" w:eastAsia="ar-SA"/>
              </w:rPr>
              <w:t>(BES-DIR. MIN. 27/12/2012; C.M. N. 8 DEL  6/03/2013)</w:t>
            </w:r>
          </w:p>
          <w:p w14:paraId="640C5348" w14:textId="77777777" w:rsidR="00ED1B28" w:rsidRPr="00E32D62" w:rsidRDefault="00ED1B28" w:rsidP="00E97B53">
            <w:pPr>
              <w:jc w:val="center"/>
              <w:rPr>
                <w:rFonts w:ascii="Times New Roman" w:hAnsi="Times New Roman" w:cs="Times New Roman"/>
                <w:i/>
                <w:iCs/>
                <w:sz w:val="28"/>
                <w:szCs w:val="28"/>
                <w:u w:val="single"/>
                <w:lang w:val="es-ES"/>
              </w:rPr>
            </w:pPr>
          </w:p>
          <w:p w14:paraId="640C5349" w14:textId="77777777" w:rsidR="00ED1B28" w:rsidRPr="00E32D62" w:rsidRDefault="00ED1B28" w:rsidP="00E97B53">
            <w:pPr>
              <w:jc w:val="center"/>
              <w:rPr>
                <w:rFonts w:ascii="Times New Roman" w:hAnsi="Times New Roman" w:cs="Times New Roman"/>
                <w:i/>
                <w:iCs/>
                <w:sz w:val="28"/>
                <w:szCs w:val="28"/>
                <w:u w:val="single"/>
                <w:lang w:val="es-ES"/>
              </w:rPr>
            </w:pPr>
          </w:p>
          <w:p w14:paraId="640C534B" w14:textId="50A7C066" w:rsidR="00ED1B28" w:rsidRPr="001B6FA1" w:rsidRDefault="00ED1B28" w:rsidP="00E97B53">
            <w:pPr>
              <w:jc w:val="center"/>
              <w:rPr>
                <w:rFonts w:ascii="Bahnschrift" w:hAnsi="Bahnschrift"/>
                <w:sz w:val="24"/>
                <w:szCs w:val="24"/>
                <w:lang w:val="es-ES"/>
              </w:rPr>
            </w:pPr>
            <w:r w:rsidRPr="00300DE9">
              <w:rPr>
                <w:rFonts w:ascii="Times New Roman" w:hAnsi="Times New Roman" w:cs="Times New Roman"/>
                <w:i/>
                <w:iCs/>
                <w:sz w:val="28"/>
                <w:szCs w:val="28"/>
                <w:lang w:val="es-ES"/>
              </w:rPr>
              <w:t xml:space="preserve">A.S. </w:t>
            </w:r>
            <w:r w:rsidR="00D9310E">
              <w:rPr>
                <w:rFonts w:ascii="Times New Roman" w:hAnsi="Times New Roman" w:cs="Times New Roman"/>
                <w:i/>
                <w:iCs/>
                <w:sz w:val="28"/>
                <w:szCs w:val="28"/>
                <w:lang w:val="es-ES"/>
              </w:rPr>
              <w:t>2022</w:t>
            </w:r>
            <w:r w:rsidRPr="00300DE9">
              <w:rPr>
                <w:rFonts w:ascii="Times New Roman" w:hAnsi="Times New Roman" w:cs="Times New Roman"/>
                <w:i/>
                <w:iCs/>
                <w:sz w:val="28"/>
                <w:szCs w:val="28"/>
                <w:lang w:val="es-ES"/>
              </w:rPr>
              <w:t xml:space="preserve"> /</w:t>
            </w:r>
            <w:r w:rsidR="00D9310E">
              <w:rPr>
                <w:rFonts w:ascii="Times New Roman" w:hAnsi="Times New Roman" w:cs="Times New Roman"/>
                <w:i/>
                <w:iCs/>
                <w:sz w:val="28"/>
                <w:szCs w:val="28"/>
                <w:lang w:val="es-ES"/>
              </w:rPr>
              <w:t>2023</w:t>
            </w:r>
          </w:p>
          <w:p w14:paraId="640C534C" w14:textId="77777777" w:rsidR="00ED1B28" w:rsidRPr="001B6FA1" w:rsidRDefault="00ED1B28" w:rsidP="00E97B53">
            <w:pPr>
              <w:jc w:val="cente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Ind w:w="108" w:type="dxa"/>
        <w:tblLook w:val="04A0" w:firstRow="1" w:lastRow="0" w:firstColumn="1" w:lastColumn="0" w:noHBand="0" w:noVBand="1"/>
      </w:tblPr>
      <w:tblGrid>
        <w:gridCol w:w="9974"/>
      </w:tblGrid>
      <w:tr w:rsidR="00ED1B28" w14:paraId="640C5350" w14:textId="77777777" w:rsidTr="00034AFB">
        <w:trPr>
          <w:trHeight w:hRule="exact" w:val="578"/>
        </w:trPr>
        <w:tc>
          <w:tcPr>
            <w:tcW w:w="9974"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034AFB">
        <w:trPr>
          <w:trHeight w:hRule="exact" w:val="578"/>
        </w:trPr>
        <w:tc>
          <w:tcPr>
            <w:tcW w:w="9974" w:type="dxa"/>
            <w:vAlign w:val="center"/>
          </w:tcPr>
          <w:p w14:paraId="640C5351" w14:textId="151588B0" w:rsidR="00ED1B28" w:rsidRPr="007C3DEC" w:rsidRDefault="00ED1B28" w:rsidP="00321F31">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r w:rsidR="00321F31">
              <w:rPr>
                <w:rFonts w:ascii="Times New Roman" w:hAnsi="Times New Roman" w:cs="Times New Roman"/>
                <w:sz w:val="26"/>
                <w:szCs w:val="26"/>
              </w:rPr>
              <w:t xml:space="preserve">                              </w:t>
            </w:r>
          </w:p>
        </w:tc>
      </w:tr>
      <w:tr w:rsidR="00ED1B28" w14:paraId="640C5354" w14:textId="77777777" w:rsidTr="00034AFB">
        <w:trPr>
          <w:trHeight w:hRule="exact" w:val="578"/>
        </w:trPr>
        <w:tc>
          <w:tcPr>
            <w:tcW w:w="9974"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034AFB">
        <w:trPr>
          <w:trHeight w:hRule="exact" w:val="578"/>
        </w:trPr>
        <w:tc>
          <w:tcPr>
            <w:tcW w:w="9974"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492DACD7" w:rsidR="005F2D43" w:rsidRPr="00034AFB" w:rsidRDefault="00034AFB" w:rsidP="005F2D43">
      <w:pPr>
        <w:autoSpaceDE w:val="0"/>
        <w:autoSpaceDN w:val="0"/>
        <w:adjustRightInd w:val="0"/>
        <w:spacing w:after="0" w:line="240" w:lineRule="auto"/>
        <w:rPr>
          <w:rFonts w:ascii="Times New Roman" w:hAnsi="Times New Roman" w:cs="Times New Roman"/>
          <w:b/>
        </w:rPr>
      </w:pPr>
      <w:r w:rsidRPr="00034AFB">
        <w:rPr>
          <w:rFonts w:ascii="Times New Roman" w:hAnsi="Times New Roman" w:cs="Times New Roman"/>
          <w:b/>
        </w:rPr>
        <w:t>PREMESSA</w:t>
      </w:r>
    </w:p>
    <w:p w14:paraId="3A7D9B75" w14:textId="77777777" w:rsidR="00B77D86" w:rsidRPr="00034AFB" w:rsidRDefault="00B77D86" w:rsidP="005F2D43">
      <w:pPr>
        <w:autoSpaceDE w:val="0"/>
        <w:autoSpaceDN w:val="0"/>
        <w:adjustRightInd w:val="0"/>
        <w:spacing w:after="0" w:line="240" w:lineRule="auto"/>
        <w:rPr>
          <w:rFonts w:ascii="Times New Roman" w:hAnsi="Times New Roman" w:cs="Times New Roman"/>
        </w:rPr>
      </w:pPr>
    </w:p>
    <w:p w14:paraId="07EB2505" w14:textId="3DDA6FD9" w:rsidR="005F2D43" w:rsidRPr="00034AFB" w:rsidRDefault="005F2D43" w:rsidP="00034AFB">
      <w:pPr>
        <w:autoSpaceDE w:val="0"/>
        <w:autoSpaceDN w:val="0"/>
        <w:adjustRightInd w:val="0"/>
        <w:spacing w:after="0" w:line="276" w:lineRule="auto"/>
        <w:jc w:val="both"/>
        <w:rPr>
          <w:rFonts w:ascii="Times New Roman" w:hAnsi="Times New Roman" w:cs="Times New Roman"/>
        </w:rPr>
      </w:pPr>
      <w:r w:rsidRPr="00034AFB">
        <w:rPr>
          <w:rFonts w:ascii="Times New Roman" w:hAnsi="Times New Roman" w:cs="Times New Roman"/>
        </w:rPr>
        <w:t>La Dir. Min. 27/12/2012 e la C.M. n. 8 del 6/03/2013 dispone l’attivazione di un Percorso Didattico Personalizzato (P.D.P) per gli altri alunni con Bisogni Educativi Speciali (BES)</w:t>
      </w:r>
      <w:r w:rsidR="00034AFB">
        <w:rPr>
          <w:rFonts w:ascii="Times New Roman" w:hAnsi="Times New Roman" w:cs="Times New Roman"/>
        </w:rPr>
        <w:t>.</w:t>
      </w:r>
    </w:p>
    <w:p w14:paraId="62F7F513" w14:textId="77777777" w:rsidR="005F2D43" w:rsidRPr="00034AFB" w:rsidRDefault="005F2D43" w:rsidP="0062567B">
      <w:pPr>
        <w:spacing w:after="0" w:line="276" w:lineRule="auto"/>
        <w:jc w:val="both"/>
        <w:rPr>
          <w:rFonts w:ascii="Times New Roman" w:hAnsi="Times New Roman" w:cs="Times New Roman"/>
          <w:b/>
          <w:bCs/>
          <w:u w:val="single"/>
        </w:rPr>
      </w:pPr>
      <w:r w:rsidRPr="00034AFB">
        <w:rPr>
          <w:rFonts w:ascii="Times New Roman" w:hAnsi="Times New Roman" w:cs="Times New Roman"/>
          <w:b/>
          <w:bCs/>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034AFB" w:rsidRDefault="005F2D43" w:rsidP="0062567B">
      <w:pPr>
        <w:spacing w:after="0" w:line="276" w:lineRule="auto"/>
        <w:jc w:val="both"/>
        <w:rPr>
          <w:rFonts w:ascii="Times New Roman" w:hAnsi="Times New Roman" w:cs="Times New Roman"/>
        </w:rPr>
      </w:pPr>
      <w:r w:rsidRPr="00034AFB">
        <w:rPr>
          <w:rFonts w:ascii="Times New Roman" w:hAnsi="Times New Roman" w:cs="Times New Roman"/>
          <w:b/>
          <w:bCs/>
          <w:u w:val="single"/>
        </w:rPr>
        <w:t>Nello stesso, ogni docente esplicita le strategie con le quali si perverrà agli obiettivi definiti e poi viene consegnato alla famiglia</w:t>
      </w:r>
      <w:r w:rsidRPr="00034AFB">
        <w:rPr>
          <w:rFonts w:ascii="Times New Roman" w:hAnsi="Times New Roman" w:cs="Times New Roman"/>
        </w:rPr>
        <w:t>.</w:t>
      </w:r>
    </w:p>
    <w:p w14:paraId="7FF6767B" w14:textId="77777777" w:rsidR="005F2D43" w:rsidRPr="00034AFB" w:rsidRDefault="005F2D43" w:rsidP="0062567B">
      <w:pPr>
        <w:tabs>
          <w:tab w:val="left" w:pos="8259"/>
        </w:tabs>
        <w:spacing w:after="0" w:line="276" w:lineRule="auto"/>
        <w:jc w:val="both"/>
        <w:rPr>
          <w:rFonts w:ascii="Times New Roman" w:hAnsi="Times New Roman" w:cs="Times New Roman"/>
        </w:rPr>
      </w:pPr>
      <w:r w:rsidRPr="00034AFB">
        <w:rPr>
          <w:rFonts w:ascii="Times New Roman" w:hAnsi="Times New Roman" w:cs="Times New Roman"/>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034AFB" w:rsidRDefault="005F2D43" w:rsidP="0062567B">
      <w:pPr>
        <w:spacing w:after="0" w:line="276" w:lineRule="auto"/>
        <w:jc w:val="both"/>
        <w:rPr>
          <w:rFonts w:ascii="Times New Roman" w:hAnsi="Times New Roman" w:cs="Times New Roman"/>
        </w:rPr>
      </w:pPr>
      <w:r w:rsidRPr="00034AFB">
        <w:rPr>
          <w:rFonts w:ascii="Times New Roman" w:hAnsi="Times New Roman" w:cs="Times New Roman"/>
        </w:rPr>
        <w:t>Tale percorso deve essere documentato:</w:t>
      </w:r>
    </w:p>
    <w:p w14:paraId="17F5ED8F" w14:textId="77777777" w:rsidR="005F2D43" w:rsidRPr="00034AFB" w:rsidRDefault="005F2D43" w:rsidP="0062567B">
      <w:pPr>
        <w:autoSpaceDE w:val="0"/>
        <w:autoSpaceDN w:val="0"/>
        <w:adjustRightInd w:val="0"/>
        <w:spacing w:after="0" w:line="276" w:lineRule="auto"/>
        <w:rPr>
          <w:rFonts w:ascii="Times New Roman" w:hAnsi="Times New Roman" w:cs="Times New Roman"/>
        </w:rPr>
      </w:pPr>
      <w:r w:rsidRPr="00034AFB">
        <w:rPr>
          <w:rFonts w:ascii="Times New Roman" w:hAnsi="Times New Roman" w:cs="Times New Roman"/>
        </w:rPr>
        <w:t> nei verbali dei Consigli di Classe</w:t>
      </w:r>
    </w:p>
    <w:p w14:paraId="50A7460A" w14:textId="77777777" w:rsidR="005F2D43" w:rsidRPr="00034AFB" w:rsidRDefault="005F2D43" w:rsidP="0062567B">
      <w:pPr>
        <w:autoSpaceDE w:val="0"/>
        <w:autoSpaceDN w:val="0"/>
        <w:adjustRightInd w:val="0"/>
        <w:spacing w:after="0" w:line="276" w:lineRule="auto"/>
        <w:rPr>
          <w:rFonts w:ascii="Times New Roman" w:hAnsi="Times New Roman" w:cs="Times New Roman"/>
        </w:rPr>
      </w:pPr>
      <w:r w:rsidRPr="00034AFB">
        <w:rPr>
          <w:rFonts w:ascii="Times New Roman" w:hAnsi="Times New Roman" w:cs="Times New Roman"/>
        </w:rPr>
        <w:t> nel registro del singolo docente con la declinazione dei punti del P.D.P.</w:t>
      </w:r>
    </w:p>
    <w:p w14:paraId="1C390283" w14:textId="43712814" w:rsidR="005F2D43" w:rsidRPr="00034AFB" w:rsidRDefault="005F2D43" w:rsidP="00034AFB">
      <w:pPr>
        <w:autoSpaceDE w:val="0"/>
        <w:autoSpaceDN w:val="0"/>
        <w:adjustRightInd w:val="0"/>
        <w:spacing w:after="0" w:line="276" w:lineRule="auto"/>
        <w:jc w:val="both"/>
        <w:rPr>
          <w:rFonts w:ascii="Times New Roman" w:hAnsi="Times New Roman" w:cs="Times New Roman"/>
        </w:rPr>
      </w:pPr>
      <w:r w:rsidRPr="00034AFB">
        <w:rPr>
          <w:rFonts w:ascii="Times New Roman" w:hAnsi="Times New Roman" w:cs="Times New Roman"/>
        </w:rPr>
        <w:t></w:t>
      </w:r>
      <w:r w:rsidR="00034AFB">
        <w:rPr>
          <w:rFonts w:ascii="Times New Roman" w:hAnsi="Times New Roman" w:cs="Times New Roman"/>
        </w:rPr>
        <w:t xml:space="preserve"> n</w:t>
      </w:r>
      <w:r w:rsidRPr="00034AFB">
        <w:rPr>
          <w:rFonts w:ascii="Times New Roman" w:hAnsi="Times New Roman" w:cs="Times New Roman"/>
        </w:rPr>
        <w:t>el diploma finale rilasciato al termine degli esami non viene fatta menzione delle modalità di svolgimento e della</w:t>
      </w:r>
      <w:r w:rsidR="00034AFB">
        <w:rPr>
          <w:rFonts w:ascii="Times New Roman" w:hAnsi="Times New Roman" w:cs="Times New Roman"/>
        </w:rPr>
        <w:t xml:space="preserve"> </w:t>
      </w:r>
      <w:r w:rsidRPr="00034AFB">
        <w:rPr>
          <w:rFonts w:ascii="Times New Roman" w:hAnsi="Times New Roman" w:cs="Times New Roman"/>
        </w:rPr>
        <w:t>personalizzazione delle prove.</w:t>
      </w:r>
    </w:p>
    <w:p w14:paraId="52221728" w14:textId="77777777" w:rsidR="005F2D43" w:rsidRPr="00034AFB" w:rsidRDefault="005F2D43" w:rsidP="00034AFB">
      <w:pPr>
        <w:autoSpaceDE w:val="0"/>
        <w:autoSpaceDN w:val="0"/>
        <w:adjustRightInd w:val="0"/>
        <w:spacing w:after="0" w:line="276" w:lineRule="auto"/>
        <w:jc w:val="both"/>
        <w:rPr>
          <w:rFonts w:ascii="Times New Roman" w:hAnsi="Times New Roman" w:cs="Times New Roman"/>
        </w:rPr>
      </w:pPr>
      <w:r w:rsidRPr="00034AFB">
        <w:rPr>
          <w:rFonts w:ascii="Times New Roman" w:hAnsi="Times New Roman" w:cs="Times New Roman"/>
        </w:rPr>
        <w:lastRenderedPageBreak/>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00DF42E2"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p>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tbl>
      <w:tblPr>
        <w:tblStyle w:val="Grigliatabella"/>
        <w:tblW w:w="0" w:type="auto"/>
        <w:jc w:val="center"/>
        <w:shd w:val="clear" w:color="auto" w:fill="FFF2CC" w:themeFill="accent4" w:themeFillTint="33"/>
        <w:tblLook w:val="04A0" w:firstRow="1" w:lastRow="0" w:firstColumn="1" w:lastColumn="0" w:noHBand="0" w:noVBand="1"/>
      </w:tblPr>
      <w:tblGrid>
        <w:gridCol w:w="2939"/>
        <w:gridCol w:w="7369"/>
      </w:tblGrid>
      <w:tr w:rsidR="00ED1B28" w:rsidRPr="00A61D05" w14:paraId="640C5369" w14:textId="77777777" w:rsidTr="00034AFB">
        <w:trPr>
          <w:jc w:val="center"/>
        </w:trPr>
        <w:tc>
          <w:tcPr>
            <w:tcW w:w="10308" w:type="dxa"/>
            <w:gridSpan w:val="2"/>
            <w:shd w:val="clear" w:color="auto" w:fill="FFF2CC" w:themeFill="accent4" w:themeFillTint="33"/>
          </w:tcPr>
          <w:p w14:paraId="640C5368" w14:textId="77777777" w:rsidR="00ED1B28" w:rsidRPr="005667AB" w:rsidRDefault="00ED1B28" w:rsidP="00E97B53">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D1B28" w14:paraId="640C536C" w14:textId="77777777" w:rsidTr="00034AFB">
        <w:tblPrEx>
          <w:jc w:val="left"/>
          <w:shd w:val="clear" w:color="auto" w:fill="auto"/>
        </w:tblPrEx>
        <w:trPr>
          <w:trHeight w:val="381"/>
        </w:trPr>
        <w:tc>
          <w:tcPr>
            <w:tcW w:w="2939"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369" w:type="dxa"/>
          </w:tcPr>
          <w:p w14:paraId="640C536B" w14:textId="77777777" w:rsidR="00ED1B28" w:rsidRDefault="00ED1B28" w:rsidP="00E97B53">
            <w:pPr>
              <w:rPr>
                <w:rFonts w:ascii="Times New Roman" w:hAnsi="Times New Roman" w:cs="Times New Roman"/>
                <w:b/>
                <w:bCs/>
                <w:sz w:val="24"/>
                <w:szCs w:val="24"/>
              </w:rPr>
            </w:pPr>
          </w:p>
        </w:tc>
      </w:tr>
      <w:tr w:rsidR="00571641" w14:paraId="21FFF8B9" w14:textId="77777777" w:rsidTr="00034AFB">
        <w:tblPrEx>
          <w:jc w:val="left"/>
          <w:shd w:val="clear" w:color="auto" w:fill="auto"/>
        </w:tblPrEx>
        <w:trPr>
          <w:trHeight w:val="381"/>
        </w:trPr>
        <w:tc>
          <w:tcPr>
            <w:tcW w:w="2939" w:type="dxa"/>
            <w:vAlign w:val="center"/>
          </w:tcPr>
          <w:p w14:paraId="548AA8E7" w14:textId="1429378C" w:rsidR="00571641" w:rsidRDefault="00571641" w:rsidP="00E97B53">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369" w:type="dxa"/>
          </w:tcPr>
          <w:p w14:paraId="667E9AA7" w14:textId="2A239E4E" w:rsidR="00571641" w:rsidRDefault="00571641" w:rsidP="00571641">
            <w:pPr>
              <w:rPr>
                <w:rFonts w:ascii="Times New Roman" w:hAnsi="Times New Roman" w:cs="Times New Roman"/>
                <w:b/>
                <w:b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30272" behindDoc="0" locked="0" layoutInCell="1" allowOverlap="1" wp14:anchorId="60B79EEA" wp14:editId="298B489E">
                      <wp:simplePos x="0" y="0"/>
                      <wp:positionH relativeFrom="column">
                        <wp:posOffset>88900</wp:posOffset>
                      </wp:positionH>
                      <wp:positionV relativeFrom="paragraph">
                        <wp:posOffset>21590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797F6" id="_x0000_t120" coordsize="21600,21600" o:spt="120" path="m10800,qx,10800,10800,21600,21600,10800,10800,xe">
                      <v:path gradientshapeok="t" o:connecttype="custom" o:connectlocs="10800,0;3163,3163;0,10800;3163,18437;10800,21600;18437,18437;21600,10800;18437,3163" textboxrect="3163,3163,18437,18437"/>
                    </v:shapetype>
                    <v:shape id="Connettore 78" o:spid="_x0000_s1026" type="#_x0000_t120" style="position:absolute;margin-left:7pt;margin-top:1.7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6176" behindDoc="0" locked="0" layoutInCell="1" allowOverlap="1" wp14:anchorId="0C031F36" wp14:editId="19B30C3B">
                      <wp:simplePos x="0" y="0"/>
                      <wp:positionH relativeFrom="column">
                        <wp:posOffset>3572510</wp:posOffset>
                      </wp:positionH>
                      <wp:positionV relativeFrom="paragraph">
                        <wp:posOffset>50165</wp:posOffset>
                      </wp:positionV>
                      <wp:extent cx="193040" cy="151765"/>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11D8C" id="Connettore 2" o:spid="_x0000_s1026" type="#_x0000_t120" style="position:absolute;margin-left:281.3pt;margin-top:3.95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fgIAAPc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8224" behindDoc="0" locked="0" layoutInCell="1" allowOverlap="1" wp14:anchorId="45B8EB0C" wp14:editId="4512E57C">
                      <wp:simplePos x="0" y="0"/>
                      <wp:positionH relativeFrom="column">
                        <wp:posOffset>1612900</wp:posOffset>
                      </wp:positionH>
                      <wp:positionV relativeFrom="paragraph">
                        <wp:posOffset>50165</wp:posOffset>
                      </wp:positionV>
                      <wp:extent cx="193040" cy="151765"/>
                      <wp:effectExtent l="0" t="0" r="16510" b="19685"/>
                      <wp:wrapNone/>
                      <wp:docPr id="49" name="Connettore 4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B1D2E" id="Connettore 49" o:spid="_x0000_s1026" type="#_x0000_t120" style="position:absolute;margin-left:127pt;margin-top:3.95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c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" filled="f" strokecolor="#2f528f" strokeweight="1pt">
                      <v:stroke joinstyle="miter"/>
                    </v:shape>
                  </w:pict>
                </mc:Fallback>
              </mc:AlternateContent>
            </w:r>
            <w:r>
              <w:rPr>
                <w:rFonts w:ascii="Times New Roman" w:hAnsi="Times New Roman" w:cs="Times New Roman"/>
                <w:b/>
                <w:bCs/>
                <w:sz w:val="24"/>
                <w:szCs w:val="24"/>
              </w:rPr>
              <w:t xml:space="preserve">           naturale                        in affidamento                           adottivo</w:t>
            </w:r>
          </w:p>
        </w:tc>
      </w:tr>
      <w:tr w:rsidR="00ED1B28" w14:paraId="640C536F" w14:textId="77777777" w:rsidTr="00034AFB">
        <w:tblPrEx>
          <w:jc w:val="left"/>
          <w:shd w:val="clear" w:color="auto" w:fill="auto"/>
        </w:tblPrEx>
        <w:trPr>
          <w:trHeight w:val="381"/>
        </w:trPr>
        <w:tc>
          <w:tcPr>
            <w:tcW w:w="2939"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369" w:type="dxa"/>
          </w:tcPr>
          <w:p w14:paraId="640C536E" w14:textId="77777777" w:rsidR="00ED1B28" w:rsidRDefault="00ED1B28" w:rsidP="00E97B53">
            <w:pPr>
              <w:rPr>
                <w:rFonts w:ascii="Times New Roman" w:hAnsi="Times New Roman" w:cs="Times New Roman"/>
                <w:b/>
                <w:bCs/>
                <w:sz w:val="24"/>
                <w:szCs w:val="24"/>
              </w:rPr>
            </w:pPr>
          </w:p>
        </w:tc>
      </w:tr>
      <w:tr w:rsidR="00ED1B28" w14:paraId="640C5372" w14:textId="77777777" w:rsidTr="00034AFB">
        <w:tblPrEx>
          <w:jc w:val="left"/>
          <w:shd w:val="clear" w:color="auto" w:fill="auto"/>
        </w:tblPrEx>
        <w:trPr>
          <w:trHeight w:val="381"/>
        </w:trPr>
        <w:tc>
          <w:tcPr>
            <w:tcW w:w="2939"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369" w:type="dxa"/>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034AFB">
        <w:tblPrEx>
          <w:jc w:val="left"/>
          <w:shd w:val="clear" w:color="auto" w:fill="auto"/>
        </w:tblPrEx>
        <w:trPr>
          <w:trHeight w:val="381"/>
        </w:trPr>
        <w:tc>
          <w:tcPr>
            <w:tcW w:w="2939"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369" w:type="dxa"/>
          </w:tcPr>
          <w:p w14:paraId="640C5374" w14:textId="77777777" w:rsidR="00ED1B28" w:rsidRDefault="00ED1B28" w:rsidP="00E97B53">
            <w:pPr>
              <w:rPr>
                <w:rFonts w:ascii="Times New Roman" w:hAnsi="Times New Roman" w:cs="Times New Roman"/>
                <w:b/>
                <w:bCs/>
                <w:sz w:val="24"/>
                <w:szCs w:val="24"/>
              </w:rPr>
            </w:pPr>
          </w:p>
        </w:tc>
      </w:tr>
      <w:tr w:rsidR="008A1E17" w14:paraId="49E41C4E" w14:textId="77777777" w:rsidTr="00034AFB">
        <w:tblPrEx>
          <w:jc w:val="left"/>
          <w:shd w:val="clear" w:color="auto" w:fill="auto"/>
        </w:tblPrEx>
        <w:trPr>
          <w:trHeight w:val="381"/>
        </w:trPr>
        <w:tc>
          <w:tcPr>
            <w:tcW w:w="2939" w:type="dxa"/>
          </w:tcPr>
          <w:p w14:paraId="1C5C8A29" w14:textId="7EA1A3B5" w:rsidR="008A1E17" w:rsidRDefault="00784C6D" w:rsidP="00E97B53">
            <w:pPr>
              <w:rPr>
                <w:rFonts w:ascii="Times New Roman" w:hAnsi="Times New Roman" w:cs="Times New Roman"/>
                <w:b/>
                <w:bCs/>
                <w:sz w:val="24"/>
                <w:szCs w:val="24"/>
              </w:rPr>
            </w:pPr>
            <w:r>
              <w:rPr>
                <w:rFonts w:ascii="Times New Roman" w:hAnsi="Times New Roman" w:cs="Times New Roman"/>
                <w:b/>
                <w:bCs/>
                <w:sz w:val="24"/>
                <w:szCs w:val="24"/>
              </w:rPr>
              <w:t>Docente coordinatore di classe</w:t>
            </w:r>
          </w:p>
        </w:tc>
        <w:tc>
          <w:tcPr>
            <w:tcW w:w="7369" w:type="dxa"/>
          </w:tcPr>
          <w:p w14:paraId="252CFC9F" w14:textId="77777777" w:rsidR="008A1E17" w:rsidRDefault="008A1E17" w:rsidP="00E97B53">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tbl>
      <w:tblPr>
        <w:tblStyle w:val="Grigliatabella"/>
        <w:tblW w:w="10314" w:type="dxa"/>
        <w:tblLook w:val="04A0" w:firstRow="1" w:lastRow="0" w:firstColumn="1" w:lastColumn="0" w:noHBand="0" w:noVBand="1"/>
      </w:tblPr>
      <w:tblGrid>
        <w:gridCol w:w="10314"/>
      </w:tblGrid>
      <w:tr w:rsidR="00812657" w14:paraId="3E32C090" w14:textId="77777777" w:rsidTr="00034AFB">
        <w:tc>
          <w:tcPr>
            <w:tcW w:w="10314" w:type="dxa"/>
            <w:shd w:val="clear" w:color="auto" w:fill="D9E2F3" w:themeFill="accent1" w:themeFillTint="33"/>
          </w:tcPr>
          <w:p w14:paraId="58E75849" w14:textId="221331FE" w:rsidR="00812657" w:rsidRDefault="00812657" w:rsidP="001A4111">
            <w:pPr>
              <w:jc w:val="center"/>
              <w:rPr>
                <w:rFonts w:ascii="Times New Roman" w:hAnsi="Times New Roman" w:cs="Times New Roman"/>
                <w:b/>
                <w:bCs/>
                <w:sz w:val="24"/>
                <w:szCs w:val="24"/>
              </w:rPr>
            </w:pPr>
            <w:r w:rsidRPr="00D62FEA">
              <w:rPr>
                <w:rFonts w:ascii="Times New Roman" w:hAnsi="Times New Roman" w:cs="Times New Roman"/>
                <w:b/>
                <w:bCs/>
                <w:sz w:val="24"/>
                <w:szCs w:val="24"/>
              </w:rPr>
              <w:t>DESCRIZIONE DEL BISOGNO EDUCATIVO SPECIALE RILEVATO</w:t>
            </w:r>
          </w:p>
        </w:tc>
      </w:tr>
      <w:tr w:rsidR="001A4111" w14:paraId="77060E4E" w14:textId="77777777" w:rsidTr="00034AFB">
        <w:tc>
          <w:tcPr>
            <w:tcW w:w="10314" w:type="dxa"/>
          </w:tcPr>
          <w:p w14:paraId="1BB35A10" w14:textId="7915965F" w:rsidR="001A4111" w:rsidRDefault="001A4111" w:rsidP="001A4111">
            <w:pPr>
              <w:rPr>
                <w:rFonts w:ascii="Times New Roman" w:hAnsi="Times New Roman" w:cs="Times New Roman"/>
                <w:b/>
                <w:bCs/>
                <w:sz w:val="24"/>
                <w:szCs w:val="24"/>
              </w:rPr>
            </w:pPr>
            <w:r w:rsidRPr="0071767A">
              <w:rPr>
                <w:rFonts w:ascii="Times New Roman" w:hAnsi="Times New Roman" w:cs="Times New Roman"/>
                <w:b/>
                <w:bCs/>
                <w:sz w:val="24"/>
                <w:szCs w:val="24"/>
              </w:rPr>
              <w:t>Descrizione del tipo di BES rilevato</w:t>
            </w:r>
          </w:p>
          <w:p w14:paraId="4C36B578" w14:textId="77777777" w:rsidR="006C1999" w:rsidRPr="0071767A" w:rsidRDefault="006C1999" w:rsidP="001A4111">
            <w:pPr>
              <w:rPr>
                <w:rFonts w:ascii="Times New Roman" w:hAnsi="Times New Roman" w:cs="Times New Roman"/>
                <w:b/>
                <w:bCs/>
                <w:sz w:val="24"/>
                <w:szCs w:val="24"/>
              </w:rPr>
            </w:pPr>
          </w:p>
          <w:p w14:paraId="4A92EBA8" w14:textId="4EF12D15" w:rsidR="001A4111" w:rsidRPr="00706CA8" w:rsidRDefault="006C1999" w:rsidP="001A4111">
            <w:pPr>
              <w:rPr>
                <w:rFonts w:ascii="Times New Roman" w:hAnsi="Times New Roman" w:cs="Times New Roman"/>
                <w:sz w:val="24"/>
                <w:szCs w:val="24"/>
              </w:rPr>
            </w:pPr>
            <w:r>
              <w:rPr>
                <w:rFonts w:ascii="Times New Roman" w:hAnsi="Times New Roman" w:cs="Times New Roman"/>
                <w:sz w:val="24"/>
                <w:szCs w:val="24"/>
              </w:rPr>
              <w:t>A</w:t>
            </w:r>
            <w:r w:rsidR="001A4111" w:rsidRPr="00706CA8">
              <w:rPr>
                <w:rFonts w:ascii="Times New Roman" w:hAnsi="Times New Roman" w:cs="Times New Roman"/>
                <w:sz w:val="24"/>
                <w:szCs w:val="24"/>
              </w:rPr>
              <w:t>lunno con BES evidenziato dalla scuola, in particolare:</w:t>
            </w:r>
          </w:p>
          <w:p w14:paraId="01676FB1"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socio-relazionale</w:t>
            </w:r>
          </w:p>
          <w:p w14:paraId="78347CB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culturale (legato alla cultura non italiana)</w:t>
            </w:r>
          </w:p>
          <w:p w14:paraId="10A25BA5"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linguistico</w:t>
            </w:r>
          </w:p>
          <w:p w14:paraId="3FA2870F"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scolastiche (non legate allo studio poco adeguato)</w:t>
            </w:r>
          </w:p>
          <w:p w14:paraId="5924142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comportamentali (non legate a BES certificati)</w:t>
            </w:r>
          </w:p>
          <w:p w14:paraId="5826F85C" w14:textId="501C66C1"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Classe frequentata al momento della prima stesura del PDP</w:t>
            </w:r>
            <w:r w:rsidR="004F7492">
              <w:rPr>
                <w:rFonts w:ascii="Times New Roman" w:hAnsi="Times New Roman" w:cs="Times New Roman"/>
                <w:sz w:val="24"/>
                <w:szCs w:val="24"/>
              </w:rPr>
              <w:t>……………………</w:t>
            </w:r>
          </w:p>
          <w:p w14:paraId="616B937D" w14:textId="77777777" w:rsidR="001A4111" w:rsidRDefault="001A4111" w:rsidP="00706CA8">
            <w:pPr>
              <w:rPr>
                <w:rFonts w:ascii="Times New Roman" w:hAnsi="Times New Roman" w:cs="Times New Roman"/>
                <w:b/>
                <w:bCs/>
                <w:sz w:val="24"/>
                <w:szCs w:val="24"/>
              </w:rPr>
            </w:pPr>
          </w:p>
        </w:tc>
      </w:tr>
    </w:tbl>
    <w:p w14:paraId="43ED7A57" w14:textId="77777777" w:rsidR="001A4111" w:rsidRDefault="001A4111" w:rsidP="00706CA8">
      <w:pPr>
        <w:rPr>
          <w:rFonts w:ascii="Times New Roman" w:hAnsi="Times New Roman" w:cs="Times New Roman"/>
          <w:b/>
          <w:bCs/>
          <w:sz w:val="24"/>
          <w:szCs w:val="24"/>
        </w:rPr>
      </w:pPr>
    </w:p>
    <w:tbl>
      <w:tblPr>
        <w:tblStyle w:val="Grigliatabella"/>
        <w:tblW w:w="10314" w:type="dxa"/>
        <w:shd w:val="clear" w:color="auto" w:fill="DEEAF6" w:themeFill="accent5" w:themeFillTint="33"/>
        <w:tblLook w:val="04A0" w:firstRow="1" w:lastRow="0" w:firstColumn="1" w:lastColumn="0" w:noHBand="0" w:noVBand="1"/>
      </w:tblPr>
      <w:tblGrid>
        <w:gridCol w:w="10314"/>
      </w:tblGrid>
      <w:tr w:rsidR="00F57344" w14:paraId="55048303" w14:textId="77777777" w:rsidTr="00034AFB">
        <w:tc>
          <w:tcPr>
            <w:tcW w:w="10314" w:type="dxa"/>
            <w:shd w:val="clear" w:color="auto" w:fill="DEEAF6" w:themeFill="accent5" w:themeFillTint="33"/>
          </w:tcPr>
          <w:p w14:paraId="7B00492F" w14:textId="77777777" w:rsidR="00F57344" w:rsidRDefault="00F57344" w:rsidP="00062625">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INDIVIDUAZIONE DELLA SITUAZIONE DI BISOGNO EDUCATIVO SPECIALE</w:t>
            </w:r>
          </w:p>
        </w:tc>
      </w:tr>
      <w:tr w:rsidR="00F57344" w:rsidRPr="00E614D3" w14:paraId="18720519" w14:textId="77777777" w:rsidTr="00034AFB">
        <w:trPr>
          <w:trHeight w:val="377"/>
        </w:trPr>
        <w:tc>
          <w:tcPr>
            <w:tcW w:w="10314" w:type="dxa"/>
            <w:shd w:val="clear" w:color="auto" w:fill="FFFFFF" w:themeFill="background1"/>
            <w:vAlign w:val="center"/>
          </w:tcPr>
          <w:p w14:paraId="2922FC82" w14:textId="77777777" w:rsidR="00F57344" w:rsidRPr="00E50F23" w:rsidRDefault="00F57344" w:rsidP="00062625">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3E3DC8B7" w14:textId="77777777" w:rsidR="00F57344" w:rsidRDefault="00F57344" w:rsidP="00062625">
            <w:pPr>
              <w:pStyle w:val="Paragrafoelenco"/>
              <w:rPr>
                <w:rFonts w:ascii="Times New Roman" w:hAnsi="Times New Roman" w:cs="Times New Roman"/>
                <w:sz w:val="24"/>
                <w:szCs w:val="24"/>
              </w:rPr>
            </w:pPr>
          </w:p>
          <w:p w14:paraId="6349E4E0" w14:textId="77777777" w:rsidR="00F57344" w:rsidRPr="002A36F4" w:rsidRDefault="00F57344" w:rsidP="00F57344">
            <w:pPr>
              <w:pStyle w:val="Paragrafoelenco"/>
              <w:numPr>
                <w:ilvl w:val="0"/>
                <w:numId w:val="43"/>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24DE61C2" w14:textId="77777777" w:rsidR="00F57344" w:rsidRDefault="00F57344" w:rsidP="00062625">
            <w:pPr>
              <w:rPr>
                <w:rFonts w:ascii="Times New Roman" w:hAnsi="Times New Roman" w:cs="Times New Roman"/>
                <w:sz w:val="24"/>
                <w:szCs w:val="24"/>
              </w:rPr>
            </w:pPr>
          </w:p>
          <w:p w14:paraId="26395E5A" w14:textId="77777777" w:rsidR="004C01FB" w:rsidRDefault="004C01FB" w:rsidP="004C01FB">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1E5769E" w14:textId="77777777" w:rsidR="004C01FB" w:rsidRPr="0029087B" w:rsidRDefault="004C01FB" w:rsidP="004C01FB">
            <w:pPr>
              <w:pStyle w:val="Paragrafoelenco"/>
              <w:rPr>
                <w:rFonts w:ascii="Times New Roman" w:hAnsi="Times New Roman" w:cs="Times New Roman"/>
                <w:sz w:val="24"/>
                <w:szCs w:val="24"/>
              </w:rPr>
            </w:pPr>
          </w:p>
          <w:p w14:paraId="4EA8DD27" w14:textId="77777777" w:rsidR="00F57344" w:rsidRDefault="00F57344" w:rsidP="00F57344">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3F38F7B6" w14:textId="77777777" w:rsidR="00F57344" w:rsidRPr="0029087B" w:rsidRDefault="00F57344" w:rsidP="00062625">
            <w:pPr>
              <w:pStyle w:val="Paragrafoelenco"/>
              <w:rPr>
                <w:rFonts w:ascii="Times New Roman" w:hAnsi="Times New Roman" w:cs="Times New Roman"/>
                <w:sz w:val="24"/>
                <w:szCs w:val="24"/>
              </w:rPr>
            </w:pPr>
          </w:p>
          <w:p w14:paraId="0783D318" w14:textId="04580F14" w:rsidR="00F57344" w:rsidRDefault="00F57344" w:rsidP="00062625">
            <w:pPr>
              <w:pStyle w:val="Paragrafoelenco"/>
              <w:rPr>
                <w:rFonts w:ascii="Times New Roman" w:hAnsi="Times New Roman" w:cs="Times New Roman"/>
                <w:sz w:val="24"/>
                <w:szCs w:val="24"/>
              </w:rPr>
            </w:pPr>
            <w:r>
              <w:rPr>
                <w:rFonts w:ascii="Times New Roman" w:hAnsi="Times New Roman" w:cs="Times New Roman"/>
                <w:sz w:val="24"/>
                <w:szCs w:val="24"/>
              </w:rPr>
              <w:t>Redatta dal team docenti ……</w:t>
            </w:r>
            <w:r w:rsidR="00742324">
              <w:rPr>
                <w:rFonts w:ascii="Times New Roman" w:hAnsi="Times New Roman" w:cs="Times New Roman"/>
                <w:sz w:val="24"/>
                <w:szCs w:val="24"/>
              </w:rPr>
              <w:t>……</w:t>
            </w:r>
            <w:r>
              <w:rPr>
                <w:rFonts w:ascii="Times New Roman" w:hAnsi="Times New Roman" w:cs="Times New Roman"/>
                <w:sz w:val="24"/>
                <w:szCs w:val="24"/>
              </w:rPr>
              <w:t>in data</w:t>
            </w:r>
          </w:p>
          <w:p w14:paraId="6745E841" w14:textId="77777777" w:rsidR="00F57344" w:rsidRPr="002A36F4" w:rsidRDefault="00F57344" w:rsidP="00062625">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7FEBE9B7" w14:textId="77777777" w:rsidR="00F57344" w:rsidRPr="00E50F23" w:rsidRDefault="00F57344" w:rsidP="00062625">
            <w:pPr>
              <w:rPr>
                <w:rFonts w:ascii="Times New Roman" w:hAnsi="Times New Roman" w:cs="Times New Roman"/>
                <w:sz w:val="24"/>
                <w:szCs w:val="24"/>
              </w:rPr>
            </w:pPr>
          </w:p>
        </w:tc>
      </w:tr>
      <w:tr w:rsidR="00F57344" w14:paraId="0A66D8B5" w14:textId="77777777" w:rsidTr="00034AFB">
        <w:tblPrEx>
          <w:shd w:val="clear" w:color="auto" w:fill="auto"/>
        </w:tblPrEx>
        <w:tc>
          <w:tcPr>
            <w:tcW w:w="10314" w:type="dxa"/>
            <w:shd w:val="clear" w:color="auto" w:fill="E2EFD9" w:themeFill="accent6" w:themeFillTint="33"/>
          </w:tcPr>
          <w:p w14:paraId="1620FBC1" w14:textId="77777777" w:rsidR="00F57344" w:rsidRDefault="00F57344" w:rsidP="00062625">
            <w:pPr>
              <w:spacing w:line="276" w:lineRule="auto"/>
              <w:jc w:val="center"/>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F57344" w14:paraId="23DD13AD" w14:textId="77777777" w:rsidTr="00034AFB">
        <w:tblPrEx>
          <w:shd w:val="clear" w:color="auto" w:fill="auto"/>
        </w:tblPrEx>
        <w:tc>
          <w:tcPr>
            <w:tcW w:w="10314" w:type="dxa"/>
          </w:tcPr>
          <w:p w14:paraId="26945712" w14:textId="77777777" w:rsidR="00F57344" w:rsidRPr="00F740D4" w:rsidRDefault="00F57344" w:rsidP="00062625">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F57344" w14:paraId="40934BCA" w14:textId="77777777" w:rsidTr="00034AFB">
        <w:tblPrEx>
          <w:shd w:val="clear" w:color="auto" w:fill="auto"/>
        </w:tblPrEx>
        <w:tc>
          <w:tcPr>
            <w:tcW w:w="10314" w:type="dxa"/>
            <w:vAlign w:val="center"/>
          </w:tcPr>
          <w:p w14:paraId="734887EC"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bookmarkStart w:id="0" w:name="_Hlk52980990"/>
            <w:r w:rsidRPr="00C01A3E">
              <w:rPr>
                <w:rFonts w:ascii="Times New Roman" w:hAnsi="Times New Roman" w:cs="Times New Roman"/>
                <w:sz w:val="24"/>
                <w:szCs w:val="24"/>
              </w:rPr>
              <w:t>SITUAZIONE DIAGNOSTICA INVARIATA</w:t>
            </w:r>
          </w:p>
        </w:tc>
      </w:tr>
      <w:bookmarkEnd w:id="0"/>
      <w:tr w:rsidR="00F57344" w14:paraId="4821F996" w14:textId="77777777" w:rsidTr="00034AFB">
        <w:tblPrEx>
          <w:shd w:val="clear" w:color="auto" w:fill="auto"/>
        </w:tblPrEx>
        <w:tc>
          <w:tcPr>
            <w:tcW w:w="10314" w:type="dxa"/>
            <w:vAlign w:val="center"/>
          </w:tcPr>
          <w:p w14:paraId="6DCF6351"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F57344" w14:paraId="321CA83E" w14:textId="77777777" w:rsidTr="00034AFB">
        <w:tblPrEx>
          <w:shd w:val="clear" w:color="auto" w:fill="auto"/>
        </w:tblPrEx>
        <w:tc>
          <w:tcPr>
            <w:tcW w:w="10314" w:type="dxa"/>
            <w:vAlign w:val="center"/>
          </w:tcPr>
          <w:p w14:paraId="5A70BD57"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F57344" w14:paraId="150871D2" w14:textId="77777777" w:rsidTr="00034AFB">
        <w:tblPrEx>
          <w:shd w:val="clear" w:color="auto" w:fill="auto"/>
        </w:tblPrEx>
        <w:tc>
          <w:tcPr>
            <w:tcW w:w="10314" w:type="dxa"/>
            <w:vAlign w:val="center"/>
          </w:tcPr>
          <w:p w14:paraId="106F331C" w14:textId="77777777" w:rsidR="00F57344" w:rsidRPr="0072163F" w:rsidRDefault="00F57344" w:rsidP="00062625">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F57344" w14:paraId="187CF3AB" w14:textId="77777777" w:rsidTr="00034AFB">
        <w:tblPrEx>
          <w:shd w:val="clear" w:color="auto" w:fill="auto"/>
        </w:tblPrEx>
        <w:tc>
          <w:tcPr>
            <w:tcW w:w="10314" w:type="dxa"/>
            <w:vAlign w:val="center"/>
          </w:tcPr>
          <w:p w14:paraId="0003450F" w14:textId="77777777" w:rsidR="00F57344" w:rsidRPr="0072163F" w:rsidRDefault="00F57344" w:rsidP="00062625">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F57344" w14:paraId="72819FFA" w14:textId="77777777" w:rsidTr="00034AFB">
        <w:tblPrEx>
          <w:shd w:val="clear" w:color="auto" w:fill="auto"/>
        </w:tblPrEx>
        <w:tc>
          <w:tcPr>
            <w:tcW w:w="10314" w:type="dxa"/>
            <w:vAlign w:val="center"/>
          </w:tcPr>
          <w:p w14:paraId="0A68D35F" w14:textId="77777777" w:rsidR="00F57344" w:rsidRDefault="00F57344" w:rsidP="00062625">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F57344" w14:paraId="32D1858D" w14:textId="77777777" w:rsidTr="00034AFB">
        <w:tblPrEx>
          <w:shd w:val="clear" w:color="auto" w:fill="auto"/>
        </w:tblPrEx>
        <w:tc>
          <w:tcPr>
            <w:tcW w:w="10314" w:type="dxa"/>
            <w:vAlign w:val="center"/>
          </w:tcPr>
          <w:p w14:paraId="71E32A0F" w14:textId="77777777" w:rsidR="00F57344" w:rsidRDefault="00F57344" w:rsidP="00062625">
            <w:pPr>
              <w:tabs>
                <w:tab w:val="left" w:pos="748"/>
              </w:tabs>
              <w:spacing w:line="276" w:lineRule="auto"/>
              <w:rPr>
                <w:rFonts w:ascii="Times New Roman" w:hAnsi="Times New Roman" w:cs="Times New Roman"/>
                <w:noProof/>
                <w:sz w:val="24"/>
                <w:szCs w:val="24"/>
              </w:rPr>
            </w:pPr>
          </w:p>
        </w:tc>
      </w:tr>
    </w:tbl>
    <w:p w14:paraId="0B6BFB21" w14:textId="77777777" w:rsidR="00DA73EA" w:rsidRDefault="00DA73EA" w:rsidP="00ED1B28">
      <w:pPr>
        <w:spacing w:after="0"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5F2D43" w14:paraId="6BC7C94D" w14:textId="77777777" w:rsidTr="005F2D43">
        <w:tc>
          <w:tcPr>
            <w:tcW w:w="10082" w:type="dxa"/>
            <w:shd w:val="clear" w:color="auto" w:fill="D9E2F3" w:themeFill="accent1" w:themeFillTint="33"/>
          </w:tcPr>
          <w:p w14:paraId="4DAFC93B" w14:textId="6D14921C" w:rsidR="005F2D43" w:rsidRPr="005F2D43" w:rsidRDefault="005F2D43" w:rsidP="005F2D43">
            <w:pPr>
              <w:widowControl w:val="0"/>
              <w:kinsoku w:val="0"/>
              <w:spacing w:line="360" w:lineRule="auto"/>
              <w:ind w:left="644" w:right="284"/>
              <w:rPr>
                <w:rFonts w:ascii="Times New Roman" w:hAnsi="Times New Roman" w:cs="Times New Roman"/>
                <w:b/>
                <w:bCs/>
                <w:i/>
                <w:iCs/>
                <w:sz w:val="24"/>
                <w:szCs w:val="24"/>
              </w:rPr>
            </w:pPr>
            <w:r w:rsidRPr="005F2D43">
              <w:rPr>
                <w:rFonts w:ascii="Times New Roman" w:hAnsi="Times New Roman" w:cs="Times New Roman"/>
                <w:b/>
                <w:bCs/>
                <w:i/>
                <w:iCs/>
                <w:sz w:val="24"/>
                <w:szCs w:val="24"/>
              </w:rPr>
              <w:t xml:space="preserve">INFORMAZIONI GENERALI FORNITE DALLA FAMIGLIA / ENTI AFFIDATARI  </w:t>
            </w:r>
          </w:p>
        </w:tc>
      </w:tr>
      <w:tr w:rsidR="00917A84" w:rsidRPr="001502AB" w14:paraId="640C539A" w14:textId="77777777" w:rsidTr="00917A84">
        <w:tc>
          <w:tcPr>
            <w:tcW w:w="10082"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28BA73B9" w14:textId="7EEF1F78" w:rsidR="00023B9F" w:rsidRPr="0062567B" w:rsidRDefault="000B3022" w:rsidP="002570CC">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Interventi pregressi e/o contemporanei</w:t>
            </w:r>
            <w:r w:rsidR="00706030" w:rsidRPr="0062567B">
              <w:rPr>
                <w:rFonts w:ascii="Times New Roman" w:hAnsi="Times New Roman" w:cs="Times New Roman"/>
                <w:sz w:val="24"/>
                <w:szCs w:val="24"/>
              </w:rPr>
              <w:t xml:space="preserve"> al percorso scolastico (</w:t>
            </w:r>
            <w:r w:rsidR="00A436EB" w:rsidRPr="006160E7">
              <w:rPr>
                <w:rFonts w:ascii="Times New Roman" w:hAnsi="Times New Roman" w:cs="Times New Roman"/>
                <w:b/>
                <w:bCs/>
                <w:sz w:val="24"/>
                <w:szCs w:val="24"/>
              </w:rPr>
              <w:t>es.</w:t>
            </w:r>
            <w:r w:rsidR="00A436EB" w:rsidRPr="0062567B">
              <w:rPr>
                <w:rFonts w:ascii="Times New Roman" w:hAnsi="Times New Roman" w:cs="Times New Roman"/>
                <w:sz w:val="24"/>
                <w:szCs w:val="24"/>
              </w:rPr>
              <w:t xml:space="preserve"> terapia relazionale emotiva, </w:t>
            </w:r>
            <w:r w:rsidR="00331313">
              <w:rPr>
                <w:rFonts w:ascii="Times New Roman" w:hAnsi="Times New Roman" w:cs="Times New Roman"/>
                <w:sz w:val="24"/>
                <w:szCs w:val="24"/>
              </w:rPr>
              <w:t>riabilitazione logopedica</w:t>
            </w:r>
            <w:r w:rsidR="005214C4" w:rsidRPr="0062567B">
              <w:rPr>
                <w:rFonts w:ascii="Times New Roman" w:hAnsi="Times New Roman" w:cs="Times New Roman"/>
                <w:sz w:val="24"/>
                <w:szCs w:val="24"/>
              </w:rPr>
              <w:t>…)</w:t>
            </w:r>
          </w:p>
          <w:p w14:paraId="0D6D5C03" w14:textId="2DD436B6" w:rsidR="00894622" w:rsidRPr="0062567B" w:rsidRDefault="00A42802" w:rsidP="00062625">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r w:rsidR="009450AE">
              <w:rPr>
                <w:rFonts w:ascii="Times New Roman" w:hAnsi="Times New Roman" w:cs="Times New Roman"/>
                <w:sz w:val="24"/>
                <w:szCs w:val="24"/>
              </w:rPr>
              <w:t>------------------------------------------------------------------------------------------------------------------------------------------</w:t>
            </w:r>
            <w:r w:rsidR="00062625">
              <w:rPr>
                <w:rFonts w:ascii="Times New Roman" w:hAnsi="Times New Roman" w:cs="Times New Roman"/>
                <w:sz w:val="24"/>
                <w:szCs w:val="24"/>
              </w:rPr>
              <w:t>----------------------------</w:t>
            </w:r>
          </w:p>
          <w:p w14:paraId="140963ED" w14:textId="0E41CD4B" w:rsidR="00FA480F" w:rsidRPr="0062567B" w:rsidRDefault="003F787C" w:rsidP="00894622">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 xml:space="preserve">Scolarizzazione pregressa (documentazione relativa alla scolarizzazione </w:t>
            </w:r>
            <w:r w:rsidR="00C8704D" w:rsidRPr="0062567B">
              <w:rPr>
                <w:rFonts w:ascii="Times New Roman" w:hAnsi="Times New Roman" w:cs="Times New Roman"/>
                <w:sz w:val="24"/>
                <w:szCs w:val="24"/>
              </w:rPr>
              <w:t xml:space="preserve">negli </w:t>
            </w:r>
            <w:proofErr w:type="spellStart"/>
            <w:r w:rsidR="00C8704D" w:rsidRPr="0062567B">
              <w:rPr>
                <w:rFonts w:ascii="Times New Roman" w:hAnsi="Times New Roman" w:cs="Times New Roman"/>
                <w:sz w:val="24"/>
                <w:szCs w:val="24"/>
              </w:rPr>
              <w:t>a.s.</w:t>
            </w:r>
            <w:proofErr w:type="spellEnd"/>
            <w:r w:rsidR="00C8704D" w:rsidRPr="0062567B">
              <w:rPr>
                <w:rFonts w:ascii="Times New Roman" w:hAnsi="Times New Roman" w:cs="Times New Roman"/>
                <w:sz w:val="24"/>
                <w:szCs w:val="24"/>
              </w:rPr>
              <w:t xml:space="preserve"> precedenti)</w:t>
            </w:r>
          </w:p>
          <w:p w14:paraId="02CA0BA2" w14:textId="45BC2E77" w:rsidR="004B00DA" w:rsidRPr="0062567B" w:rsidRDefault="004D7863"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r w:rsidR="00A42802" w:rsidRPr="0062567B">
              <w:rPr>
                <w:rFonts w:ascii="Times New Roman" w:hAnsi="Times New Roman" w:cs="Times New Roman"/>
                <w:sz w:val="24"/>
                <w:szCs w:val="24"/>
              </w:rPr>
              <w:t>------------------------------------------------------------</w:t>
            </w:r>
            <w:r w:rsidR="005F6311">
              <w:rPr>
                <w:rFonts w:ascii="Times New Roman" w:hAnsi="Times New Roman" w:cs="Times New Roman"/>
                <w:sz w:val="24"/>
                <w:szCs w:val="24"/>
              </w:rPr>
              <w:t>-----------------------------------------------------------------------------------------------------------------------------------------</w:t>
            </w:r>
            <w:r w:rsidR="00062625">
              <w:rPr>
                <w:rFonts w:ascii="Times New Roman" w:hAnsi="Times New Roman" w:cs="Times New Roman"/>
                <w:sz w:val="24"/>
                <w:szCs w:val="24"/>
              </w:rPr>
              <w:t>-----------------------------</w:t>
            </w:r>
          </w:p>
          <w:p w14:paraId="4D41BA79" w14:textId="77777777" w:rsidR="00894622" w:rsidRPr="0062567B" w:rsidRDefault="00894622" w:rsidP="00E93415">
            <w:pPr>
              <w:pStyle w:val="Paragrafoelenco"/>
              <w:widowControl w:val="0"/>
              <w:kinsoku w:val="0"/>
              <w:spacing w:line="360" w:lineRule="auto"/>
              <w:ind w:left="0" w:right="284"/>
              <w:rPr>
                <w:rFonts w:ascii="Times New Roman" w:hAnsi="Times New Roman" w:cs="Times New Roman"/>
                <w:sz w:val="24"/>
                <w:szCs w:val="24"/>
              </w:rPr>
            </w:pPr>
          </w:p>
          <w:p w14:paraId="5ACA7ACC" w14:textId="227A6A03" w:rsidR="00184F85" w:rsidRPr="0062567B" w:rsidRDefault="003E70BF" w:rsidP="00062625">
            <w:pPr>
              <w:pStyle w:val="Paragrafoelenco"/>
              <w:widowControl w:val="0"/>
              <w:numPr>
                <w:ilvl w:val="0"/>
                <w:numId w:val="32"/>
              </w:numPr>
              <w:kinsoku w:val="0"/>
              <w:spacing w:line="276" w:lineRule="auto"/>
              <w:ind w:right="284"/>
              <w:jc w:val="both"/>
              <w:rPr>
                <w:rFonts w:ascii="Times New Roman" w:hAnsi="Times New Roman" w:cs="Times New Roman"/>
                <w:sz w:val="24"/>
                <w:szCs w:val="24"/>
              </w:rPr>
            </w:pPr>
            <w:r w:rsidRPr="0062567B">
              <w:rPr>
                <w:rFonts w:ascii="Times New Roman" w:hAnsi="Times New Roman" w:cs="Times New Roman"/>
                <w:sz w:val="24"/>
                <w:szCs w:val="24"/>
              </w:rPr>
              <w:t xml:space="preserve">Rapporti scuola famiglia </w:t>
            </w:r>
            <w:r w:rsidR="00A11BA5" w:rsidRPr="0062567B">
              <w:rPr>
                <w:rFonts w:ascii="Times New Roman" w:hAnsi="Times New Roman" w:cs="Times New Roman"/>
                <w:sz w:val="24"/>
                <w:szCs w:val="24"/>
              </w:rPr>
              <w:t>(</w:t>
            </w:r>
            <w:r w:rsidR="008D5622" w:rsidRPr="006160E7">
              <w:rPr>
                <w:rFonts w:ascii="Times New Roman" w:hAnsi="Times New Roman" w:cs="Times New Roman"/>
                <w:b/>
                <w:bCs/>
                <w:sz w:val="24"/>
                <w:szCs w:val="24"/>
              </w:rPr>
              <w:t xml:space="preserve">es. </w:t>
            </w:r>
            <w:r w:rsidR="00E01CF4" w:rsidRPr="0062567B">
              <w:rPr>
                <w:rFonts w:ascii="Times New Roman" w:hAnsi="Times New Roman" w:cs="Times New Roman"/>
                <w:sz w:val="24"/>
                <w:szCs w:val="24"/>
              </w:rPr>
              <w:t>c</w:t>
            </w:r>
            <w:r w:rsidR="0046333A" w:rsidRPr="0062567B">
              <w:rPr>
                <w:rFonts w:ascii="Times New Roman" w:hAnsi="Times New Roman" w:cs="Times New Roman"/>
                <w:sz w:val="24"/>
                <w:szCs w:val="24"/>
              </w:rPr>
              <w:t>olloquio d’accoglienza col Referente DSA e BES con la mamma e il Dott. … in data</w:t>
            </w:r>
            <w:r w:rsidR="003F764F" w:rsidRPr="0062567B">
              <w:rPr>
                <w:rFonts w:ascii="Times New Roman" w:hAnsi="Times New Roman" w:cs="Times New Roman"/>
                <w:sz w:val="24"/>
                <w:szCs w:val="24"/>
              </w:rPr>
              <w:t xml:space="preserve">; </w:t>
            </w:r>
            <w:r w:rsidR="00A11BA5" w:rsidRPr="0062567B">
              <w:rPr>
                <w:rFonts w:ascii="Times New Roman" w:hAnsi="Times New Roman" w:cs="Times New Roman"/>
                <w:sz w:val="24"/>
                <w:szCs w:val="24"/>
              </w:rPr>
              <w:t xml:space="preserve"> </w:t>
            </w:r>
            <w:r w:rsidR="0046333A" w:rsidRPr="0062567B">
              <w:rPr>
                <w:rFonts w:ascii="Times New Roman" w:hAnsi="Times New Roman" w:cs="Times New Roman"/>
                <w:sz w:val="24"/>
                <w:szCs w:val="24"/>
              </w:rPr>
              <w:t xml:space="preserve">Partecipazione del </w:t>
            </w:r>
            <w:proofErr w:type="spellStart"/>
            <w:r w:rsidR="0046333A" w:rsidRPr="0062567B">
              <w:rPr>
                <w:rFonts w:ascii="Times New Roman" w:hAnsi="Times New Roman" w:cs="Times New Roman"/>
                <w:sz w:val="24"/>
                <w:szCs w:val="24"/>
              </w:rPr>
              <w:t>Dott</w:t>
            </w:r>
            <w:proofErr w:type="spellEnd"/>
            <w:r w:rsidR="004B00DA" w:rsidRPr="0062567B">
              <w:rPr>
                <w:rFonts w:ascii="Times New Roman" w:hAnsi="Times New Roman" w:cs="Times New Roman"/>
                <w:sz w:val="24"/>
                <w:szCs w:val="24"/>
              </w:rPr>
              <w:t>/ tutor</w:t>
            </w:r>
            <w:r w:rsidR="0046333A" w:rsidRPr="0062567B">
              <w:rPr>
                <w:rFonts w:ascii="Times New Roman" w:hAnsi="Times New Roman" w:cs="Times New Roman"/>
                <w:sz w:val="24"/>
                <w:szCs w:val="24"/>
              </w:rPr>
              <w:t>. … al Consiglio di classe del</w:t>
            </w:r>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per un confronto ai fini della definizione del piano didattico personalizzato</w:t>
            </w:r>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w:t>
            </w:r>
          </w:p>
          <w:p w14:paraId="4B468AD6" w14:textId="77777777" w:rsidR="00A42802" w:rsidRPr="0062567B" w:rsidRDefault="00A42802"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p>
          <w:p w14:paraId="7C3176F0" w14:textId="0DE87C96" w:rsidR="005D6150" w:rsidRPr="003B69E8" w:rsidRDefault="00A4599E" w:rsidP="005D6150">
            <w:pPr>
              <w:spacing w:line="276" w:lineRule="auto"/>
              <w:rPr>
                <w:rFonts w:ascii="Times New Roman" w:hAnsi="Times New Roman" w:cs="Times New Roman"/>
                <w:b/>
                <w:bCs/>
                <w:i/>
                <w:iCs/>
                <w:color w:val="FF0000"/>
                <w:sz w:val="20"/>
                <w:szCs w:val="20"/>
                <w:u w:val="single"/>
              </w:rPr>
            </w:pPr>
            <w:r w:rsidRPr="003B69E8">
              <w:rPr>
                <w:rFonts w:ascii="Times New Roman" w:hAnsi="Times New Roman" w:cs="Times New Roman"/>
                <w:b/>
                <w:bCs/>
                <w:i/>
                <w:iCs/>
                <w:color w:val="FF0000"/>
                <w:sz w:val="20"/>
                <w:szCs w:val="20"/>
                <w:u w:val="single"/>
              </w:rPr>
              <w:t>N.B. dopo la compilazione cancellare gli esempi</w:t>
            </w:r>
            <w:r w:rsidR="00906E3F" w:rsidRPr="003B69E8">
              <w:rPr>
                <w:rFonts w:ascii="Times New Roman" w:hAnsi="Times New Roman" w:cs="Times New Roman"/>
                <w:b/>
                <w:bCs/>
                <w:i/>
                <w:iCs/>
                <w:color w:val="FF0000"/>
                <w:sz w:val="20"/>
                <w:szCs w:val="20"/>
                <w:u w:val="single"/>
              </w:rPr>
              <w:t xml:space="preserve"> e questa nota</w:t>
            </w:r>
          </w:p>
          <w:p w14:paraId="640C5399" w14:textId="77777777" w:rsidR="00917A84" w:rsidRPr="001502AB" w:rsidRDefault="00917A84" w:rsidP="00D74964">
            <w:pPr>
              <w:widowControl w:val="0"/>
              <w:kinsoku w:val="0"/>
              <w:spacing w:line="360" w:lineRule="auto"/>
              <w:ind w:right="284"/>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7D7F85" w14:paraId="0A69E30F" w14:textId="77777777" w:rsidTr="00B711A8">
        <w:tc>
          <w:tcPr>
            <w:tcW w:w="10082" w:type="dxa"/>
            <w:shd w:val="clear" w:color="auto" w:fill="D9E2F3" w:themeFill="accent1" w:themeFillTint="33"/>
          </w:tcPr>
          <w:p w14:paraId="0E16593B" w14:textId="3C66BC45" w:rsidR="007D7F85" w:rsidRPr="00B711A8" w:rsidRDefault="007D7F85" w:rsidP="00B711A8">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t>DESCRIZIONE DELLE ABILITÀ E DEI COMPORTAMENTI OSSERVABILI A SCUOLA DA PARTE DEI DOCENTI DI CLASSE</w:t>
            </w:r>
          </w:p>
        </w:tc>
      </w:tr>
    </w:tbl>
    <w:p w14:paraId="091C9CA5" w14:textId="77777777" w:rsidR="0091210E" w:rsidRDefault="00666197" w:rsidP="0006262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w:t>
      </w:r>
      <w:r w:rsidR="00AB34C3" w:rsidRPr="00B02D31">
        <w:rPr>
          <w:rFonts w:ascii="Times New Roman" w:hAnsi="Times New Roman" w:cs="Times New Roman"/>
          <w:sz w:val="20"/>
          <w:szCs w:val="20"/>
        </w:rPr>
        <w:t>per gli allievi con svantaggio socioeconomico, linguistico e culturale, senza diagnosi specialistica, si suggerisce la compilazione della griglia osservativa</w:t>
      </w:r>
      <w:r>
        <w:rPr>
          <w:rFonts w:ascii="Times New Roman" w:hAnsi="Times New Roman" w:cs="Times New Roman"/>
          <w:sz w:val="20"/>
          <w:szCs w:val="20"/>
        </w:rPr>
        <w:t>)</w:t>
      </w:r>
      <w:r w:rsidR="008A213F">
        <w:rPr>
          <w:rFonts w:ascii="Times New Roman" w:hAnsi="Times New Roman" w:cs="Times New Roman"/>
          <w:sz w:val="20"/>
          <w:szCs w:val="20"/>
        </w:rPr>
        <w:t xml:space="preserve"> </w:t>
      </w:r>
    </w:p>
    <w:p w14:paraId="2EB164A0" w14:textId="77777777" w:rsidR="0091210E" w:rsidRDefault="0091210E" w:rsidP="0091210E">
      <w:pPr>
        <w:spacing w:after="0" w:line="276" w:lineRule="auto"/>
        <w:rPr>
          <w:rFonts w:ascii="Times New Roman" w:hAnsi="Times New Roman" w:cs="Times New Roman"/>
          <w:sz w:val="20"/>
          <w:szCs w:val="20"/>
        </w:rPr>
      </w:pPr>
    </w:p>
    <w:tbl>
      <w:tblPr>
        <w:tblpPr w:leftFromText="141" w:rightFromText="141" w:vertAnchor="page" w:horzAnchor="margin" w:tblpY="2806"/>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6"/>
        <w:gridCol w:w="1325"/>
        <w:gridCol w:w="1075"/>
        <w:gridCol w:w="1074"/>
      </w:tblGrid>
      <w:tr w:rsidR="00835874" w:rsidRPr="00835874" w14:paraId="63382DD4" w14:textId="77777777" w:rsidTr="00062625">
        <w:trPr>
          <w:trHeight w:val="1301"/>
        </w:trPr>
        <w:tc>
          <w:tcPr>
            <w:tcW w:w="3291" w:type="pct"/>
            <w:vMerge w:val="restart"/>
          </w:tcPr>
          <w:p w14:paraId="027828CC"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p>
        </w:tc>
        <w:tc>
          <w:tcPr>
            <w:tcW w:w="1709" w:type="pct"/>
            <w:gridSpan w:val="3"/>
          </w:tcPr>
          <w:p w14:paraId="56C1C890"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0"/>
                <w:szCs w:val="20"/>
                <w:lang w:eastAsia="zh-CN"/>
              </w:rPr>
            </w:pPr>
            <w:r w:rsidRPr="00835874">
              <w:rPr>
                <w:rFonts w:ascii="Times New Roman" w:eastAsia="Times New Roman" w:hAnsi="Times New Roman" w:cs="Times New Roman"/>
                <w:b/>
                <w:sz w:val="20"/>
                <w:szCs w:val="20"/>
                <w:lang w:eastAsia="zh-CN"/>
              </w:rPr>
              <w:t>Osservazione</w:t>
            </w:r>
          </w:p>
        </w:tc>
      </w:tr>
      <w:tr w:rsidR="00835874" w:rsidRPr="00835874" w14:paraId="2F2BF7FA" w14:textId="77777777" w:rsidTr="00062625">
        <w:trPr>
          <w:trHeight w:val="382"/>
        </w:trPr>
        <w:tc>
          <w:tcPr>
            <w:tcW w:w="3291" w:type="pct"/>
            <w:vMerge/>
          </w:tcPr>
          <w:p w14:paraId="7D4315F9"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bCs/>
                <w:sz w:val="24"/>
                <w:szCs w:val="24"/>
                <w:lang w:eastAsia="zh-CN"/>
              </w:rPr>
            </w:pPr>
          </w:p>
        </w:tc>
        <w:tc>
          <w:tcPr>
            <w:tcW w:w="652" w:type="pct"/>
          </w:tcPr>
          <w:p w14:paraId="11AEEA3F"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adeguata</w:t>
            </w:r>
          </w:p>
        </w:tc>
        <w:tc>
          <w:tcPr>
            <w:tcW w:w="529" w:type="pct"/>
          </w:tcPr>
          <w:p w14:paraId="7E5D1EDE"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Poco adeguata </w:t>
            </w:r>
          </w:p>
        </w:tc>
        <w:tc>
          <w:tcPr>
            <w:tcW w:w="529" w:type="pct"/>
          </w:tcPr>
          <w:p w14:paraId="55761C63"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Non adeguata</w:t>
            </w:r>
          </w:p>
        </w:tc>
      </w:tr>
      <w:tr w:rsidR="00835874" w:rsidRPr="00835874" w14:paraId="4897FF89" w14:textId="77777777" w:rsidTr="00062625">
        <w:trPr>
          <w:trHeight w:val="335"/>
        </w:trPr>
        <w:tc>
          <w:tcPr>
            <w:tcW w:w="3291" w:type="pct"/>
            <w:vAlign w:val="center"/>
          </w:tcPr>
          <w:p w14:paraId="44D50EE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lettura/scrittura</w:t>
            </w:r>
          </w:p>
        </w:tc>
        <w:tc>
          <w:tcPr>
            <w:tcW w:w="652" w:type="pct"/>
            <w:vAlign w:val="center"/>
          </w:tcPr>
          <w:p w14:paraId="3CA8BE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0A142D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58EF69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EFFB6A4" w14:textId="77777777" w:rsidTr="00062625">
        <w:trPr>
          <w:trHeight w:val="319"/>
        </w:trPr>
        <w:tc>
          <w:tcPr>
            <w:tcW w:w="3291" w:type="pct"/>
            <w:vAlign w:val="center"/>
          </w:tcPr>
          <w:p w14:paraId="0A33197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di </w:t>
            </w:r>
            <w:r w:rsidRPr="00835874">
              <w:rPr>
                <w:rFonts w:ascii="Times New Roman" w:eastAsia="Times New Roman" w:hAnsi="Times New Roman" w:cs="Times New Roman"/>
                <w:bCs/>
                <w:sz w:val="24"/>
                <w:szCs w:val="24"/>
                <w:lang w:eastAsia="zh-CN"/>
              </w:rPr>
              <w:t>espressione orale</w:t>
            </w:r>
          </w:p>
        </w:tc>
        <w:tc>
          <w:tcPr>
            <w:tcW w:w="652" w:type="pct"/>
            <w:vAlign w:val="center"/>
          </w:tcPr>
          <w:p w14:paraId="6563C26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F2554F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6394B0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482E00C1" w14:textId="77777777" w:rsidTr="00062625">
        <w:trPr>
          <w:trHeight w:val="319"/>
        </w:trPr>
        <w:tc>
          <w:tcPr>
            <w:tcW w:w="3291" w:type="pct"/>
            <w:vAlign w:val="center"/>
          </w:tcPr>
          <w:p w14:paraId="230E716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logico/matematiche</w:t>
            </w:r>
          </w:p>
        </w:tc>
        <w:tc>
          <w:tcPr>
            <w:tcW w:w="652" w:type="pct"/>
            <w:vAlign w:val="center"/>
          </w:tcPr>
          <w:p w14:paraId="7C21E66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B917AD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721D6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B144744" w14:textId="77777777" w:rsidTr="00062625">
        <w:trPr>
          <w:trHeight w:val="319"/>
        </w:trPr>
        <w:tc>
          <w:tcPr>
            <w:tcW w:w="3291" w:type="pct"/>
            <w:vAlign w:val="center"/>
          </w:tcPr>
          <w:p w14:paraId="27DFBE5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Rispetto delle regole</w:t>
            </w:r>
          </w:p>
        </w:tc>
        <w:tc>
          <w:tcPr>
            <w:tcW w:w="652" w:type="pct"/>
            <w:vAlign w:val="center"/>
          </w:tcPr>
          <w:p w14:paraId="4D94C08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EA9EC9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7E6C4A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6D36454" w14:textId="77777777" w:rsidTr="00062625">
        <w:trPr>
          <w:trHeight w:val="319"/>
        </w:trPr>
        <w:tc>
          <w:tcPr>
            <w:tcW w:w="3291" w:type="pct"/>
            <w:vAlign w:val="center"/>
          </w:tcPr>
          <w:p w14:paraId="43FEBF7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Esprimere i propri bisogni verbalmente </w:t>
            </w:r>
          </w:p>
        </w:tc>
        <w:tc>
          <w:tcPr>
            <w:tcW w:w="652" w:type="pct"/>
            <w:vAlign w:val="center"/>
          </w:tcPr>
          <w:p w14:paraId="1F030D5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322D04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799C937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2D45516" w14:textId="77777777" w:rsidTr="00062625">
        <w:trPr>
          <w:trHeight w:val="319"/>
        </w:trPr>
        <w:tc>
          <w:tcPr>
            <w:tcW w:w="3291" w:type="pct"/>
            <w:vAlign w:val="center"/>
          </w:tcPr>
          <w:p w14:paraId="76BCA149" w14:textId="6F3154DE"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Mantenere </w:t>
            </w:r>
            <w:r w:rsidRPr="00835874">
              <w:rPr>
                <w:rFonts w:ascii="Times New Roman" w:eastAsia="Times New Roman" w:hAnsi="Times New Roman" w:cs="Times New Roman"/>
                <w:bCs/>
                <w:sz w:val="24"/>
                <w:szCs w:val="24"/>
                <w:lang w:eastAsia="zh-CN"/>
              </w:rPr>
              <w:t xml:space="preserve">l’attenzione </w:t>
            </w:r>
            <w:r w:rsidRPr="00835874">
              <w:rPr>
                <w:rFonts w:ascii="Times New Roman" w:eastAsia="Times New Roman" w:hAnsi="Times New Roman" w:cs="Times New Roman"/>
                <w:sz w:val="24"/>
                <w:szCs w:val="24"/>
                <w:lang w:eastAsia="zh-CN"/>
              </w:rPr>
              <w:t xml:space="preserve">durante le </w:t>
            </w:r>
            <w:r w:rsidRPr="00835874">
              <w:rPr>
                <w:rFonts w:ascii="Times New Roman" w:eastAsia="Times New Roman" w:hAnsi="Times New Roman" w:cs="Times New Roman"/>
                <w:bCs/>
                <w:sz w:val="24"/>
                <w:szCs w:val="24"/>
                <w:lang w:eastAsia="zh-CN"/>
              </w:rPr>
              <w:t>spiegazioni</w:t>
            </w:r>
          </w:p>
        </w:tc>
        <w:tc>
          <w:tcPr>
            <w:tcW w:w="652" w:type="pct"/>
            <w:vAlign w:val="center"/>
          </w:tcPr>
          <w:p w14:paraId="3D8465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B2D52A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4C84A3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AC7C4E5" w14:textId="77777777" w:rsidTr="00062625">
        <w:trPr>
          <w:trHeight w:val="319"/>
        </w:trPr>
        <w:tc>
          <w:tcPr>
            <w:tcW w:w="3291" w:type="pct"/>
            <w:vAlign w:val="center"/>
          </w:tcPr>
          <w:p w14:paraId="26D0E17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Svolgere i c</w:t>
            </w:r>
            <w:r w:rsidRPr="00835874">
              <w:rPr>
                <w:rFonts w:ascii="Times New Roman" w:eastAsia="Times New Roman" w:hAnsi="Times New Roman" w:cs="Times New Roman"/>
                <w:bCs/>
                <w:sz w:val="24"/>
                <w:szCs w:val="24"/>
                <w:lang w:eastAsia="zh-CN"/>
              </w:rPr>
              <w:t>ompiti a casa</w:t>
            </w:r>
          </w:p>
        </w:tc>
        <w:tc>
          <w:tcPr>
            <w:tcW w:w="652" w:type="pct"/>
            <w:vAlign w:val="center"/>
          </w:tcPr>
          <w:p w14:paraId="36658B9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70A8D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8D9E8E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B199140" w14:textId="77777777" w:rsidTr="00062625">
        <w:trPr>
          <w:trHeight w:val="319"/>
        </w:trPr>
        <w:tc>
          <w:tcPr>
            <w:tcW w:w="3291" w:type="pct"/>
            <w:vAlign w:val="center"/>
          </w:tcPr>
          <w:p w14:paraId="5CD9782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Segue le consegne che gli vengono proposte </w:t>
            </w:r>
            <w:r w:rsidRPr="00835874">
              <w:rPr>
                <w:rFonts w:ascii="Times New Roman" w:eastAsia="Times New Roman" w:hAnsi="Times New Roman" w:cs="Times New Roman"/>
                <w:bCs/>
                <w:sz w:val="24"/>
                <w:szCs w:val="24"/>
                <w:lang w:eastAsia="zh-CN"/>
              </w:rPr>
              <w:t>in classe</w:t>
            </w:r>
          </w:p>
        </w:tc>
        <w:tc>
          <w:tcPr>
            <w:tcW w:w="652" w:type="pct"/>
            <w:vAlign w:val="center"/>
          </w:tcPr>
          <w:p w14:paraId="1DE27C6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4CB634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9AC1E7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560DA70" w14:textId="77777777" w:rsidTr="00062625">
        <w:trPr>
          <w:trHeight w:val="319"/>
        </w:trPr>
        <w:tc>
          <w:tcPr>
            <w:tcW w:w="3291" w:type="pct"/>
            <w:vAlign w:val="center"/>
          </w:tcPr>
          <w:p w14:paraId="5EE60BCE"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pacing w:val="2"/>
                <w:sz w:val="24"/>
                <w:szCs w:val="24"/>
                <w:lang w:eastAsia="it-IT"/>
              </w:rPr>
              <w:t>Partecipazione al dialogo educativo</w:t>
            </w:r>
          </w:p>
        </w:tc>
        <w:tc>
          <w:tcPr>
            <w:tcW w:w="652" w:type="pct"/>
            <w:vAlign w:val="center"/>
          </w:tcPr>
          <w:p w14:paraId="3A5FC9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07C53A9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466589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5D33CC" w14:textId="77777777" w:rsidTr="00062625">
        <w:trPr>
          <w:trHeight w:val="319"/>
        </w:trPr>
        <w:tc>
          <w:tcPr>
            <w:tcW w:w="3291" w:type="pct"/>
            <w:vAlign w:val="center"/>
          </w:tcPr>
          <w:p w14:paraId="7FA8EF1F"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w w:val="110"/>
                <w:sz w:val="24"/>
                <w:szCs w:val="24"/>
                <w:lang w:eastAsia="it-IT"/>
              </w:rPr>
              <w:t>Consapevolezza dei propri punti di forza</w:t>
            </w:r>
          </w:p>
        </w:tc>
        <w:tc>
          <w:tcPr>
            <w:tcW w:w="652" w:type="pct"/>
            <w:vAlign w:val="center"/>
          </w:tcPr>
          <w:p w14:paraId="0EEA82C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5A8ED2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C9DF2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CA7934A" w14:textId="77777777" w:rsidTr="00062625">
        <w:trPr>
          <w:trHeight w:val="319"/>
        </w:trPr>
        <w:tc>
          <w:tcPr>
            <w:tcW w:w="3291" w:type="pct"/>
            <w:vAlign w:val="center"/>
          </w:tcPr>
          <w:p w14:paraId="2C98F1FA" w14:textId="77777777" w:rsidR="00835874" w:rsidRPr="00835874" w:rsidRDefault="00835874" w:rsidP="00835874">
            <w:pPr>
              <w:suppressAutoHyphens/>
              <w:spacing w:after="0" w:line="240" w:lineRule="auto"/>
              <w:rPr>
                <w:rFonts w:ascii="Times New Roman" w:eastAsia="Times New Roman" w:hAnsi="Times New Roman" w:cs="Times New Roman"/>
                <w:spacing w:val="2"/>
                <w:w w:val="110"/>
                <w:sz w:val="24"/>
                <w:szCs w:val="24"/>
                <w:lang w:eastAsia="it-IT"/>
              </w:rPr>
            </w:pPr>
            <w:r w:rsidRPr="00835874">
              <w:rPr>
                <w:rFonts w:ascii="Times New Roman" w:eastAsia="Times New Roman" w:hAnsi="Times New Roman" w:cs="Times New Roman"/>
                <w:spacing w:val="2"/>
                <w:sz w:val="24"/>
                <w:szCs w:val="24"/>
                <w:lang w:eastAsia="it-IT"/>
              </w:rPr>
              <w:t>Regolarità frequenza scolastica</w:t>
            </w:r>
          </w:p>
        </w:tc>
        <w:tc>
          <w:tcPr>
            <w:tcW w:w="652" w:type="pct"/>
            <w:vAlign w:val="center"/>
          </w:tcPr>
          <w:p w14:paraId="0287C7A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2E0254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2A60BFB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737176E" w14:textId="77777777" w:rsidTr="00062625">
        <w:trPr>
          <w:trHeight w:val="319"/>
        </w:trPr>
        <w:tc>
          <w:tcPr>
            <w:tcW w:w="3291" w:type="pct"/>
            <w:vAlign w:val="center"/>
          </w:tcPr>
          <w:p w14:paraId="23CA667C"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Rispetto degli impegni</w:t>
            </w:r>
          </w:p>
        </w:tc>
        <w:tc>
          <w:tcPr>
            <w:tcW w:w="652" w:type="pct"/>
            <w:vAlign w:val="center"/>
          </w:tcPr>
          <w:p w14:paraId="26CA6C6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EAD7E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20DE322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4D85BAA" w14:textId="77777777" w:rsidTr="00062625">
        <w:trPr>
          <w:trHeight w:val="319"/>
        </w:trPr>
        <w:tc>
          <w:tcPr>
            <w:tcW w:w="3291" w:type="pct"/>
            <w:vAlign w:val="center"/>
          </w:tcPr>
          <w:p w14:paraId="678A83D7"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Autonomia nel lavoro</w:t>
            </w:r>
          </w:p>
        </w:tc>
        <w:tc>
          <w:tcPr>
            <w:tcW w:w="652" w:type="pct"/>
            <w:vAlign w:val="center"/>
          </w:tcPr>
          <w:p w14:paraId="47F0C7B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7B2B886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01DDD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38239A" w14:textId="77777777" w:rsidTr="00062625">
        <w:trPr>
          <w:trHeight w:val="319"/>
        </w:trPr>
        <w:tc>
          <w:tcPr>
            <w:tcW w:w="3291" w:type="pct"/>
            <w:vAlign w:val="center"/>
          </w:tcPr>
          <w:p w14:paraId="1B415EEE"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Consapevolezza delle proprie difficoltà</w:t>
            </w:r>
          </w:p>
        </w:tc>
        <w:tc>
          <w:tcPr>
            <w:tcW w:w="652" w:type="pct"/>
            <w:vAlign w:val="center"/>
          </w:tcPr>
          <w:p w14:paraId="35E37F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73A2A75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1FB56A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B3D70FE" w14:textId="77777777" w:rsidTr="00062625">
        <w:trPr>
          <w:trHeight w:val="319"/>
        </w:trPr>
        <w:tc>
          <w:tcPr>
            <w:tcW w:w="3291" w:type="pct"/>
            <w:vAlign w:val="center"/>
          </w:tcPr>
          <w:p w14:paraId="1EBAAA1B" w14:textId="5291B2AC"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 xml:space="preserve">Cura dei materiali </w:t>
            </w:r>
            <w:r w:rsidRPr="00835874">
              <w:rPr>
                <w:rFonts w:ascii="Times New Roman" w:eastAsia="Times New Roman" w:hAnsi="Times New Roman" w:cs="Times New Roman"/>
                <w:sz w:val="24"/>
                <w:szCs w:val="24"/>
                <w:lang w:eastAsia="zh-CN"/>
              </w:rPr>
              <w:t>per le attività scolastiche (propri e della scuola)</w:t>
            </w:r>
          </w:p>
        </w:tc>
        <w:tc>
          <w:tcPr>
            <w:tcW w:w="652" w:type="pct"/>
            <w:vAlign w:val="center"/>
          </w:tcPr>
          <w:p w14:paraId="7A1C9B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686B1E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6864B9E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0392AB" w14:textId="77777777" w:rsidTr="00062625">
        <w:trPr>
          <w:trHeight w:val="319"/>
        </w:trPr>
        <w:tc>
          <w:tcPr>
            <w:tcW w:w="3291" w:type="pct"/>
            <w:vAlign w:val="center"/>
          </w:tcPr>
          <w:p w14:paraId="7F24AD71" w14:textId="4C76469A" w:rsidR="00835874" w:rsidRPr="00835874" w:rsidRDefault="002D4335"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w:t>
            </w:r>
            <w:r w:rsidR="00835874" w:rsidRPr="00835874">
              <w:rPr>
                <w:rFonts w:ascii="Times New Roman" w:eastAsia="Times New Roman" w:hAnsi="Times New Roman" w:cs="Times New Roman"/>
                <w:spacing w:val="2"/>
                <w:sz w:val="24"/>
                <w:szCs w:val="24"/>
                <w:lang w:eastAsia="it-IT"/>
              </w:rPr>
              <w:t>ltro</w:t>
            </w:r>
          </w:p>
        </w:tc>
        <w:tc>
          <w:tcPr>
            <w:tcW w:w="652" w:type="pct"/>
            <w:vAlign w:val="center"/>
          </w:tcPr>
          <w:p w14:paraId="3D1EBAE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EF58E6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0D64043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61909E0" w14:textId="77777777" w:rsidTr="00062625">
        <w:trPr>
          <w:trHeight w:val="753"/>
        </w:trPr>
        <w:tc>
          <w:tcPr>
            <w:tcW w:w="3291" w:type="pct"/>
            <w:vAlign w:val="center"/>
          </w:tcPr>
          <w:p w14:paraId="111E834A"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p>
        </w:tc>
        <w:tc>
          <w:tcPr>
            <w:tcW w:w="652" w:type="pct"/>
            <w:vAlign w:val="center"/>
          </w:tcPr>
          <w:p w14:paraId="5A9F673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A volte </w:t>
            </w:r>
          </w:p>
        </w:tc>
        <w:tc>
          <w:tcPr>
            <w:tcW w:w="529" w:type="pct"/>
          </w:tcPr>
          <w:p w14:paraId="30470E0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0F12D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Spesso</w:t>
            </w:r>
          </w:p>
        </w:tc>
        <w:tc>
          <w:tcPr>
            <w:tcW w:w="529" w:type="pct"/>
          </w:tcPr>
          <w:p w14:paraId="2F6E723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B206D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Mai</w:t>
            </w:r>
          </w:p>
        </w:tc>
      </w:tr>
      <w:tr w:rsidR="00835874" w:rsidRPr="00835874" w14:paraId="55B1AC0D" w14:textId="77777777" w:rsidTr="00062625">
        <w:trPr>
          <w:trHeight w:val="319"/>
        </w:trPr>
        <w:tc>
          <w:tcPr>
            <w:tcW w:w="3291" w:type="pct"/>
            <w:vAlign w:val="center"/>
          </w:tcPr>
          <w:p w14:paraId="699CD64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Rispettare i </w:t>
            </w:r>
            <w:r w:rsidRPr="00835874">
              <w:rPr>
                <w:rFonts w:ascii="Times New Roman" w:eastAsia="Times New Roman" w:hAnsi="Times New Roman" w:cs="Times New Roman"/>
                <w:bCs/>
                <w:sz w:val="24"/>
                <w:szCs w:val="24"/>
                <w:lang w:eastAsia="zh-CN"/>
              </w:rPr>
              <w:t>richiami dell’insegnante</w:t>
            </w:r>
          </w:p>
        </w:tc>
        <w:tc>
          <w:tcPr>
            <w:tcW w:w="652" w:type="pct"/>
            <w:vAlign w:val="center"/>
          </w:tcPr>
          <w:p w14:paraId="40D53DF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FB6A38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2CABCBA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B07C90A" w14:textId="77777777" w:rsidTr="00062625">
        <w:trPr>
          <w:trHeight w:val="319"/>
        </w:trPr>
        <w:tc>
          <w:tcPr>
            <w:tcW w:w="3291" w:type="pct"/>
            <w:vAlign w:val="center"/>
          </w:tcPr>
          <w:p w14:paraId="1C22406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Stare </w:t>
            </w:r>
            <w:r w:rsidRPr="00835874">
              <w:rPr>
                <w:rFonts w:ascii="Times New Roman" w:eastAsia="Times New Roman" w:hAnsi="Times New Roman" w:cs="Times New Roman"/>
                <w:bCs/>
                <w:sz w:val="24"/>
                <w:szCs w:val="24"/>
                <w:lang w:eastAsia="zh-CN"/>
              </w:rPr>
              <w:t>fermo nel proprio banco</w:t>
            </w:r>
          </w:p>
        </w:tc>
        <w:tc>
          <w:tcPr>
            <w:tcW w:w="652" w:type="pct"/>
            <w:vAlign w:val="center"/>
          </w:tcPr>
          <w:p w14:paraId="690D3C1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BC6BFD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2BB004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1ED78360" w14:textId="77777777" w:rsidTr="00062625">
        <w:trPr>
          <w:trHeight w:val="319"/>
        </w:trPr>
        <w:tc>
          <w:tcPr>
            <w:tcW w:w="3291" w:type="pct"/>
            <w:vAlign w:val="center"/>
          </w:tcPr>
          <w:p w14:paraId="24B86584"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 xml:space="preserve">Si fa distrarre </w:t>
            </w:r>
            <w:r w:rsidRPr="00835874">
              <w:rPr>
                <w:rFonts w:ascii="Times New Roman" w:eastAsia="Times New Roman" w:hAnsi="Times New Roman" w:cs="Times New Roman"/>
                <w:sz w:val="24"/>
                <w:szCs w:val="24"/>
                <w:lang w:eastAsia="zh-CN"/>
              </w:rPr>
              <w:t>dai compagni</w:t>
            </w:r>
          </w:p>
        </w:tc>
        <w:tc>
          <w:tcPr>
            <w:tcW w:w="652" w:type="pct"/>
            <w:vAlign w:val="center"/>
          </w:tcPr>
          <w:p w14:paraId="511B4D8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F7AD07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59C78E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241483F" w14:textId="77777777" w:rsidTr="00062625">
        <w:trPr>
          <w:trHeight w:val="319"/>
        </w:trPr>
        <w:tc>
          <w:tcPr>
            <w:tcW w:w="3291" w:type="pct"/>
            <w:vAlign w:val="center"/>
          </w:tcPr>
          <w:p w14:paraId="4CD7AF99"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Distrae i compagni</w:t>
            </w:r>
          </w:p>
        </w:tc>
        <w:tc>
          <w:tcPr>
            <w:tcW w:w="652" w:type="pct"/>
            <w:vAlign w:val="center"/>
          </w:tcPr>
          <w:p w14:paraId="0978637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6A8D83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1F1547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67B5FE1" w14:textId="77777777" w:rsidTr="00062625">
        <w:trPr>
          <w:trHeight w:val="319"/>
        </w:trPr>
        <w:tc>
          <w:tcPr>
            <w:tcW w:w="3291" w:type="pct"/>
            <w:vAlign w:val="center"/>
          </w:tcPr>
          <w:p w14:paraId="0D7D608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Manifesta </w:t>
            </w:r>
            <w:r w:rsidRPr="00835874">
              <w:rPr>
                <w:rFonts w:ascii="Times New Roman" w:eastAsia="Times New Roman" w:hAnsi="Times New Roman" w:cs="Times New Roman"/>
                <w:bCs/>
                <w:sz w:val="24"/>
                <w:szCs w:val="24"/>
                <w:lang w:eastAsia="zh-CN"/>
              </w:rPr>
              <w:t>timidezza</w:t>
            </w:r>
          </w:p>
        </w:tc>
        <w:tc>
          <w:tcPr>
            <w:tcW w:w="652" w:type="pct"/>
            <w:vAlign w:val="center"/>
          </w:tcPr>
          <w:p w14:paraId="1DEC9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8F66F7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11FA7F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BEB6C11" w14:textId="77777777" w:rsidTr="00062625">
        <w:trPr>
          <w:trHeight w:val="319"/>
        </w:trPr>
        <w:tc>
          <w:tcPr>
            <w:tcW w:w="3291" w:type="pct"/>
            <w:vAlign w:val="center"/>
          </w:tcPr>
          <w:p w14:paraId="761A40E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Viene </w:t>
            </w:r>
            <w:r w:rsidRPr="00835874">
              <w:rPr>
                <w:rFonts w:ascii="Times New Roman" w:eastAsia="Times New Roman" w:hAnsi="Times New Roman" w:cs="Times New Roman"/>
                <w:bCs/>
                <w:sz w:val="24"/>
                <w:szCs w:val="24"/>
                <w:lang w:eastAsia="zh-CN"/>
              </w:rPr>
              <w:t xml:space="preserve">escluso </w:t>
            </w:r>
            <w:r w:rsidRPr="00835874">
              <w:rPr>
                <w:rFonts w:ascii="Times New Roman" w:eastAsia="Times New Roman" w:hAnsi="Times New Roman" w:cs="Times New Roman"/>
                <w:sz w:val="24"/>
                <w:szCs w:val="24"/>
                <w:lang w:eastAsia="zh-CN"/>
              </w:rPr>
              <w:t xml:space="preserve">dai compagni dalle </w:t>
            </w:r>
            <w:r w:rsidRPr="00835874">
              <w:rPr>
                <w:rFonts w:ascii="Times New Roman" w:eastAsia="Times New Roman" w:hAnsi="Times New Roman" w:cs="Times New Roman"/>
                <w:bCs/>
                <w:sz w:val="24"/>
                <w:szCs w:val="24"/>
                <w:lang w:eastAsia="zh-CN"/>
              </w:rPr>
              <w:t>attività di gioco</w:t>
            </w:r>
          </w:p>
        </w:tc>
        <w:tc>
          <w:tcPr>
            <w:tcW w:w="652" w:type="pct"/>
            <w:vAlign w:val="center"/>
          </w:tcPr>
          <w:p w14:paraId="6839F6F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2C3B84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7982044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0C76458" w14:textId="77777777" w:rsidTr="00062625">
        <w:trPr>
          <w:trHeight w:val="319"/>
        </w:trPr>
        <w:tc>
          <w:tcPr>
            <w:tcW w:w="3291" w:type="pct"/>
            <w:vAlign w:val="center"/>
          </w:tcPr>
          <w:p w14:paraId="619D9247"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scolastiche</w:t>
            </w:r>
          </w:p>
        </w:tc>
        <w:tc>
          <w:tcPr>
            <w:tcW w:w="652" w:type="pct"/>
            <w:vAlign w:val="center"/>
          </w:tcPr>
          <w:p w14:paraId="7501A04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A6ED8F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6986BB2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1882526" w14:textId="77777777" w:rsidTr="00062625">
        <w:trPr>
          <w:trHeight w:val="319"/>
        </w:trPr>
        <w:tc>
          <w:tcPr>
            <w:tcW w:w="3291" w:type="pct"/>
            <w:vAlign w:val="center"/>
          </w:tcPr>
          <w:p w14:paraId="2C616A3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di gioco/ricreative</w:t>
            </w:r>
          </w:p>
        </w:tc>
        <w:tc>
          <w:tcPr>
            <w:tcW w:w="652" w:type="pct"/>
            <w:vAlign w:val="center"/>
          </w:tcPr>
          <w:p w14:paraId="3035CA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1AA59120"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5CBD343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C648776" w14:textId="77777777" w:rsidTr="00062625">
        <w:trPr>
          <w:trHeight w:val="319"/>
        </w:trPr>
        <w:tc>
          <w:tcPr>
            <w:tcW w:w="3291" w:type="pct"/>
            <w:vAlign w:val="center"/>
          </w:tcPr>
          <w:p w14:paraId="3F060B7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Dimostra </w:t>
            </w:r>
            <w:r w:rsidRPr="00835874">
              <w:rPr>
                <w:rFonts w:ascii="Times New Roman" w:eastAsia="Times New Roman" w:hAnsi="Times New Roman" w:cs="Times New Roman"/>
                <w:bCs/>
                <w:sz w:val="24"/>
                <w:szCs w:val="24"/>
                <w:lang w:eastAsia="zh-CN"/>
              </w:rPr>
              <w:t>scarsa fiducia nelle proprie capacità</w:t>
            </w:r>
          </w:p>
        </w:tc>
        <w:tc>
          <w:tcPr>
            <w:tcW w:w="652" w:type="pct"/>
            <w:vAlign w:val="center"/>
          </w:tcPr>
          <w:p w14:paraId="65F33E0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3F9EA1C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3B11AF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E3CF5F" w14:textId="77777777" w:rsidTr="00062625">
        <w:trPr>
          <w:trHeight w:val="335"/>
        </w:trPr>
        <w:tc>
          <w:tcPr>
            <w:tcW w:w="3291" w:type="pct"/>
            <w:vAlign w:val="center"/>
          </w:tcPr>
          <w:p w14:paraId="37ADC53C" w14:textId="622A5198" w:rsidR="00835874" w:rsidRPr="00835874" w:rsidRDefault="002D4335"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A</w:t>
            </w:r>
            <w:r w:rsidR="00835874" w:rsidRPr="00835874">
              <w:rPr>
                <w:rFonts w:ascii="Times New Roman" w:eastAsia="Times New Roman" w:hAnsi="Times New Roman" w:cs="Times New Roman"/>
                <w:sz w:val="24"/>
                <w:szCs w:val="24"/>
                <w:lang w:eastAsia="zh-CN"/>
              </w:rPr>
              <w:t>ltro</w:t>
            </w:r>
          </w:p>
        </w:tc>
        <w:tc>
          <w:tcPr>
            <w:tcW w:w="652" w:type="pct"/>
            <w:vAlign w:val="center"/>
          </w:tcPr>
          <w:p w14:paraId="207462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2C0490B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9" w:type="pct"/>
          </w:tcPr>
          <w:p w14:paraId="46309C2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bl>
    <w:tbl>
      <w:tblPr>
        <w:tblStyle w:val="Grigliatabella1"/>
        <w:tblW w:w="0" w:type="auto"/>
        <w:tblLook w:val="04A0" w:firstRow="1" w:lastRow="0" w:firstColumn="1" w:lastColumn="0" w:noHBand="0" w:noVBand="1"/>
      </w:tblPr>
      <w:tblGrid>
        <w:gridCol w:w="5041"/>
        <w:gridCol w:w="5041"/>
      </w:tblGrid>
      <w:tr w:rsidR="004D1FAC" w:rsidRPr="004D1FAC" w14:paraId="0E97FA47" w14:textId="77777777" w:rsidTr="00302232">
        <w:tc>
          <w:tcPr>
            <w:tcW w:w="10082" w:type="dxa"/>
            <w:gridSpan w:val="2"/>
            <w:shd w:val="clear" w:color="auto" w:fill="D9E2F3" w:themeFill="accent1" w:themeFillTint="33"/>
          </w:tcPr>
          <w:p w14:paraId="6CB59EB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MEMORIA DI LAVORO – CAPACITA’ DI MEMORIZZAZIONE</w:t>
            </w:r>
          </w:p>
        </w:tc>
      </w:tr>
      <w:tr w:rsidR="004D1FAC" w:rsidRPr="004D1FAC" w14:paraId="37A7CB03" w14:textId="77777777" w:rsidTr="00302232">
        <w:tc>
          <w:tcPr>
            <w:tcW w:w="5041" w:type="dxa"/>
          </w:tcPr>
          <w:p w14:paraId="7769370D" w14:textId="77777777" w:rsidR="004D1FAC" w:rsidRPr="004D1FAC" w:rsidRDefault="004D1FAC" w:rsidP="004D1FAC">
            <w:pPr>
              <w:spacing w:line="276" w:lineRule="auto"/>
              <w:jc w:val="both"/>
              <w:rPr>
                <w:rFonts w:ascii="Times New Roman" w:hAnsi="Times New Roman" w:cs="Times New Roman"/>
                <w:b/>
                <w:bCs/>
                <w:i/>
                <w:iCs/>
                <w:sz w:val="26"/>
                <w:szCs w:val="26"/>
              </w:rPr>
            </w:pPr>
            <w:r w:rsidRPr="004D1FAC">
              <w:rPr>
                <w:rFonts w:ascii="Times New Roman" w:hAnsi="Times New Roman" w:cs="Times New Roman"/>
                <w:i/>
                <w:iCs/>
                <w:sz w:val="24"/>
                <w:szCs w:val="24"/>
              </w:rPr>
              <w:t>(La memoria di lavoro permette di recuperare velocemente le informazioni e le notizie astratte dal magazzino della memoria a lungo termine.)</w:t>
            </w:r>
          </w:p>
        </w:tc>
        <w:tc>
          <w:tcPr>
            <w:tcW w:w="5041" w:type="dxa"/>
          </w:tcPr>
          <w:p w14:paraId="1A71F5F2"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t xml:space="preserve"> </w:t>
            </w:r>
            <w:r w:rsidRPr="004D1FAC">
              <w:rPr>
                <w:rFonts w:ascii="Times New Roman" w:hAnsi="Times New Roman" w:cs="Times New Roman"/>
                <w:i/>
                <w:iCs/>
                <w:sz w:val="20"/>
                <w:szCs w:val="20"/>
              </w:rPr>
              <w:t xml:space="preserve">mostra </w:t>
            </w:r>
            <w:r w:rsidRPr="0026111B">
              <w:rPr>
                <w:rFonts w:ascii="Times New Roman" w:hAnsi="Times New Roman" w:cs="Times New Roman"/>
                <w:b/>
                <w:bCs/>
                <w:i/>
                <w:iCs/>
                <w:sz w:val="20"/>
                <w:szCs w:val="20"/>
              </w:rPr>
              <w:t>qualche</w:t>
            </w:r>
            <w:r w:rsidRPr="004D1FAC">
              <w:rPr>
                <w:rFonts w:ascii="Times New Roman" w:hAnsi="Times New Roman" w:cs="Times New Roman"/>
                <w:i/>
                <w:iCs/>
                <w:sz w:val="20"/>
                <w:szCs w:val="20"/>
              </w:rPr>
              <w:t xml:space="preserve"> difficoltà ad assimilare, ritenere e richiamare, sotto forma di ricordo, le informazioni apprese durante l’esperienza o per via sensoriale.</w:t>
            </w:r>
          </w:p>
          <w:p w14:paraId="20F50115" w14:textId="77777777" w:rsidR="004D1FAC" w:rsidRPr="004D1FAC" w:rsidRDefault="004D1FAC" w:rsidP="004D1FAC">
            <w:pPr>
              <w:spacing w:line="276" w:lineRule="auto"/>
              <w:ind w:left="780"/>
              <w:contextualSpacing/>
              <w:jc w:val="both"/>
              <w:rPr>
                <w:rFonts w:ascii="Times New Roman" w:hAnsi="Times New Roman" w:cs="Times New Roman"/>
                <w:i/>
                <w:iCs/>
                <w:sz w:val="20"/>
                <w:szCs w:val="20"/>
              </w:rPr>
            </w:pPr>
          </w:p>
          <w:p w14:paraId="723756FF"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lastRenderedPageBreak/>
              <w:t xml:space="preserve"> </w:t>
            </w:r>
            <w:r w:rsidRPr="004D1FAC">
              <w:rPr>
                <w:rFonts w:ascii="Times New Roman" w:hAnsi="Times New Roman" w:cs="Times New Roman"/>
                <w:i/>
                <w:iCs/>
                <w:sz w:val="20"/>
                <w:szCs w:val="20"/>
              </w:rPr>
              <w:t xml:space="preserve">mostra </w:t>
            </w:r>
            <w:r w:rsidRPr="0026111B">
              <w:rPr>
                <w:rFonts w:ascii="Times New Roman" w:hAnsi="Times New Roman" w:cs="Times New Roman"/>
                <w:b/>
                <w:bCs/>
                <w:i/>
                <w:iCs/>
                <w:sz w:val="20"/>
                <w:szCs w:val="20"/>
              </w:rPr>
              <w:t>delle</w:t>
            </w:r>
            <w:r w:rsidRPr="004D1FAC">
              <w:rPr>
                <w:rFonts w:ascii="Times New Roman" w:hAnsi="Times New Roman" w:cs="Times New Roman"/>
                <w:i/>
                <w:iCs/>
                <w:sz w:val="20"/>
                <w:szCs w:val="20"/>
              </w:rPr>
              <w:t xml:space="preserve"> difficoltà ad assimilare, ritenere e richiamare, sotto forma di ricordo, le informazioni apprese durante l’esperienza o per via sensoriale.</w:t>
            </w:r>
          </w:p>
          <w:p w14:paraId="501162B5" w14:textId="77777777" w:rsidR="004D1FAC" w:rsidRPr="004D1FAC" w:rsidRDefault="004D1FAC" w:rsidP="004D1FAC">
            <w:pPr>
              <w:spacing w:line="276" w:lineRule="auto"/>
              <w:ind w:left="456" w:hanging="456"/>
              <w:rPr>
                <w:rFonts w:ascii="Times New Roman" w:hAnsi="Times New Roman" w:cs="Times New Roman"/>
                <w:i/>
                <w:iCs/>
                <w:sz w:val="20"/>
                <w:szCs w:val="20"/>
              </w:rPr>
            </w:pPr>
          </w:p>
          <w:p w14:paraId="46048D26"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0"/>
                <w:szCs w:val="20"/>
              </w:rPr>
              <w:t xml:space="preserve">mostra </w:t>
            </w:r>
            <w:r w:rsidRPr="0026111B">
              <w:rPr>
                <w:rFonts w:ascii="Times New Roman" w:hAnsi="Times New Roman" w:cs="Times New Roman"/>
                <w:b/>
                <w:bCs/>
                <w:i/>
                <w:iCs/>
                <w:sz w:val="20"/>
                <w:szCs w:val="20"/>
              </w:rPr>
              <w:t>notevoli</w:t>
            </w:r>
            <w:r w:rsidRPr="004D1FAC">
              <w:rPr>
                <w:rFonts w:ascii="Times New Roman" w:hAnsi="Times New Roman" w:cs="Times New Roman"/>
                <w:i/>
                <w:iCs/>
                <w:sz w:val="20"/>
                <w:szCs w:val="20"/>
              </w:rPr>
              <w:t xml:space="preserve"> difficoltà ad assimilare, ritenere e richiamare, sotto forma di ricordo, le informazioni apprese durante l’esperienza o per via sensoriale.</w:t>
            </w:r>
          </w:p>
        </w:tc>
      </w:tr>
      <w:tr w:rsidR="004D1FAC" w:rsidRPr="004D1FAC" w14:paraId="7237EC21" w14:textId="77777777" w:rsidTr="00302232">
        <w:tc>
          <w:tcPr>
            <w:tcW w:w="10082" w:type="dxa"/>
            <w:gridSpan w:val="2"/>
            <w:shd w:val="clear" w:color="auto" w:fill="D9E2F3" w:themeFill="accent1" w:themeFillTint="33"/>
          </w:tcPr>
          <w:p w14:paraId="3B24149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lastRenderedPageBreak/>
              <w:t>ATTENZIONE VISUO-SPAZIALE</w:t>
            </w:r>
          </w:p>
        </w:tc>
      </w:tr>
      <w:tr w:rsidR="004D1FAC" w:rsidRPr="004D1FAC" w14:paraId="4413155A" w14:textId="77777777" w:rsidTr="00302232">
        <w:tc>
          <w:tcPr>
            <w:tcW w:w="10082" w:type="dxa"/>
            <w:gridSpan w:val="2"/>
            <w:shd w:val="clear" w:color="auto" w:fill="FFFFFF" w:themeFill="background1"/>
          </w:tcPr>
          <w:p w14:paraId="666A9C0E"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22F1BED9"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4"/>
                <w:szCs w:val="24"/>
              </w:rPr>
              <w:t>Selettiva</w:t>
            </w:r>
          </w:p>
          <w:p w14:paraId="2F3344AE"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Problemi nel mantenimento dell’attenzione rivolta ad un compito</w:t>
            </w:r>
          </w:p>
          <w:p w14:paraId="5CDE83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Presenza di un approccio disorganizzato al lavoro</w:t>
            </w:r>
          </w:p>
          <w:p w14:paraId="5F62F49B"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Distraibilità</w:t>
            </w:r>
          </w:p>
          <w:p w14:paraId="724ECC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attenzione</w:t>
            </w:r>
          </w:p>
          <w:p w14:paraId="5403788F"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concentrazione</w:t>
            </w:r>
          </w:p>
          <w:p w14:paraId="2434DF31"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p w14:paraId="1B631B18"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2B26E8E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58C163C2" w14:textId="77777777" w:rsidTr="00302232">
        <w:tc>
          <w:tcPr>
            <w:tcW w:w="10082" w:type="dxa"/>
            <w:shd w:val="clear" w:color="auto" w:fill="D9E2F3" w:themeFill="accent1" w:themeFillTint="33"/>
          </w:tcPr>
          <w:p w14:paraId="0EC28DAA"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CAPACITA’ DI RISPETTARE LE CONSEGNE</w:t>
            </w:r>
          </w:p>
        </w:tc>
      </w:tr>
      <w:tr w:rsidR="004D1FAC" w:rsidRPr="004D1FAC" w14:paraId="0945FF03" w14:textId="77777777" w:rsidTr="00302232">
        <w:tc>
          <w:tcPr>
            <w:tcW w:w="10082" w:type="dxa"/>
            <w:shd w:val="clear" w:color="auto" w:fill="FFFFFF" w:themeFill="background1"/>
          </w:tcPr>
          <w:p w14:paraId="0E1D01BD"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09D87798" w14:textId="77777777" w:rsidR="004D1FAC" w:rsidRPr="003611A9"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riesce a rispettare semplici consegne date.</w:t>
            </w:r>
          </w:p>
          <w:p w14:paraId="5070C414"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difficoltà a rispettare le consegne date.</w:t>
            </w:r>
          </w:p>
          <w:p w14:paraId="111F2682"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grande difficoltà a rispettare le consegne date.</w:t>
            </w:r>
          </w:p>
          <w:p w14:paraId="73150AA3"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5D54C9D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277F8449" w14:textId="77777777" w:rsidTr="00302232">
        <w:tc>
          <w:tcPr>
            <w:tcW w:w="10082" w:type="dxa"/>
            <w:shd w:val="clear" w:color="auto" w:fill="D9E2F3" w:themeFill="accent1" w:themeFillTint="33"/>
          </w:tcPr>
          <w:p w14:paraId="18D110D5"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PRASSIE</w:t>
            </w:r>
          </w:p>
        </w:tc>
      </w:tr>
      <w:tr w:rsidR="004D1FAC" w:rsidRPr="004D1FAC" w14:paraId="2E4F57AE" w14:textId="77777777" w:rsidTr="00302232">
        <w:trPr>
          <w:trHeight w:val="1748"/>
        </w:trPr>
        <w:tc>
          <w:tcPr>
            <w:tcW w:w="10082" w:type="dxa"/>
            <w:shd w:val="clear" w:color="auto" w:fill="FFFFFF" w:themeFill="background1"/>
          </w:tcPr>
          <w:p w14:paraId="6202B43E" w14:textId="77777777" w:rsidR="004D1FAC" w:rsidRPr="003611A9" w:rsidRDefault="004D1FAC" w:rsidP="003611A9">
            <w:pPr>
              <w:spacing w:line="276" w:lineRule="auto"/>
              <w:ind w:left="720"/>
              <w:contextualSpacing/>
              <w:jc w:val="both"/>
              <w:rPr>
                <w:rFonts w:ascii="Times New Roman" w:hAnsi="Times New Roman" w:cs="Times New Roman"/>
                <w:i/>
                <w:iCs/>
                <w:sz w:val="24"/>
                <w:szCs w:val="24"/>
              </w:rPr>
            </w:pPr>
          </w:p>
          <w:p w14:paraId="1CC9928E"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esecuzione</w:t>
            </w:r>
          </w:p>
          <w:p w14:paraId="7C0817DE"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pianificazione</w:t>
            </w:r>
          </w:p>
          <w:p w14:paraId="5D888806"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programmazione e progettazione</w:t>
            </w:r>
          </w:p>
          <w:p w14:paraId="59D72911"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tc>
      </w:tr>
    </w:tbl>
    <w:p w14:paraId="24EF85DF" w14:textId="4CBEB66B" w:rsidR="004073A2" w:rsidRDefault="004073A2" w:rsidP="0036510A">
      <w:pPr>
        <w:spacing w:after="0" w:line="276" w:lineRule="auto"/>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6EF2A22C" w14:textId="77777777" w:rsidTr="00302232">
        <w:tc>
          <w:tcPr>
            <w:tcW w:w="10082" w:type="dxa"/>
            <w:shd w:val="clear" w:color="auto" w:fill="D9E2F3" w:themeFill="accent1" w:themeFillTint="33"/>
          </w:tcPr>
          <w:p w14:paraId="09326FAB" w14:textId="77777777" w:rsidR="004D1FAC" w:rsidRPr="004D1FAC" w:rsidRDefault="004D1FAC" w:rsidP="004D1FAC">
            <w:pPr>
              <w:spacing w:line="276" w:lineRule="auto"/>
              <w:jc w:val="center"/>
              <w:rPr>
                <w:rFonts w:ascii="Times New Roman" w:hAnsi="Times New Roman" w:cs="Times New Roman"/>
                <w:b/>
                <w:bCs/>
                <w:sz w:val="24"/>
                <w:szCs w:val="24"/>
              </w:rPr>
            </w:pPr>
            <w:bookmarkStart w:id="1" w:name="_Hlk53048744"/>
            <w:r w:rsidRPr="004D1FAC">
              <w:rPr>
                <w:rFonts w:ascii="Times New Roman" w:hAnsi="Times New Roman" w:cs="Times New Roman"/>
                <w:b/>
                <w:bCs/>
                <w:sz w:val="24"/>
                <w:szCs w:val="24"/>
              </w:rPr>
              <w:t>COMPORTAMENTO</w:t>
            </w:r>
          </w:p>
        </w:tc>
      </w:tr>
      <w:tr w:rsidR="004D1FAC" w:rsidRPr="004D1FAC" w14:paraId="3D17CC84" w14:textId="77777777" w:rsidTr="00302232">
        <w:trPr>
          <w:trHeight w:val="1748"/>
        </w:trPr>
        <w:tc>
          <w:tcPr>
            <w:tcW w:w="10082" w:type="dxa"/>
            <w:shd w:val="clear" w:color="auto" w:fill="FFFFFF" w:themeFill="background1"/>
          </w:tcPr>
          <w:p w14:paraId="6D4474E2"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p w14:paraId="7644E887"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Eccessiva attività di irrequietezza generale.</w:t>
            </w:r>
          </w:p>
          <w:p w14:paraId="4C99689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impulsivo e scarso autocontrollo.</w:t>
            </w:r>
          </w:p>
          <w:p w14:paraId="344D87AD"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Impulsività.</w:t>
            </w:r>
          </w:p>
          <w:p w14:paraId="1D5ABB23"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Attività senza sosta.</w:t>
            </w:r>
          </w:p>
          <w:p w14:paraId="3CC9E589" w14:textId="77777777" w:rsidR="004D1FAC" w:rsidRPr="003611A9"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Scarsa tolleranza per le frustrazioni.</w:t>
            </w:r>
          </w:p>
          <w:p w14:paraId="28779EF9"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autocontrollo.</w:t>
            </w:r>
          </w:p>
          <w:p w14:paraId="101A870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disinibito.</w:t>
            </w:r>
          </w:p>
          <w:p w14:paraId="64BA155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Scarse relazioni con i compagni.</w:t>
            </w:r>
          </w:p>
          <w:p w14:paraId="51D0AA1A"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Ipereccitabilità.</w:t>
            </w:r>
          </w:p>
          <w:p w14:paraId="4D1A93F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lastRenderedPageBreak/>
              <w:t>Comportamento immaturo.</w:t>
            </w:r>
          </w:p>
          <w:p w14:paraId="0FAA5EFE" w14:textId="2A12B5EE" w:rsid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adeguato.</w:t>
            </w:r>
          </w:p>
          <w:p w14:paraId="6007E2FA" w14:textId="77777777" w:rsidR="007A16C5" w:rsidRDefault="00B337BB" w:rsidP="00544F64">
            <w:pPr>
              <w:numPr>
                <w:ilvl w:val="0"/>
                <w:numId w:val="8"/>
              </w:numPr>
              <w:spacing w:line="276" w:lineRule="auto"/>
              <w:contextualSpacing/>
              <w:jc w:val="both"/>
              <w:rPr>
                <w:rFonts w:ascii="Times New Roman" w:hAnsi="Times New Roman" w:cs="Times New Roman"/>
                <w:i/>
                <w:iCs/>
                <w:sz w:val="24"/>
                <w:szCs w:val="24"/>
              </w:rPr>
            </w:pPr>
            <w:r w:rsidRPr="00B337BB">
              <w:rPr>
                <w:rFonts w:ascii="Times New Roman" w:hAnsi="Times New Roman" w:cs="Times New Roman"/>
                <w:i/>
                <w:iCs/>
                <w:sz w:val="24"/>
                <w:szCs w:val="24"/>
              </w:rPr>
              <w:t>Frequenza scolastica</w:t>
            </w:r>
            <w:r>
              <w:rPr>
                <w:rFonts w:ascii="Times New Roman" w:hAnsi="Times New Roman" w:cs="Times New Roman"/>
                <w:i/>
                <w:iCs/>
                <w:sz w:val="24"/>
                <w:szCs w:val="24"/>
              </w:rPr>
              <w:t xml:space="preserve">   </w:t>
            </w:r>
            <w:r w:rsidR="001512A7">
              <w:rPr>
                <w:rFonts w:ascii="Times New Roman" w:hAnsi="Times New Roman" w:cs="Times New Roman"/>
                <w:i/>
                <w:iCs/>
                <w:sz w:val="24"/>
                <w:szCs w:val="24"/>
              </w:rPr>
              <w:t>regolare</w:t>
            </w:r>
          </w:p>
          <w:p w14:paraId="2ADA4800" w14:textId="52E5464D" w:rsidR="00B337BB" w:rsidRDefault="001512A7" w:rsidP="00544F64">
            <w:pPr>
              <w:numPr>
                <w:ilvl w:val="0"/>
                <w:numId w:val="8"/>
              </w:numPr>
              <w:spacing w:line="276" w:lineRule="auto"/>
              <w:contextualSpacing/>
              <w:jc w:val="both"/>
              <w:rPr>
                <w:rFonts w:ascii="Times New Roman" w:hAnsi="Times New Roman" w:cs="Times New Roman"/>
                <w:i/>
                <w:iCs/>
                <w:sz w:val="24"/>
                <w:szCs w:val="24"/>
              </w:rPr>
            </w:pPr>
            <w:r w:rsidRPr="007A16C5">
              <w:rPr>
                <w:rFonts w:ascii="Times New Roman" w:hAnsi="Times New Roman" w:cs="Times New Roman"/>
                <w:i/>
                <w:iCs/>
                <w:sz w:val="24"/>
                <w:szCs w:val="24"/>
              </w:rPr>
              <w:t xml:space="preserve">Frequenza scolastica   </w:t>
            </w:r>
            <w:r w:rsidR="007A16C5">
              <w:rPr>
                <w:rFonts w:ascii="Times New Roman" w:hAnsi="Times New Roman" w:cs="Times New Roman"/>
                <w:i/>
                <w:iCs/>
                <w:sz w:val="24"/>
                <w:szCs w:val="24"/>
              </w:rPr>
              <w:t>discontinua</w:t>
            </w:r>
          </w:p>
          <w:p w14:paraId="40C6C8AC" w14:textId="40A43DF8"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occasionali</w:t>
            </w:r>
          </w:p>
          <w:p w14:paraId="77EA388B" w14:textId="77A34E1C"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frequenti</w:t>
            </w:r>
          </w:p>
          <w:p w14:paraId="4EF88E85" w14:textId="7DF4CA34" w:rsidR="007A16C5" w:rsidRPr="004D1FAC" w:rsidRDefault="004B3667"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Periodi di lunghe assenze</w:t>
            </w:r>
          </w:p>
          <w:p w14:paraId="160AF2F8"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tc>
      </w:tr>
      <w:bookmarkEnd w:id="1"/>
    </w:tbl>
    <w:p w14:paraId="37F579D0" w14:textId="06222165" w:rsidR="00666197" w:rsidRDefault="00666197" w:rsidP="00666197">
      <w:pPr>
        <w:spacing w:after="0" w:line="276" w:lineRule="auto"/>
        <w:jc w:val="center"/>
        <w:rPr>
          <w:rFonts w:ascii="Times New Roman" w:hAnsi="Times New Roman" w:cs="Times New Roman"/>
          <w:b/>
          <w:bCs/>
          <w:i/>
          <w:iCs/>
          <w:sz w:val="26"/>
          <w:szCs w:val="26"/>
        </w:rPr>
      </w:pPr>
    </w:p>
    <w:p w14:paraId="6A00D987" w14:textId="77777777" w:rsidR="00E41B5B" w:rsidRDefault="00E41B5B"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7228A743" w14:textId="77777777" w:rsidTr="00302232">
        <w:tc>
          <w:tcPr>
            <w:tcW w:w="10082" w:type="dxa"/>
            <w:gridSpan w:val="4"/>
            <w:shd w:val="clear" w:color="auto" w:fill="B4C6E7" w:themeFill="accent1" w:themeFillTint="66"/>
          </w:tcPr>
          <w:p w14:paraId="5F4EEEB6" w14:textId="77777777" w:rsidR="00666197"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666197" w14:paraId="1ABCB80F" w14:textId="77777777" w:rsidTr="00302232">
        <w:tc>
          <w:tcPr>
            <w:tcW w:w="10082" w:type="dxa"/>
            <w:gridSpan w:val="4"/>
            <w:shd w:val="clear" w:color="auto" w:fill="FFFFFF" w:themeFill="background1"/>
          </w:tcPr>
          <w:p w14:paraId="1CA5ABCE"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666197" w14:paraId="789661A5" w14:textId="77777777" w:rsidTr="00302232">
        <w:tblPrEx>
          <w:shd w:val="clear" w:color="auto" w:fill="auto"/>
        </w:tblPrEx>
        <w:tc>
          <w:tcPr>
            <w:tcW w:w="4248" w:type="dxa"/>
          </w:tcPr>
          <w:p w14:paraId="54EDD01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2550ED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5427646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643F83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3308F68" w14:textId="77777777" w:rsidTr="00302232">
        <w:tblPrEx>
          <w:shd w:val="clear" w:color="auto" w:fill="auto"/>
        </w:tblPrEx>
        <w:tc>
          <w:tcPr>
            <w:tcW w:w="4248" w:type="dxa"/>
          </w:tcPr>
          <w:p w14:paraId="3C2CE6F6" w14:textId="77777777" w:rsidR="00666197" w:rsidRPr="00397DC4" w:rsidRDefault="00666197" w:rsidP="00302232">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1A53420"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59CD7169"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1723" w:type="dxa"/>
          </w:tcPr>
          <w:p w14:paraId="3984B56B"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511058DA" w14:textId="77777777" w:rsidTr="00302232">
        <w:tblPrEx>
          <w:shd w:val="clear" w:color="auto" w:fill="auto"/>
        </w:tblPrEx>
        <w:tc>
          <w:tcPr>
            <w:tcW w:w="4248" w:type="dxa"/>
          </w:tcPr>
          <w:p w14:paraId="68FA51D6"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66225C67"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0096" behindDoc="0" locked="0" layoutInCell="1" allowOverlap="1" wp14:anchorId="442B61B5" wp14:editId="0471E431">
                      <wp:simplePos x="0" y="0"/>
                      <wp:positionH relativeFrom="column">
                        <wp:posOffset>479093</wp:posOffset>
                      </wp:positionH>
                      <wp:positionV relativeFrom="paragraph">
                        <wp:posOffset>22557</wp:posOffset>
                      </wp:positionV>
                      <wp:extent cx="193040" cy="151765"/>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6D4A0" id="_x0000_t120" coordsize="21600,21600" o:spt="120" path="m10800,qx,10800,10800,21600,21600,10800,10800,xe">
                      <v:path gradientshapeok="t" o:connecttype="custom" o:connectlocs="10800,0;3163,3163;0,10800;3163,18437;10800,21600;18437,18437;21600,10800;18437,3163" textboxrect="3163,3163,18437,18437"/>
                    </v:shapetype>
                    <v:shape id="Connettore 3" o:spid="_x0000_s1026" type="#_x0000_t120" style="position:absolute;margin-left:37.7pt;margin-top:1.8pt;width:15.2pt;height:11.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JzfgIAAPc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" filled="f" strokecolor="#2f528f" strokeweight="1pt">
                      <v:stroke joinstyle="miter"/>
                    </v:shape>
                  </w:pict>
                </mc:Fallback>
              </mc:AlternateContent>
            </w:r>
          </w:p>
        </w:tc>
        <w:tc>
          <w:tcPr>
            <w:tcW w:w="2127" w:type="dxa"/>
          </w:tcPr>
          <w:p w14:paraId="4F3FB734"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120" behindDoc="0" locked="0" layoutInCell="1" allowOverlap="1" wp14:anchorId="545C4A9B" wp14:editId="73A6EDD4">
                      <wp:simplePos x="0" y="0"/>
                      <wp:positionH relativeFrom="column">
                        <wp:posOffset>541655</wp:posOffset>
                      </wp:positionH>
                      <wp:positionV relativeFrom="paragraph">
                        <wp:posOffset>24130</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5C5DA" id="Connettore 4" o:spid="_x0000_s1026" type="#_x0000_t120" style="position:absolute;margin-left:42.65pt;margin-top:1.9pt;width:15.2pt;height:11.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jfgIAAPc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" filled="f" strokecolor="#2f528f" strokeweight="1pt">
                      <v:stroke joinstyle="miter"/>
                    </v:shape>
                  </w:pict>
                </mc:Fallback>
              </mc:AlternateContent>
            </w:r>
          </w:p>
        </w:tc>
        <w:tc>
          <w:tcPr>
            <w:tcW w:w="1723" w:type="dxa"/>
          </w:tcPr>
          <w:p w14:paraId="5A64334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2144" behindDoc="0" locked="0" layoutInCell="1" allowOverlap="1" wp14:anchorId="65FECFD4" wp14:editId="7B77F4EB">
                      <wp:simplePos x="0" y="0"/>
                      <wp:positionH relativeFrom="column">
                        <wp:posOffset>429260</wp:posOffset>
                      </wp:positionH>
                      <wp:positionV relativeFrom="paragraph">
                        <wp:posOffset>14605</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15C02" id="Connettore 5" o:spid="_x0000_s1026" type="#_x0000_t120" style="position:absolute;margin-left:33.8pt;margin-top:1.15pt;width:15.2pt;height:11.9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" filled="f" strokecolor="#2f528f" strokeweight="1pt">
                      <v:stroke joinstyle="miter"/>
                    </v:shape>
                  </w:pict>
                </mc:Fallback>
              </mc:AlternateContent>
            </w:r>
          </w:p>
        </w:tc>
      </w:tr>
      <w:tr w:rsidR="00666197" w14:paraId="43F763B6" w14:textId="77777777" w:rsidTr="00302232">
        <w:tblPrEx>
          <w:shd w:val="clear" w:color="auto" w:fill="auto"/>
        </w:tblPrEx>
        <w:tc>
          <w:tcPr>
            <w:tcW w:w="4248" w:type="dxa"/>
          </w:tcPr>
          <w:p w14:paraId="7B2D7B2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1ADAB72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376" behindDoc="0" locked="0" layoutInCell="1" allowOverlap="1" wp14:anchorId="43FBD3B5" wp14:editId="2EF595CE">
                      <wp:simplePos x="0" y="0"/>
                      <wp:positionH relativeFrom="column">
                        <wp:posOffset>480695</wp:posOffset>
                      </wp:positionH>
                      <wp:positionV relativeFrom="paragraph">
                        <wp:posOffset>-405908</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184ED" id="Connettore 7" o:spid="_x0000_s1026" type="#_x0000_t120" style="position:absolute;margin-left:37.85pt;margin-top:-31.95pt;width:15.2pt;height:11.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" filled="f" strokecolor="#2f528f" strokeweight="1pt">
                      <v:stroke joinstyle="miter"/>
                    </v:shape>
                  </w:pict>
                </mc:Fallback>
              </mc:AlternateContent>
            </w:r>
          </w:p>
        </w:tc>
        <w:tc>
          <w:tcPr>
            <w:tcW w:w="2127" w:type="dxa"/>
          </w:tcPr>
          <w:p w14:paraId="53B206B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400" behindDoc="0" locked="0" layoutInCell="1" allowOverlap="1" wp14:anchorId="1E80CB84" wp14:editId="4E0C4BF6">
                      <wp:simplePos x="0" y="0"/>
                      <wp:positionH relativeFrom="column">
                        <wp:posOffset>540799</wp:posOffset>
                      </wp:positionH>
                      <wp:positionV relativeFrom="paragraph">
                        <wp:posOffset>-395633</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561B4" id="Connettore 8" o:spid="_x0000_s1026" type="#_x0000_t120" style="position:absolute;margin-left:42.6pt;margin-top:-31.15pt;width:15.2pt;height:11.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" filled="f" strokecolor="#2f528f" strokeweight="1pt">
                      <v:stroke joinstyle="miter"/>
                    </v:shape>
                  </w:pict>
                </mc:Fallback>
              </mc:AlternateContent>
            </w:r>
          </w:p>
        </w:tc>
        <w:tc>
          <w:tcPr>
            <w:tcW w:w="1723" w:type="dxa"/>
          </w:tcPr>
          <w:p w14:paraId="6FB9BF93" w14:textId="77777777" w:rsidR="00666197" w:rsidRPr="006755C8" w:rsidRDefault="00666197" w:rsidP="00302232">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424" behindDoc="0" locked="0" layoutInCell="1" allowOverlap="1" wp14:anchorId="48CB015F" wp14:editId="2F006DA8">
                      <wp:simplePos x="0" y="0"/>
                      <wp:positionH relativeFrom="column">
                        <wp:posOffset>433883</wp:posOffset>
                      </wp:positionH>
                      <wp:positionV relativeFrom="paragraph">
                        <wp:posOffset>-395633</wp:posOffset>
                      </wp:positionV>
                      <wp:extent cx="193040" cy="151765"/>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84390" id="Connettore 9" o:spid="_x0000_s1026" type="#_x0000_t120" style="position:absolute;margin-left:34.15pt;margin-top:-31.15pt;width:15.2pt;height:11.9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QufgIAAPc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" filled="f" strokecolor="#2f528f" strokeweight="1pt">
                      <v:stroke joinstyle="miter"/>
                    </v:shape>
                  </w:pict>
                </mc:Fallback>
              </mc:AlternateContent>
            </w:r>
          </w:p>
        </w:tc>
      </w:tr>
      <w:tr w:rsidR="00666197" w14:paraId="4DEE467A" w14:textId="77777777" w:rsidTr="00302232">
        <w:tblPrEx>
          <w:shd w:val="clear" w:color="auto" w:fill="auto"/>
        </w:tblPrEx>
        <w:tc>
          <w:tcPr>
            <w:tcW w:w="4248" w:type="dxa"/>
          </w:tcPr>
          <w:p w14:paraId="04B919F5" w14:textId="77777777" w:rsidR="00666197" w:rsidRDefault="00666197" w:rsidP="00302232">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4C258181"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5E5FFDD"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73959E7E" w14:textId="77777777" w:rsidR="00666197" w:rsidRDefault="00666197" w:rsidP="00302232">
            <w:pPr>
              <w:spacing w:line="276" w:lineRule="auto"/>
              <w:rPr>
                <w:rFonts w:ascii="Times New Roman" w:hAnsi="Times New Roman" w:cs="Times New Roman"/>
                <w:b/>
                <w:bCs/>
                <w:i/>
                <w:iCs/>
                <w:sz w:val="26"/>
                <w:szCs w:val="26"/>
              </w:rPr>
            </w:pPr>
          </w:p>
        </w:tc>
      </w:tr>
    </w:tbl>
    <w:p w14:paraId="49129627" w14:textId="77777777" w:rsidR="00666197" w:rsidRDefault="00666197" w:rsidP="00666197">
      <w:pPr>
        <w:spacing w:after="0"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568" behindDoc="0" locked="0" layoutInCell="1" allowOverlap="1" wp14:anchorId="3E7B9F32" wp14:editId="279720D9">
                <wp:simplePos x="0" y="0"/>
                <wp:positionH relativeFrom="column">
                  <wp:posOffset>5813425</wp:posOffset>
                </wp:positionH>
                <wp:positionV relativeFrom="paragraph">
                  <wp:posOffset>-184414</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3706E" id="Connettore 11" o:spid="_x0000_s1026" type="#_x0000_t120" style="position:absolute;margin-left:457.75pt;margin-top:-14.5pt;width:15.2pt;height:11.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496" behindDoc="0" locked="0" layoutInCell="1" allowOverlap="1" wp14:anchorId="6BD3FCF2" wp14:editId="3E9BC122">
                <wp:simplePos x="0" y="0"/>
                <wp:positionH relativeFrom="column">
                  <wp:posOffset>5812790</wp:posOffset>
                </wp:positionH>
                <wp:positionV relativeFrom="paragraph">
                  <wp:posOffset>-389519</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86AA8" id="Connettore 12" o:spid="_x0000_s1026" type="#_x0000_t120" style="position:absolute;margin-left:457.7pt;margin-top:-30.65pt;width:15.2pt;height:11.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544" behindDoc="0" locked="0" layoutInCell="1" allowOverlap="1" wp14:anchorId="784CFA82" wp14:editId="3C33402B">
                <wp:simplePos x="0" y="0"/>
                <wp:positionH relativeFrom="column">
                  <wp:posOffset>4569460</wp:posOffset>
                </wp:positionH>
                <wp:positionV relativeFrom="paragraph">
                  <wp:posOffset>-184414</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0F509" id="Connettore 13" o:spid="_x0000_s1026" type="#_x0000_t120" style="position:absolute;margin-left:359.8pt;margin-top:-14.5pt;width:15.2pt;height:11.9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472" behindDoc="0" locked="0" layoutInCell="1" allowOverlap="1" wp14:anchorId="15317DAD" wp14:editId="26AF1756">
                <wp:simplePos x="0" y="0"/>
                <wp:positionH relativeFrom="column">
                  <wp:posOffset>4569460</wp:posOffset>
                </wp:positionH>
                <wp:positionV relativeFrom="paragraph">
                  <wp:posOffset>-389519</wp:posOffset>
                </wp:positionV>
                <wp:extent cx="193040" cy="151765"/>
                <wp:effectExtent l="0" t="0" r="16510" b="19685"/>
                <wp:wrapNone/>
                <wp:docPr id="14" name="Connettore 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E2C34" id="Connettore 14" o:spid="_x0000_s1026" type="#_x0000_t120" style="position:absolute;margin-left:359.8pt;margin-top:-30.65pt;width:15.2pt;height:11.9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V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520" behindDoc="0" locked="0" layoutInCell="1" allowOverlap="1" wp14:anchorId="261F0EA4" wp14:editId="10817F99">
                <wp:simplePos x="0" y="0"/>
                <wp:positionH relativeFrom="column">
                  <wp:posOffset>3249930</wp:posOffset>
                </wp:positionH>
                <wp:positionV relativeFrom="paragraph">
                  <wp:posOffset>-184414</wp:posOffset>
                </wp:positionV>
                <wp:extent cx="193040" cy="151765"/>
                <wp:effectExtent l="0" t="0" r="16510" b="19685"/>
                <wp:wrapNone/>
                <wp:docPr id="15" name="Connettore 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739D7" id="Connettore 15" o:spid="_x0000_s1026" type="#_x0000_t120" style="position:absolute;margin-left:255.9pt;margin-top:-14.5pt;width:15.2pt;height:1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Y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448" behindDoc="0" locked="0" layoutInCell="1" allowOverlap="1" wp14:anchorId="5308D823" wp14:editId="1558A277">
                <wp:simplePos x="0" y="0"/>
                <wp:positionH relativeFrom="column">
                  <wp:posOffset>3249930</wp:posOffset>
                </wp:positionH>
                <wp:positionV relativeFrom="paragraph">
                  <wp:posOffset>-390875</wp:posOffset>
                </wp:positionV>
                <wp:extent cx="193040" cy="151765"/>
                <wp:effectExtent l="0" t="0" r="16510" b="19685"/>
                <wp:wrapNone/>
                <wp:docPr id="16" name="Connettore 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393AA" id="Connettore 16" o:spid="_x0000_s1026" type="#_x0000_t120" style="position:absolute;margin-left:255.9pt;margin-top:-30.8pt;width:15.2pt;height:11.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L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Sln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" filled="f" strokecolor="#2f528f" strokeweight="1pt">
                <v:stroke joinstyle="miter"/>
              </v:shape>
            </w:pict>
          </mc:Fallback>
        </mc:AlternateContent>
      </w: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3B6E1952" w14:textId="77777777" w:rsidTr="00302232">
        <w:tc>
          <w:tcPr>
            <w:tcW w:w="10082" w:type="dxa"/>
            <w:gridSpan w:val="4"/>
            <w:shd w:val="clear" w:color="auto" w:fill="D9E2F3" w:themeFill="accent1" w:themeFillTint="33"/>
          </w:tcPr>
          <w:p w14:paraId="69173C38"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 E COMPORTAMENTI RISCONTRABILI A SCUOLA</w:t>
            </w:r>
          </w:p>
        </w:tc>
      </w:tr>
      <w:tr w:rsidR="00666197" w14:paraId="2D58B19E" w14:textId="77777777" w:rsidTr="00302232">
        <w:tblPrEx>
          <w:shd w:val="clear" w:color="auto" w:fill="auto"/>
        </w:tblPrEx>
        <w:tc>
          <w:tcPr>
            <w:tcW w:w="4248" w:type="dxa"/>
          </w:tcPr>
          <w:p w14:paraId="09CE24A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45FCCB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2A3C6F7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B8D78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43DC505B" w14:textId="77777777" w:rsidTr="00302232">
        <w:tblPrEx>
          <w:shd w:val="clear" w:color="auto" w:fill="auto"/>
        </w:tblPrEx>
        <w:tc>
          <w:tcPr>
            <w:tcW w:w="4248" w:type="dxa"/>
          </w:tcPr>
          <w:p w14:paraId="3EA2D609"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07F9F6BB"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1B7B2726" w14:textId="3C3A2B37"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9616" behindDoc="0" locked="0" layoutInCell="1" allowOverlap="1" wp14:anchorId="68900CB3" wp14:editId="62F81F43">
                      <wp:simplePos x="0" y="0"/>
                      <wp:positionH relativeFrom="column">
                        <wp:posOffset>540385</wp:posOffset>
                      </wp:positionH>
                      <wp:positionV relativeFrom="paragraph">
                        <wp:posOffset>28271</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23681" id="Connettore 22" o:spid="_x0000_s1026" type="#_x0000_t120" style="position:absolute;margin-left:42.55pt;margin-top:2.25pt;width:15.2pt;height:11.9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" filled="f" strokecolor="#2f528f" strokeweight="1pt">
                      <v:stroke joinstyle="miter"/>
                    </v:shape>
                  </w:pict>
                </mc:Fallback>
              </mc:AlternateContent>
            </w:r>
          </w:p>
        </w:tc>
        <w:tc>
          <w:tcPr>
            <w:tcW w:w="1723" w:type="dxa"/>
          </w:tcPr>
          <w:p w14:paraId="5E998DA8"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1DE7A3A2" w14:textId="77777777" w:rsidTr="00302232">
        <w:tblPrEx>
          <w:shd w:val="clear" w:color="auto" w:fill="auto"/>
        </w:tblPrEx>
        <w:tc>
          <w:tcPr>
            <w:tcW w:w="4248" w:type="dxa"/>
          </w:tcPr>
          <w:p w14:paraId="7603833B"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FCE55E8"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29C29FA4" w14:textId="53210755"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736" behindDoc="0" locked="0" layoutInCell="1" allowOverlap="1" wp14:anchorId="68FF1FA2" wp14:editId="69D5A88D">
                      <wp:simplePos x="0" y="0"/>
                      <wp:positionH relativeFrom="column">
                        <wp:posOffset>533069</wp:posOffset>
                      </wp:positionH>
                      <wp:positionV relativeFrom="paragraph">
                        <wp:posOffset>22528</wp:posOffset>
                      </wp:positionV>
                      <wp:extent cx="193040" cy="151765"/>
                      <wp:effectExtent l="0" t="0" r="16510" b="19685"/>
                      <wp:wrapNone/>
                      <wp:docPr id="21" name="Connettore 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94A79" id="Connettore 21" o:spid="_x0000_s1026" type="#_x0000_t120" style="position:absolute;margin-left:41.95pt;margin-top:1.75pt;width:15.2pt;height:11.9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Z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" filled="f" strokecolor="#2f528f" strokeweight="1pt">
                      <v:stroke joinstyle="miter"/>
                    </v:shape>
                  </w:pict>
                </mc:Fallback>
              </mc:AlternateContent>
            </w:r>
          </w:p>
        </w:tc>
        <w:tc>
          <w:tcPr>
            <w:tcW w:w="1723" w:type="dxa"/>
          </w:tcPr>
          <w:p w14:paraId="2A7321E2"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0E4714BC" w14:textId="77777777" w:rsidTr="00302232">
        <w:tblPrEx>
          <w:shd w:val="clear" w:color="auto" w:fill="auto"/>
        </w:tblPrEx>
        <w:tc>
          <w:tcPr>
            <w:tcW w:w="4248" w:type="dxa"/>
          </w:tcPr>
          <w:p w14:paraId="5A7D511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149CFE5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2688" behindDoc="0" locked="0" layoutInCell="1" allowOverlap="1" wp14:anchorId="045D6A5A" wp14:editId="0EC5BE3D">
                      <wp:simplePos x="0" y="0"/>
                      <wp:positionH relativeFrom="column">
                        <wp:posOffset>480695</wp:posOffset>
                      </wp:positionH>
                      <wp:positionV relativeFrom="paragraph">
                        <wp:posOffset>14605</wp:posOffset>
                      </wp:positionV>
                      <wp:extent cx="193040" cy="151765"/>
                      <wp:effectExtent l="0" t="0" r="16510" b="19685"/>
                      <wp:wrapNone/>
                      <wp:docPr id="17" name="Connettore 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26B0" id="Connettore 17" o:spid="_x0000_s1026" type="#_x0000_t120" style="position:absolute;margin-left:37.85pt;margin-top:1.15pt;width:15.2pt;height:11.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I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1664" behindDoc="0" locked="0" layoutInCell="1" allowOverlap="1" wp14:anchorId="531FDED5" wp14:editId="08B485D2">
                      <wp:simplePos x="0" y="0"/>
                      <wp:positionH relativeFrom="column">
                        <wp:posOffset>480981</wp:posOffset>
                      </wp:positionH>
                      <wp:positionV relativeFrom="paragraph">
                        <wp:posOffset>-178093</wp:posOffset>
                      </wp:positionV>
                      <wp:extent cx="193040" cy="151765"/>
                      <wp:effectExtent l="0" t="0" r="16510" b="19685"/>
                      <wp:wrapNone/>
                      <wp:docPr id="18" name="Connettore 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128D0" id="Connettore 18" o:spid="_x0000_s1026" type="#_x0000_t120" style="position:absolute;margin-left:37.85pt;margin-top:-14pt;width:15.2pt;height:11.9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y/NG0H8C&#10;AAD5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592" behindDoc="0" locked="0" layoutInCell="1" allowOverlap="1" wp14:anchorId="107E871C" wp14:editId="6111EB07">
                      <wp:simplePos x="0" y="0"/>
                      <wp:positionH relativeFrom="column">
                        <wp:posOffset>480695</wp:posOffset>
                      </wp:positionH>
                      <wp:positionV relativeFrom="paragraph">
                        <wp:posOffset>-405908</wp:posOffset>
                      </wp:positionV>
                      <wp:extent cx="193040" cy="151765"/>
                      <wp:effectExtent l="0" t="0" r="16510" b="19685"/>
                      <wp:wrapNone/>
                      <wp:docPr id="19" name="Connettore 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59ACD" id="Connettore 19" o:spid="_x0000_s1026" type="#_x0000_t120" style="position:absolute;margin-left:37.85pt;margin-top:-31.95pt;width:15.2pt;height:1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WX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N4uhZd/&#10;AgAA+Q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65D6AD77" w14:textId="107AD3EE"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5760" behindDoc="0" locked="0" layoutInCell="1" allowOverlap="1" wp14:anchorId="07724BAE" wp14:editId="64B40F71">
                      <wp:simplePos x="0" y="0"/>
                      <wp:positionH relativeFrom="column">
                        <wp:posOffset>541020</wp:posOffset>
                      </wp:positionH>
                      <wp:positionV relativeFrom="paragraph">
                        <wp:posOffset>-4445</wp:posOffset>
                      </wp:positionV>
                      <wp:extent cx="193040" cy="151765"/>
                      <wp:effectExtent l="0" t="0" r="16510" b="19685"/>
                      <wp:wrapNone/>
                      <wp:docPr id="20" name="Connettore 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6F400" id="Connettore 20" o:spid="_x0000_s1026" type="#_x0000_t120" style="position:absolute;margin-left:42.6pt;margin-top:-.35pt;width:15.2pt;height:11.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U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" filled="f" strokecolor="#2f528f" strokeweight="1pt">
                      <v:stroke joinstyle="miter"/>
                    </v:shape>
                  </w:pict>
                </mc:Fallback>
              </mc:AlternateContent>
            </w:r>
          </w:p>
        </w:tc>
        <w:tc>
          <w:tcPr>
            <w:tcW w:w="1723" w:type="dxa"/>
          </w:tcPr>
          <w:p w14:paraId="77C9A83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8832" behindDoc="0" locked="0" layoutInCell="1" allowOverlap="1" wp14:anchorId="45147BCA" wp14:editId="3DDDDA10">
                      <wp:simplePos x="0" y="0"/>
                      <wp:positionH relativeFrom="column">
                        <wp:posOffset>452755</wp:posOffset>
                      </wp:positionH>
                      <wp:positionV relativeFrom="paragraph">
                        <wp:posOffset>37465</wp:posOffset>
                      </wp:positionV>
                      <wp:extent cx="193040" cy="151765"/>
                      <wp:effectExtent l="0" t="0" r="16510" b="19685"/>
                      <wp:wrapNone/>
                      <wp:docPr id="23" name="Connettore 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7E87C" id="Connettore 23" o:spid="_x0000_s1026" type="#_x0000_t120" style="position:absolute;margin-left:35.65pt;margin-top:2.95pt;width:15.2pt;height:11.9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H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7808" behindDoc="0" locked="0" layoutInCell="1" allowOverlap="1" wp14:anchorId="03035DF3" wp14:editId="3337E75B">
                      <wp:simplePos x="0" y="0"/>
                      <wp:positionH relativeFrom="column">
                        <wp:posOffset>434112</wp:posOffset>
                      </wp:positionH>
                      <wp:positionV relativeFrom="paragraph">
                        <wp:posOffset>-185577</wp:posOffset>
                      </wp:positionV>
                      <wp:extent cx="193040" cy="151765"/>
                      <wp:effectExtent l="0" t="0" r="16510" b="19685"/>
                      <wp:wrapNone/>
                      <wp:docPr id="24" name="Connettore 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83D53" id="Connettore 24" o:spid="_x0000_s1026" type="#_x0000_t120" style="position:absolute;margin-left:34.2pt;margin-top:-14.6pt;width:15.2pt;height:11.9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v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O8KG/F/&#10;AgAA+Q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0640" behindDoc="0" locked="0" layoutInCell="1" allowOverlap="1" wp14:anchorId="02B34AC2" wp14:editId="33479D8A">
                      <wp:simplePos x="0" y="0"/>
                      <wp:positionH relativeFrom="column">
                        <wp:posOffset>433883</wp:posOffset>
                      </wp:positionH>
                      <wp:positionV relativeFrom="paragraph">
                        <wp:posOffset>-395633</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0C894" id="Connettore 25" o:spid="_x0000_s1026" type="#_x0000_t120" style="position:absolute;margin-left:34.15pt;margin-top:-31.15pt;width:15.2pt;height:11.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" filled="f" strokecolor="#2f528f" strokeweight="1pt">
                      <v:stroke joinstyle="miter"/>
                    </v:shape>
                  </w:pict>
                </mc:Fallback>
              </mc:AlternateContent>
            </w:r>
          </w:p>
        </w:tc>
      </w:tr>
      <w:tr w:rsidR="00666197" w14:paraId="6ED0CBA2" w14:textId="77777777" w:rsidTr="00302232">
        <w:tblPrEx>
          <w:shd w:val="clear" w:color="auto" w:fill="auto"/>
        </w:tblPrEx>
        <w:tc>
          <w:tcPr>
            <w:tcW w:w="4248" w:type="dxa"/>
          </w:tcPr>
          <w:p w14:paraId="57F3202D"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25263AD0"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3712" behindDoc="0" locked="0" layoutInCell="1" allowOverlap="1" wp14:anchorId="5D737F4A" wp14:editId="32E727A7">
                      <wp:simplePos x="0" y="0"/>
                      <wp:positionH relativeFrom="column">
                        <wp:posOffset>471170</wp:posOffset>
                      </wp:positionH>
                      <wp:positionV relativeFrom="paragraph">
                        <wp:posOffset>83185</wp:posOffset>
                      </wp:positionV>
                      <wp:extent cx="193040" cy="151765"/>
                      <wp:effectExtent l="0" t="0" r="16510" b="19685"/>
                      <wp:wrapNone/>
                      <wp:docPr id="26" name="Connettore 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69FBF" id="Connettore 26" o:spid="_x0000_s1026" type="#_x0000_t120" style="position:absolute;margin-left:37.1pt;margin-top:6.55pt;width:15.2pt;height:1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xbCcfn8C&#10;AAD5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AAF695"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784" behindDoc="0" locked="0" layoutInCell="1" allowOverlap="1" wp14:anchorId="68E90F7A" wp14:editId="5003A50B">
                      <wp:simplePos x="0" y="0"/>
                      <wp:positionH relativeFrom="column">
                        <wp:posOffset>531495</wp:posOffset>
                      </wp:positionH>
                      <wp:positionV relativeFrom="paragraph">
                        <wp:posOffset>111125</wp:posOffset>
                      </wp:positionV>
                      <wp:extent cx="193040" cy="151765"/>
                      <wp:effectExtent l="0" t="0" r="16510" b="19685"/>
                      <wp:wrapNone/>
                      <wp:docPr id="27" name="Connettore 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2527B" id="Connettore 27" o:spid="_x0000_s1026" type="#_x0000_t120" style="position:absolute;margin-left:41.85pt;margin-top:8.75pt;width:15.2pt;height:11.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8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0G1fOX8C&#10;AAD5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7C294BD"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856" behindDoc="0" locked="0" layoutInCell="1" allowOverlap="1" wp14:anchorId="36DF7C26" wp14:editId="36AA9FE3">
                      <wp:simplePos x="0" y="0"/>
                      <wp:positionH relativeFrom="column">
                        <wp:posOffset>443230</wp:posOffset>
                      </wp:positionH>
                      <wp:positionV relativeFrom="paragraph">
                        <wp:posOffset>120650</wp:posOffset>
                      </wp:positionV>
                      <wp:extent cx="193040" cy="151765"/>
                      <wp:effectExtent l="0" t="0" r="16510" b="19685"/>
                      <wp:wrapNone/>
                      <wp:docPr id="28" name="Connettore 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6F351" id="Connettore 28" o:spid="_x0000_s1026" type="#_x0000_t120" style="position:absolute;margin-left:34.9pt;margin-top:9.5pt;width:15.2pt;height:11.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h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" filled="f" strokecolor="#2f528f" strokeweight="1pt">
                      <v:stroke joinstyle="miter"/>
                    </v:shape>
                  </w:pict>
                </mc:Fallback>
              </mc:AlternateContent>
            </w:r>
          </w:p>
        </w:tc>
      </w:tr>
      <w:tr w:rsidR="00666197" w14:paraId="3E78A5F1" w14:textId="77777777" w:rsidTr="00302232">
        <w:tblPrEx>
          <w:shd w:val="clear" w:color="auto" w:fill="auto"/>
        </w:tblPrEx>
        <w:tc>
          <w:tcPr>
            <w:tcW w:w="4248" w:type="dxa"/>
          </w:tcPr>
          <w:p w14:paraId="5B20EFCD" w14:textId="77777777" w:rsidR="00666197" w:rsidRDefault="00666197" w:rsidP="00302232">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199C5F5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168" behindDoc="0" locked="0" layoutInCell="1" allowOverlap="1" wp14:anchorId="4AC49863" wp14:editId="7316EE65">
                      <wp:simplePos x="0" y="0"/>
                      <wp:positionH relativeFrom="column">
                        <wp:posOffset>487045</wp:posOffset>
                      </wp:positionH>
                      <wp:positionV relativeFrom="paragraph">
                        <wp:posOffset>6985</wp:posOffset>
                      </wp:positionV>
                      <wp:extent cx="193040" cy="151765"/>
                      <wp:effectExtent l="0" t="0" r="16510" b="19685"/>
                      <wp:wrapNone/>
                      <wp:docPr id="29" name="Connettore 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D3597" id="Connettore 29" o:spid="_x0000_s1026" type="#_x0000_t120" style="position:absolute;margin-left:38.35pt;margin-top:.55pt;width:15.2pt;height:11.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sh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5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" filled="f" strokecolor="#2f528f" strokeweight="1pt">
                      <v:stroke joinstyle="miter"/>
                    </v:shape>
                  </w:pict>
                </mc:Fallback>
              </mc:AlternateContent>
            </w:r>
          </w:p>
        </w:tc>
        <w:tc>
          <w:tcPr>
            <w:tcW w:w="2127" w:type="dxa"/>
          </w:tcPr>
          <w:p w14:paraId="1F018A1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4192" behindDoc="0" locked="0" layoutInCell="1" allowOverlap="1" wp14:anchorId="51C49020" wp14:editId="7CDA0A24">
                      <wp:simplePos x="0" y="0"/>
                      <wp:positionH relativeFrom="column">
                        <wp:posOffset>541655</wp:posOffset>
                      </wp:positionH>
                      <wp:positionV relativeFrom="paragraph">
                        <wp:posOffset>16510</wp:posOffset>
                      </wp:positionV>
                      <wp:extent cx="193040" cy="151765"/>
                      <wp:effectExtent l="0" t="0" r="16510" b="19685"/>
                      <wp:wrapNone/>
                      <wp:docPr id="30" name="Connettore 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038D8" id="Connettore 30" o:spid="_x0000_s1026" type="#_x0000_t120" style="position:absolute;margin-left:42.65pt;margin-top:1.3pt;width:15.2pt;height:11.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" filled="f" strokecolor="#2f528f" strokeweight="1pt">
                      <v:stroke joinstyle="miter"/>
                    </v:shape>
                  </w:pict>
                </mc:Fallback>
              </mc:AlternateContent>
            </w:r>
          </w:p>
        </w:tc>
        <w:tc>
          <w:tcPr>
            <w:tcW w:w="1723" w:type="dxa"/>
          </w:tcPr>
          <w:p w14:paraId="191B117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5216" behindDoc="0" locked="0" layoutInCell="1" allowOverlap="1" wp14:anchorId="53C40435" wp14:editId="2746FC60">
                      <wp:simplePos x="0" y="0"/>
                      <wp:positionH relativeFrom="column">
                        <wp:posOffset>441932</wp:posOffset>
                      </wp:positionH>
                      <wp:positionV relativeFrom="paragraph">
                        <wp:posOffset>16510</wp:posOffset>
                      </wp:positionV>
                      <wp:extent cx="193040" cy="151765"/>
                      <wp:effectExtent l="0" t="0" r="16510" b="19685"/>
                      <wp:wrapNone/>
                      <wp:docPr id="31" name="Connettore 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82407" id="Connettore 31" o:spid="_x0000_s1026" type="#_x0000_t120" style="position:absolute;margin-left:34.8pt;margin-top:1.3pt;width:15.2pt;height:11.9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wf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05s2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" filled="f" strokecolor="#2f528f" strokeweight="1pt">
                      <v:stroke joinstyle="miter"/>
                    </v:shape>
                  </w:pict>
                </mc:Fallback>
              </mc:AlternateContent>
            </w:r>
          </w:p>
        </w:tc>
      </w:tr>
    </w:tbl>
    <w:p w14:paraId="3582E77E" w14:textId="77777777" w:rsidR="00666197" w:rsidRDefault="00666197"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2A7DE0B4" w14:textId="77777777" w:rsidTr="00302232">
        <w:tc>
          <w:tcPr>
            <w:tcW w:w="10082" w:type="dxa"/>
            <w:gridSpan w:val="4"/>
            <w:shd w:val="clear" w:color="auto" w:fill="D9E2F3" w:themeFill="accent1" w:themeFillTint="33"/>
          </w:tcPr>
          <w:p w14:paraId="79F7978C"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666197" w14:paraId="5B48D60D" w14:textId="77777777" w:rsidTr="00302232">
        <w:tblPrEx>
          <w:shd w:val="clear" w:color="auto" w:fill="auto"/>
        </w:tblPrEx>
        <w:tc>
          <w:tcPr>
            <w:tcW w:w="4248" w:type="dxa"/>
          </w:tcPr>
          <w:p w14:paraId="3A222332"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6BA9D09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CB4485C"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FB5CFEE" w14:textId="77777777" w:rsidTr="00302232">
        <w:tblPrEx>
          <w:shd w:val="clear" w:color="auto" w:fill="auto"/>
        </w:tblPrEx>
        <w:tc>
          <w:tcPr>
            <w:tcW w:w="4248" w:type="dxa"/>
          </w:tcPr>
          <w:p w14:paraId="14488877"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723" w:type="dxa"/>
          </w:tcPr>
          <w:p w14:paraId="002FAAB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302232">
        <w:tblPrEx>
          <w:shd w:val="clear" w:color="auto" w:fill="auto"/>
        </w:tblPrEx>
        <w:tc>
          <w:tcPr>
            <w:tcW w:w="4248" w:type="dxa"/>
          </w:tcPr>
          <w:p w14:paraId="3CF6AAF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2FE76665">
                      <wp:simplePos x="0" y="0"/>
                      <wp:positionH relativeFrom="column">
                        <wp:posOffset>467995</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818DC" id="Connettore 35" o:spid="_x0000_s1026" type="#_x0000_t120" style="position:absolute;margin-left:36.85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723" w:type="dxa"/>
          </w:tcPr>
          <w:p w14:paraId="0B49B1A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302232">
        <w:tblPrEx>
          <w:shd w:val="clear" w:color="auto" w:fill="auto"/>
        </w:tblPrEx>
        <w:tc>
          <w:tcPr>
            <w:tcW w:w="4248" w:type="dxa"/>
          </w:tcPr>
          <w:p w14:paraId="6E6E9A92"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242CD351"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723" w:type="dxa"/>
          </w:tcPr>
          <w:p w14:paraId="14839872"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302232">
        <w:tblPrEx>
          <w:shd w:val="clear" w:color="auto" w:fill="auto"/>
        </w:tblPrEx>
        <w:tc>
          <w:tcPr>
            <w:tcW w:w="4248" w:type="dxa"/>
          </w:tcPr>
          <w:p w14:paraId="0F4B8DB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4BE5CA73">
                      <wp:simplePos x="0" y="0"/>
                      <wp:positionH relativeFrom="column">
                        <wp:posOffset>487045</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D18B9" id="Connettore 41" o:spid="_x0000_s1026" type="#_x0000_t120" style="position:absolute;margin-left:38.35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723" w:type="dxa"/>
          </w:tcPr>
          <w:p w14:paraId="7EDD506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302232">
        <w:tblPrEx>
          <w:shd w:val="clear" w:color="auto" w:fill="auto"/>
        </w:tblPrEx>
        <w:tc>
          <w:tcPr>
            <w:tcW w:w="4248" w:type="dxa"/>
          </w:tcPr>
          <w:p w14:paraId="6974166C" w14:textId="77777777" w:rsidR="00666197" w:rsidRPr="00397DC4"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723" w:type="dxa"/>
          </w:tcPr>
          <w:p w14:paraId="73CD481A"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302232">
        <w:tblPrEx>
          <w:shd w:val="clear" w:color="auto" w:fill="auto"/>
        </w:tblPrEx>
        <w:tc>
          <w:tcPr>
            <w:tcW w:w="4248" w:type="dxa"/>
          </w:tcPr>
          <w:p w14:paraId="20411D3B"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723" w:type="dxa"/>
          </w:tcPr>
          <w:p w14:paraId="7AB72253"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302232">
        <w:tblPrEx>
          <w:shd w:val="clear" w:color="auto" w:fill="auto"/>
        </w:tblPrEx>
        <w:trPr>
          <w:trHeight w:val="70"/>
        </w:trPr>
        <w:tc>
          <w:tcPr>
            <w:tcW w:w="4248" w:type="dxa"/>
          </w:tcPr>
          <w:p w14:paraId="22EEEF11" w14:textId="5EBBFCAC" w:rsidR="00666197" w:rsidRDefault="00E42FAC"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5834" w:type="dxa"/>
            <w:gridSpan w:val="3"/>
          </w:tcPr>
          <w:p w14:paraId="43561426" w14:textId="77777777" w:rsidR="00666197" w:rsidRPr="00FD146F" w:rsidRDefault="00666197" w:rsidP="00302232">
            <w:pPr>
              <w:spacing w:line="276" w:lineRule="auto"/>
              <w:jc w:val="center"/>
              <w:rPr>
                <w:rFonts w:ascii="Times New Roman" w:hAnsi="Times New Roman" w:cs="Times New Roman"/>
                <w:noProof/>
                <w:sz w:val="24"/>
                <w:szCs w:val="24"/>
              </w:rPr>
            </w:pPr>
          </w:p>
        </w:tc>
      </w:tr>
    </w:tbl>
    <w:p w14:paraId="0B47C2D0"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248"/>
        <w:gridCol w:w="1984"/>
        <w:gridCol w:w="2127"/>
        <w:gridCol w:w="1723"/>
      </w:tblGrid>
      <w:tr w:rsidR="00666197" w14:paraId="100B8D6C" w14:textId="77777777" w:rsidTr="00302232">
        <w:tc>
          <w:tcPr>
            <w:tcW w:w="10082" w:type="dxa"/>
            <w:gridSpan w:val="4"/>
            <w:shd w:val="clear" w:color="auto" w:fill="D9E2F3" w:themeFill="accent1" w:themeFillTint="33"/>
          </w:tcPr>
          <w:p w14:paraId="5B0954EA" w14:textId="77777777" w:rsidR="00666197" w:rsidRDefault="00666197" w:rsidP="0030223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666197" w14:paraId="70D191B9" w14:textId="77777777" w:rsidTr="00302232">
        <w:tc>
          <w:tcPr>
            <w:tcW w:w="4248" w:type="dxa"/>
          </w:tcPr>
          <w:p w14:paraId="263D17BE" w14:textId="77777777" w:rsidR="00666197" w:rsidRPr="00C303FA" w:rsidRDefault="00666197" w:rsidP="00302232">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10C48DA6" w14:textId="3D2674A7" w:rsidR="00666197" w:rsidRPr="00FD146F" w:rsidRDefault="00004269" w:rsidP="00302232">
            <w:pPr>
              <w:spacing w:line="276" w:lineRule="auto"/>
              <w:jc w:val="center"/>
              <w:rPr>
                <w:rFonts w:ascii="Times New Roman" w:hAnsi="Times New Roman" w:cs="Times New Roman"/>
                <w:noProof/>
                <w:sz w:val="24"/>
                <w:szCs w:val="24"/>
                <w:lang w:eastAsia="it-IT"/>
              </w:rPr>
            </w:pPr>
            <w:r>
              <w:rPr>
                <w:rFonts w:ascii="Times New Roman" w:hAnsi="Times New Roman" w:cs="Times New Roman"/>
                <w:b/>
                <w:bCs/>
                <w:i/>
                <w:iCs/>
                <w:sz w:val="24"/>
                <w:szCs w:val="24"/>
              </w:rPr>
              <w:t>Si</w:t>
            </w:r>
          </w:p>
        </w:tc>
        <w:tc>
          <w:tcPr>
            <w:tcW w:w="2127" w:type="dxa"/>
          </w:tcPr>
          <w:p w14:paraId="5F7AC091" w14:textId="5BB357FB" w:rsidR="00666197" w:rsidRPr="00FD146F" w:rsidRDefault="00004269" w:rsidP="00302232">
            <w:pPr>
              <w:spacing w:line="276" w:lineRule="auto"/>
              <w:jc w:val="center"/>
              <w:rPr>
                <w:rFonts w:ascii="Times New Roman" w:hAnsi="Times New Roman" w:cs="Times New Roman"/>
                <w:noProof/>
                <w:sz w:val="24"/>
                <w:szCs w:val="24"/>
                <w:lang w:eastAsia="it-IT"/>
              </w:rPr>
            </w:pPr>
            <w:r>
              <w:rPr>
                <w:rFonts w:ascii="Times New Roman" w:hAnsi="Times New Roman" w:cs="Times New Roman"/>
                <w:b/>
                <w:bCs/>
                <w:i/>
                <w:iCs/>
                <w:sz w:val="24"/>
                <w:szCs w:val="24"/>
              </w:rPr>
              <w:t>No</w:t>
            </w:r>
          </w:p>
        </w:tc>
        <w:tc>
          <w:tcPr>
            <w:tcW w:w="1723" w:type="dxa"/>
          </w:tcPr>
          <w:p w14:paraId="033A5B6A" w14:textId="49B4D644" w:rsidR="00666197" w:rsidRPr="00FD146F" w:rsidRDefault="00004269" w:rsidP="00302232">
            <w:pPr>
              <w:spacing w:line="276" w:lineRule="auto"/>
              <w:jc w:val="center"/>
              <w:rPr>
                <w:rFonts w:ascii="Times New Roman" w:hAnsi="Times New Roman" w:cs="Times New Roman"/>
                <w:noProof/>
                <w:sz w:val="24"/>
                <w:szCs w:val="24"/>
                <w:lang w:eastAsia="it-IT"/>
              </w:rPr>
            </w:pPr>
            <w:r>
              <w:rPr>
                <w:rFonts w:ascii="Times New Roman" w:hAnsi="Times New Roman" w:cs="Times New Roman"/>
                <w:b/>
                <w:bCs/>
                <w:i/>
                <w:iCs/>
                <w:sz w:val="24"/>
                <w:szCs w:val="24"/>
              </w:rPr>
              <w:t>In parte</w:t>
            </w:r>
          </w:p>
        </w:tc>
      </w:tr>
      <w:tr w:rsidR="00666197" w14:paraId="29BDD110" w14:textId="77777777" w:rsidTr="00302232">
        <w:tc>
          <w:tcPr>
            <w:tcW w:w="4248" w:type="dxa"/>
          </w:tcPr>
          <w:p w14:paraId="32D06A7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lastRenderedPageBreak/>
              <w:t>Pronuncia difficoltosa</w:t>
            </w:r>
          </w:p>
        </w:tc>
        <w:tc>
          <w:tcPr>
            <w:tcW w:w="1984" w:type="dxa"/>
          </w:tcPr>
          <w:p w14:paraId="0090EBD7"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8288" behindDoc="0" locked="0" layoutInCell="1" allowOverlap="1" wp14:anchorId="7D5AE900" wp14:editId="23A99CBD">
                      <wp:simplePos x="0" y="0"/>
                      <wp:positionH relativeFrom="column">
                        <wp:posOffset>334645</wp:posOffset>
                      </wp:positionH>
                      <wp:positionV relativeFrom="paragraph">
                        <wp:posOffset>37465</wp:posOffset>
                      </wp:positionV>
                      <wp:extent cx="193040" cy="151765"/>
                      <wp:effectExtent l="0" t="0" r="16510" b="19685"/>
                      <wp:wrapNone/>
                      <wp:docPr id="50" name="Connettore 5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79293" id="Connettore 50" o:spid="_x0000_s1026" type="#_x0000_t120" style="position:absolute;margin-left:26.35pt;margin-top:2.95pt;width:15.2pt;height:11.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L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DmL0u5/AgAA&#10;+Q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52B448B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312" behindDoc="0" locked="0" layoutInCell="1" allowOverlap="1" wp14:anchorId="3CEEBC54" wp14:editId="173129FF">
                      <wp:simplePos x="0" y="0"/>
                      <wp:positionH relativeFrom="column">
                        <wp:posOffset>468685</wp:posOffset>
                      </wp:positionH>
                      <wp:positionV relativeFrom="paragraph">
                        <wp:posOffset>26366</wp:posOffset>
                      </wp:positionV>
                      <wp:extent cx="193040" cy="151765"/>
                      <wp:effectExtent l="0" t="0" r="16510" b="19685"/>
                      <wp:wrapNone/>
                      <wp:docPr id="51" name="Connettore 5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3FECE" id="Connettore 51" o:spid="_x0000_s1026" type="#_x0000_t120" style="position:absolute;margin-left:36.9pt;margin-top:2.1pt;width:15.2pt;height:11.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" filled="f" strokecolor="#2f528f" strokeweight="1pt">
                      <v:stroke joinstyle="miter"/>
                    </v:shape>
                  </w:pict>
                </mc:Fallback>
              </mc:AlternateContent>
            </w:r>
          </w:p>
        </w:tc>
        <w:tc>
          <w:tcPr>
            <w:tcW w:w="1723" w:type="dxa"/>
          </w:tcPr>
          <w:p w14:paraId="69562B08"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0336" behindDoc="0" locked="0" layoutInCell="1" allowOverlap="1" wp14:anchorId="1347827D" wp14:editId="53308884">
                      <wp:simplePos x="0" y="0"/>
                      <wp:positionH relativeFrom="column">
                        <wp:posOffset>478127</wp:posOffset>
                      </wp:positionH>
                      <wp:positionV relativeFrom="paragraph">
                        <wp:posOffset>33959</wp:posOffset>
                      </wp:positionV>
                      <wp:extent cx="193040" cy="151765"/>
                      <wp:effectExtent l="0" t="0" r="16510" b="19685"/>
                      <wp:wrapNone/>
                      <wp:docPr id="52" name="Connettore 5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5CE42" id="Connettore 52" o:spid="_x0000_s1026" type="#_x0000_t120" style="position:absolute;margin-left:37.65pt;margin-top:2.65pt;width:15.2pt;height:11.9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Vh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" filled="f" strokecolor="#2f528f" strokeweight="1pt">
                      <v:stroke joinstyle="miter"/>
                    </v:shape>
                  </w:pict>
                </mc:Fallback>
              </mc:AlternateContent>
            </w:r>
          </w:p>
        </w:tc>
      </w:tr>
      <w:tr w:rsidR="00666197" w14:paraId="4C1ACA20" w14:textId="77777777" w:rsidTr="00302232">
        <w:tc>
          <w:tcPr>
            <w:tcW w:w="4248" w:type="dxa"/>
          </w:tcPr>
          <w:p w14:paraId="720A0FA7"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0707666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1360" behindDoc="0" locked="0" layoutInCell="1" allowOverlap="1" wp14:anchorId="0C323C75" wp14:editId="7E461EAE">
                      <wp:simplePos x="0" y="0"/>
                      <wp:positionH relativeFrom="column">
                        <wp:posOffset>334645</wp:posOffset>
                      </wp:positionH>
                      <wp:positionV relativeFrom="paragraph">
                        <wp:posOffset>32385</wp:posOffset>
                      </wp:positionV>
                      <wp:extent cx="193040" cy="151765"/>
                      <wp:effectExtent l="0" t="0" r="16510" b="19685"/>
                      <wp:wrapNone/>
                      <wp:docPr id="53" name="Connettore 5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D7D3F" id="Connettore 53" o:spid="_x0000_s1026" type="#_x0000_t120" style="position:absolute;margin-left:26.35pt;margin-top:2.55pt;width:15.2pt;height:11.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Y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9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" filled="f" strokecolor="#2f528f" strokeweight="1pt">
                      <v:stroke joinstyle="miter"/>
                    </v:shape>
                  </w:pict>
                </mc:Fallback>
              </mc:AlternateContent>
            </w:r>
          </w:p>
        </w:tc>
        <w:tc>
          <w:tcPr>
            <w:tcW w:w="2127" w:type="dxa"/>
          </w:tcPr>
          <w:p w14:paraId="41EFD36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2384" behindDoc="0" locked="0" layoutInCell="1" allowOverlap="1" wp14:anchorId="6313F2AB" wp14:editId="3FC61146">
                      <wp:simplePos x="0" y="0"/>
                      <wp:positionH relativeFrom="column">
                        <wp:posOffset>468686</wp:posOffset>
                      </wp:positionH>
                      <wp:positionV relativeFrom="paragraph">
                        <wp:posOffset>41910</wp:posOffset>
                      </wp:positionV>
                      <wp:extent cx="193040" cy="151765"/>
                      <wp:effectExtent l="0" t="0" r="16510" b="19685"/>
                      <wp:wrapNone/>
                      <wp:docPr id="54" name="Connettore 5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5BE1" id="Connettore 54" o:spid="_x0000_s1026" type="#_x0000_t120" style="position:absolute;margin-left:36.9pt;margin-top:3.3pt;width:15.2pt;height:11.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" filled="f" strokecolor="#2f528f" strokeweight="1pt">
                      <v:stroke joinstyle="miter"/>
                    </v:shape>
                  </w:pict>
                </mc:Fallback>
              </mc:AlternateContent>
            </w:r>
          </w:p>
        </w:tc>
        <w:tc>
          <w:tcPr>
            <w:tcW w:w="1723" w:type="dxa"/>
          </w:tcPr>
          <w:p w14:paraId="288D3444"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3408" behindDoc="0" locked="0" layoutInCell="1" allowOverlap="1" wp14:anchorId="42FE48D0" wp14:editId="4738EAF3">
                      <wp:simplePos x="0" y="0"/>
                      <wp:positionH relativeFrom="column">
                        <wp:posOffset>474925</wp:posOffset>
                      </wp:positionH>
                      <wp:positionV relativeFrom="paragraph">
                        <wp:posOffset>37768</wp:posOffset>
                      </wp:positionV>
                      <wp:extent cx="193040" cy="151765"/>
                      <wp:effectExtent l="0" t="0" r="16510" b="19685"/>
                      <wp:wrapNone/>
                      <wp:docPr id="55" name="Connettore 5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3D0B5" id="Connettore 55" o:spid="_x0000_s1026" type="#_x0000_t120" style="position:absolute;margin-left:37.4pt;margin-top:2.95pt;width:15.2pt;height:11.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9t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" filled="f" strokecolor="#2f528f" strokeweight="1pt">
                      <v:stroke joinstyle="miter"/>
                    </v:shape>
                  </w:pict>
                </mc:Fallback>
              </mc:AlternateContent>
            </w:r>
          </w:p>
        </w:tc>
      </w:tr>
      <w:tr w:rsidR="00666197" w14:paraId="14CFDB29" w14:textId="77777777" w:rsidTr="00302232">
        <w:tc>
          <w:tcPr>
            <w:tcW w:w="4248" w:type="dxa"/>
          </w:tcPr>
          <w:p w14:paraId="3AC91B0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501E702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4432" behindDoc="0" locked="0" layoutInCell="1" allowOverlap="1" wp14:anchorId="0DFD2D3C" wp14:editId="44BD05ED">
                      <wp:simplePos x="0" y="0"/>
                      <wp:positionH relativeFrom="column">
                        <wp:posOffset>334645</wp:posOffset>
                      </wp:positionH>
                      <wp:positionV relativeFrom="paragraph">
                        <wp:posOffset>159385</wp:posOffset>
                      </wp:positionV>
                      <wp:extent cx="193040" cy="151765"/>
                      <wp:effectExtent l="0" t="0" r="16510" b="19685"/>
                      <wp:wrapNone/>
                      <wp:docPr id="56" name="Connettore 5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F4697" id="Connettore 56" o:spid="_x0000_s1026" type="#_x0000_t120" style="position:absolute;margin-left:26.35pt;margin-top:12.55pt;width:15.2pt;height:11.9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u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" filled="f" strokecolor="#2f528f" strokeweight="1pt">
                      <v:stroke joinstyle="miter"/>
                    </v:shape>
                  </w:pict>
                </mc:Fallback>
              </mc:AlternateContent>
            </w:r>
          </w:p>
        </w:tc>
        <w:tc>
          <w:tcPr>
            <w:tcW w:w="2127" w:type="dxa"/>
          </w:tcPr>
          <w:p w14:paraId="3AC139C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5456" behindDoc="0" locked="0" layoutInCell="1" allowOverlap="1" wp14:anchorId="2299389B" wp14:editId="13BD6526">
                      <wp:simplePos x="0" y="0"/>
                      <wp:positionH relativeFrom="column">
                        <wp:posOffset>468657</wp:posOffset>
                      </wp:positionH>
                      <wp:positionV relativeFrom="paragraph">
                        <wp:posOffset>140970</wp:posOffset>
                      </wp:positionV>
                      <wp:extent cx="193040" cy="151765"/>
                      <wp:effectExtent l="0" t="0" r="16510" b="19685"/>
                      <wp:wrapNone/>
                      <wp:docPr id="57" name="Connettore 5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71D47" id="Connettore 57" o:spid="_x0000_s1026" type="#_x0000_t120" style="position:absolute;margin-left:36.9pt;margin-top:11.1pt;width:15.2pt;height:11.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j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" filled="f" strokecolor="#2f528f" strokeweight="1pt">
                      <v:stroke joinstyle="miter"/>
                    </v:shape>
                  </w:pict>
                </mc:Fallback>
              </mc:AlternateContent>
            </w:r>
          </w:p>
        </w:tc>
        <w:tc>
          <w:tcPr>
            <w:tcW w:w="1723" w:type="dxa"/>
          </w:tcPr>
          <w:p w14:paraId="21D21DD9"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6480" behindDoc="0" locked="0" layoutInCell="1" allowOverlap="1" wp14:anchorId="5E4CF335" wp14:editId="109D228F">
                      <wp:simplePos x="0" y="0"/>
                      <wp:positionH relativeFrom="column">
                        <wp:posOffset>477437</wp:posOffset>
                      </wp:positionH>
                      <wp:positionV relativeFrom="paragraph">
                        <wp:posOffset>112395</wp:posOffset>
                      </wp:positionV>
                      <wp:extent cx="193040" cy="151765"/>
                      <wp:effectExtent l="0" t="0" r="16510" b="19685"/>
                      <wp:wrapNone/>
                      <wp:docPr id="58" name="Connettore 5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DF668" id="Connettore 58" o:spid="_x0000_s1026" type="#_x0000_t120" style="position:absolute;margin-left:37.6pt;margin-top:8.85pt;width:15.2pt;height:11.9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" filled="f" strokecolor="#2f528f" strokeweight="1pt">
                      <v:stroke joinstyle="miter"/>
                    </v:shape>
                  </w:pict>
                </mc:Fallback>
              </mc:AlternateContent>
            </w:r>
          </w:p>
        </w:tc>
      </w:tr>
      <w:tr w:rsidR="00666197" w14:paraId="382CF9BC" w14:textId="77777777" w:rsidTr="00302232">
        <w:tc>
          <w:tcPr>
            <w:tcW w:w="4248" w:type="dxa"/>
          </w:tcPr>
          <w:p w14:paraId="051778C2"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70805B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7504" behindDoc="0" locked="0" layoutInCell="1" allowOverlap="1" wp14:anchorId="2E5876FA" wp14:editId="406FC900">
                      <wp:simplePos x="0" y="0"/>
                      <wp:positionH relativeFrom="column">
                        <wp:posOffset>334645</wp:posOffset>
                      </wp:positionH>
                      <wp:positionV relativeFrom="paragraph">
                        <wp:posOffset>31391</wp:posOffset>
                      </wp:positionV>
                      <wp:extent cx="193040" cy="151765"/>
                      <wp:effectExtent l="0" t="0" r="16510" b="19685"/>
                      <wp:wrapNone/>
                      <wp:docPr id="59" name="Connettore 5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023EF" id="Connettore 59" o:spid="_x0000_s1026" type="#_x0000_t120" style="position:absolute;margin-left:26.35pt;margin-top:2.45pt;width:15.2pt;height:11.9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z6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9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" filled="f" strokecolor="#2f528f" strokeweight="1pt">
                      <v:stroke joinstyle="miter"/>
                    </v:shape>
                  </w:pict>
                </mc:Fallback>
              </mc:AlternateContent>
            </w:r>
          </w:p>
        </w:tc>
        <w:tc>
          <w:tcPr>
            <w:tcW w:w="2127" w:type="dxa"/>
          </w:tcPr>
          <w:p w14:paraId="0736D01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8528" behindDoc="0" locked="0" layoutInCell="1" allowOverlap="1" wp14:anchorId="31A91204" wp14:editId="2A1B8159">
                      <wp:simplePos x="0" y="0"/>
                      <wp:positionH relativeFrom="column">
                        <wp:posOffset>471832</wp:posOffset>
                      </wp:positionH>
                      <wp:positionV relativeFrom="paragraph">
                        <wp:posOffset>28244</wp:posOffset>
                      </wp:positionV>
                      <wp:extent cx="193040" cy="151765"/>
                      <wp:effectExtent l="0" t="0" r="16510" b="19685"/>
                      <wp:wrapNone/>
                      <wp:docPr id="60" name="Connettore 6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4FA21" id="Connettore 60" o:spid="_x0000_s1026" type="#_x0000_t120" style="position:absolute;margin-left:37.15pt;margin-top:2.2pt;width:15.2pt;height:11.9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x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" filled="f" strokecolor="#2f528f" strokeweight="1pt">
                      <v:stroke joinstyle="miter"/>
                    </v:shape>
                  </w:pict>
                </mc:Fallback>
              </mc:AlternateContent>
            </w:r>
          </w:p>
        </w:tc>
        <w:tc>
          <w:tcPr>
            <w:tcW w:w="1723" w:type="dxa"/>
          </w:tcPr>
          <w:p w14:paraId="5CDA279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9552" behindDoc="0" locked="0" layoutInCell="1" allowOverlap="1" wp14:anchorId="29081B19" wp14:editId="43E0179C">
                      <wp:simplePos x="0" y="0"/>
                      <wp:positionH relativeFrom="column">
                        <wp:posOffset>474952</wp:posOffset>
                      </wp:positionH>
                      <wp:positionV relativeFrom="paragraph">
                        <wp:posOffset>21563</wp:posOffset>
                      </wp:positionV>
                      <wp:extent cx="193040" cy="151765"/>
                      <wp:effectExtent l="0" t="0" r="16510" b="19685"/>
                      <wp:wrapNone/>
                      <wp:docPr id="61" name="Connettore 6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D53F3" id="Connettore 61" o:spid="_x0000_s1026" type="#_x0000_t120" style="position:absolute;margin-left:37.4pt;margin-top:1.7pt;width:15.2pt;height:11.9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8f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y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" filled="f" strokecolor="#2f528f" strokeweight="1pt">
                      <v:stroke joinstyle="miter"/>
                    </v:shape>
                  </w:pict>
                </mc:Fallback>
              </mc:AlternateContent>
            </w:r>
          </w:p>
        </w:tc>
      </w:tr>
      <w:tr w:rsidR="00666197" w14:paraId="29874484" w14:textId="77777777" w:rsidTr="00302232">
        <w:tc>
          <w:tcPr>
            <w:tcW w:w="4248" w:type="dxa"/>
          </w:tcPr>
          <w:p w14:paraId="30757824"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258EC49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0576" behindDoc="0" locked="0" layoutInCell="1" allowOverlap="1" wp14:anchorId="3A848EEA" wp14:editId="0776A677">
                      <wp:simplePos x="0" y="0"/>
                      <wp:positionH relativeFrom="column">
                        <wp:posOffset>334645</wp:posOffset>
                      </wp:positionH>
                      <wp:positionV relativeFrom="paragraph">
                        <wp:posOffset>144697</wp:posOffset>
                      </wp:positionV>
                      <wp:extent cx="193040" cy="151765"/>
                      <wp:effectExtent l="0" t="0" r="16510" b="19685"/>
                      <wp:wrapNone/>
                      <wp:docPr id="62" name="Connettore 6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8003D" id="Connettore 62" o:spid="_x0000_s1026" type="#_x0000_t120" style="position:absolute;margin-left:26.35pt;margin-top:11.4pt;width:15.2pt;height:11.9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" filled="f" strokecolor="#2f528f" strokeweight="1pt">
                      <v:stroke joinstyle="miter"/>
                    </v:shape>
                  </w:pict>
                </mc:Fallback>
              </mc:AlternateContent>
            </w:r>
          </w:p>
        </w:tc>
        <w:tc>
          <w:tcPr>
            <w:tcW w:w="2127" w:type="dxa"/>
          </w:tcPr>
          <w:p w14:paraId="711786B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1600" behindDoc="0" locked="0" layoutInCell="1" allowOverlap="1" wp14:anchorId="56F070E3" wp14:editId="6499E344">
                      <wp:simplePos x="0" y="0"/>
                      <wp:positionH relativeFrom="column">
                        <wp:posOffset>462004</wp:posOffset>
                      </wp:positionH>
                      <wp:positionV relativeFrom="paragraph">
                        <wp:posOffset>144449</wp:posOffset>
                      </wp:positionV>
                      <wp:extent cx="193040" cy="151765"/>
                      <wp:effectExtent l="0" t="0" r="16510" b="19685"/>
                      <wp:wrapNone/>
                      <wp:docPr id="63" name="Connettore 6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0DA32" id="Connettore 63" o:spid="_x0000_s1026" type="#_x0000_t120" style="position:absolute;margin-left:36.4pt;margin-top:11.35pt;width:15.2pt;height:11.9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i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v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" filled="f" strokecolor="#2f528f" strokeweight="1pt">
                      <v:stroke joinstyle="miter"/>
                    </v:shape>
                  </w:pict>
                </mc:Fallback>
              </mc:AlternateContent>
            </w:r>
          </w:p>
        </w:tc>
        <w:tc>
          <w:tcPr>
            <w:tcW w:w="1723" w:type="dxa"/>
          </w:tcPr>
          <w:p w14:paraId="2E9873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2624" behindDoc="0" locked="0" layoutInCell="1" allowOverlap="1" wp14:anchorId="44FB5E79" wp14:editId="76C7C6DA">
                      <wp:simplePos x="0" y="0"/>
                      <wp:positionH relativeFrom="column">
                        <wp:posOffset>483180</wp:posOffset>
                      </wp:positionH>
                      <wp:positionV relativeFrom="paragraph">
                        <wp:posOffset>144780</wp:posOffset>
                      </wp:positionV>
                      <wp:extent cx="193040" cy="151765"/>
                      <wp:effectExtent l="0" t="0" r="16510" b="19685"/>
                      <wp:wrapNone/>
                      <wp:docPr id="64" name="Connettore 6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367EF" id="Connettore 64" o:spid="_x0000_s1026" type="#_x0000_t120" style="position:absolute;margin-left:38.05pt;margin-top:11.4pt;width:15.2pt;height:11.9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Kc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9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" filled="f" strokecolor="#2f528f" strokeweight="1pt">
                      <v:stroke joinstyle="miter"/>
                    </v:shape>
                  </w:pict>
                </mc:Fallback>
              </mc:AlternateContent>
            </w:r>
          </w:p>
        </w:tc>
      </w:tr>
      <w:tr w:rsidR="00666197" w14:paraId="6E0149BF" w14:textId="77777777" w:rsidTr="00302232">
        <w:tc>
          <w:tcPr>
            <w:tcW w:w="4248" w:type="dxa"/>
          </w:tcPr>
          <w:p w14:paraId="455C3426"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7D49787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3648" behindDoc="0" locked="0" layoutInCell="1" allowOverlap="1" wp14:anchorId="708248FC" wp14:editId="5136CE14">
                      <wp:simplePos x="0" y="0"/>
                      <wp:positionH relativeFrom="column">
                        <wp:posOffset>334645</wp:posOffset>
                      </wp:positionH>
                      <wp:positionV relativeFrom="paragraph">
                        <wp:posOffset>30480</wp:posOffset>
                      </wp:positionV>
                      <wp:extent cx="193040" cy="151765"/>
                      <wp:effectExtent l="0" t="0" r="16510" b="19685"/>
                      <wp:wrapNone/>
                      <wp:docPr id="65" name="Connettore 6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423DE" id="Connettore 65" o:spid="_x0000_s1026" type="#_x0000_t120" style="position:absolute;margin-left:26.35pt;margin-top:2.4pt;width:15.2pt;height:11.9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Hb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jTcHbgAIA&#10;APk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06A00F5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4672" behindDoc="0" locked="0" layoutInCell="1" allowOverlap="1" wp14:anchorId="3E8CA9B6" wp14:editId="1A43C4FC">
                      <wp:simplePos x="0" y="0"/>
                      <wp:positionH relativeFrom="column">
                        <wp:posOffset>466449</wp:posOffset>
                      </wp:positionH>
                      <wp:positionV relativeFrom="paragraph">
                        <wp:posOffset>17145</wp:posOffset>
                      </wp:positionV>
                      <wp:extent cx="193040" cy="151765"/>
                      <wp:effectExtent l="0" t="0" r="16510" b="19685"/>
                      <wp:wrapNone/>
                      <wp:docPr id="66" name="Connettore 6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7DD27" id="Connettore 66" o:spid="_x0000_s1026" type="#_x0000_t120" style="position:absolute;margin-left:36.75pt;margin-top:1.35pt;width:15.2pt;height:11.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UTgAIAAPk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" filled="f" strokecolor="#2f528f" strokeweight="1pt">
                      <v:stroke joinstyle="miter"/>
                    </v:shape>
                  </w:pict>
                </mc:Fallback>
              </mc:AlternateContent>
            </w:r>
          </w:p>
        </w:tc>
        <w:tc>
          <w:tcPr>
            <w:tcW w:w="1723" w:type="dxa"/>
          </w:tcPr>
          <w:p w14:paraId="4579D58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5696" behindDoc="0" locked="0" layoutInCell="1" allowOverlap="1" wp14:anchorId="77E82FF1" wp14:editId="1166E956">
                      <wp:simplePos x="0" y="0"/>
                      <wp:positionH relativeFrom="column">
                        <wp:posOffset>492705</wp:posOffset>
                      </wp:positionH>
                      <wp:positionV relativeFrom="paragraph">
                        <wp:posOffset>17725</wp:posOffset>
                      </wp:positionV>
                      <wp:extent cx="193040" cy="151765"/>
                      <wp:effectExtent l="0" t="0" r="16510" b="19685"/>
                      <wp:wrapNone/>
                      <wp:docPr id="67" name="Connettore 6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9D5A8" id="Connettore 67" o:spid="_x0000_s1026" type="#_x0000_t120" style="position:absolute;margin-left:38.8pt;margin-top:1.4pt;width:15.2pt;height:11.9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Z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" filled="f" strokecolor="#2f528f" strokeweight="1pt">
                      <v:stroke joinstyle="miter"/>
                    </v:shape>
                  </w:pict>
                </mc:Fallback>
              </mc:AlternateContent>
            </w:r>
          </w:p>
        </w:tc>
      </w:tr>
      <w:tr w:rsidR="00666197" w14:paraId="38E86F8B" w14:textId="77777777" w:rsidTr="00302232">
        <w:tc>
          <w:tcPr>
            <w:tcW w:w="4248" w:type="dxa"/>
          </w:tcPr>
          <w:p w14:paraId="42771CF2" w14:textId="77777777" w:rsidR="00666197" w:rsidRPr="00C303FA"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6E9E53CA" w14:textId="77777777" w:rsidR="00666197" w:rsidRDefault="00666197" w:rsidP="00302232">
            <w:pPr>
              <w:spacing w:line="276" w:lineRule="auto"/>
              <w:jc w:val="center"/>
              <w:rPr>
                <w:rFonts w:ascii="Times New Roman" w:hAnsi="Times New Roman" w:cs="Times New Roman"/>
                <w:b/>
                <w:bCs/>
                <w:i/>
                <w:iCs/>
                <w:sz w:val="26"/>
                <w:szCs w:val="26"/>
              </w:rPr>
            </w:pPr>
          </w:p>
        </w:tc>
        <w:tc>
          <w:tcPr>
            <w:tcW w:w="2127" w:type="dxa"/>
          </w:tcPr>
          <w:p w14:paraId="4B017175" w14:textId="77777777" w:rsidR="00666197" w:rsidRDefault="00666197" w:rsidP="00302232">
            <w:pPr>
              <w:spacing w:line="276" w:lineRule="auto"/>
              <w:jc w:val="center"/>
              <w:rPr>
                <w:rFonts w:ascii="Times New Roman" w:hAnsi="Times New Roman" w:cs="Times New Roman"/>
                <w:b/>
                <w:bCs/>
                <w:i/>
                <w:iCs/>
                <w:sz w:val="26"/>
                <w:szCs w:val="26"/>
              </w:rPr>
            </w:pPr>
          </w:p>
        </w:tc>
        <w:tc>
          <w:tcPr>
            <w:tcW w:w="1723" w:type="dxa"/>
          </w:tcPr>
          <w:p w14:paraId="116A5FC3" w14:textId="77777777" w:rsidR="00666197" w:rsidRDefault="00666197" w:rsidP="00302232">
            <w:pPr>
              <w:spacing w:line="276" w:lineRule="auto"/>
              <w:jc w:val="center"/>
              <w:rPr>
                <w:rFonts w:ascii="Times New Roman" w:hAnsi="Times New Roman" w:cs="Times New Roman"/>
                <w:b/>
                <w:bCs/>
                <w:i/>
                <w:iCs/>
                <w:sz w:val="26"/>
                <w:szCs w:val="26"/>
              </w:rPr>
            </w:pPr>
          </w:p>
        </w:tc>
      </w:tr>
    </w:tbl>
    <w:p w14:paraId="480BE7B6"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091"/>
        <w:gridCol w:w="2141"/>
        <w:gridCol w:w="2127"/>
        <w:gridCol w:w="1723"/>
      </w:tblGrid>
      <w:tr w:rsidR="00666197" w14:paraId="1F56A0CB" w14:textId="77777777" w:rsidTr="00302232">
        <w:tc>
          <w:tcPr>
            <w:tcW w:w="10082" w:type="dxa"/>
            <w:gridSpan w:val="4"/>
            <w:shd w:val="clear" w:color="auto" w:fill="D9E2F3" w:themeFill="accent1" w:themeFillTint="33"/>
          </w:tcPr>
          <w:p w14:paraId="0BC4FE26" w14:textId="77777777" w:rsidR="00666197" w:rsidRDefault="00666197" w:rsidP="00302232">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666197" w14:paraId="2164CFC3" w14:textId="77777777" w:rsidTr="00302232">
        <w:tc>
          <w:tcPr>
            <w:tcW w:w="4091" w:type="dxa"/>
          </w:tcPr>
          <w:p w14:paraId="59634CEF"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Area</w:t>
            </w:r>
          </w:p>
        </w:tc>
        <w:tc>
          <w:tcPr>
            <w:tcW w:w="2141" w:type="dxa"/>
          </w:tcPr>
          <w:p w14:paraId="518B47B6"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674AF79E"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20A54D2"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666197" w14:paraId="09E7F458" w14:textId="77777777" w:rsidTr="00302232">
        <w:tc>
          <w:tcPr>
            <w:tcW w:w="4091" w:type="dxa"/>
          </w:tcPr>
          <w:p w14:paraId="33832CA7" w14:textId="77777777" w:rsidR="00666197" w:rsidRPr="00896F3B" w:rsidRDefault="00666197" w:rsidP="00302232">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4A54E114" w14:textId="77777777" w:rsidR="00666197" w:rsidRDefault="00666197" w:rsidP="00302232">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tcPr>
          <w:p w14:paraId="354B9103"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7744" behindDoc="0" locked="0" layoutInCell="1" allowOverlap="1" wp14:anchorId="67468E2C" wp14:editId="18C913BD">
                      <wp:simplePos x="0" y="0"/>
                      <wp:positionH relativeFrom="column">
                        <wp:posOffset>424815</wp:posOffset>
                      </wp:positionH>
                      <wp:positionV relativeFrom="paragraph">
                        <wp:posOffset>372110</wp:posOffset>
                      </wp:positionV>
                      <wp:extent cx="193040" cy="151765"/>
                      <wp:effectExtent l="0" t="0" r="16510" b="19685"/>
                      <wp:wrapNone/>
                      <wp:docPr id="68" name="Connettore 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6C2EB" id="Connettore 68" o:spid="_x0000_s1026" type="#_x0000_t120" style="position:absolute;margin-left:33.45pt;margin-top:29.3pt;width:15.2pt;height:11.9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E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ml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AIAPELfwIA&#10;APk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2F06E44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8768" behindDoc="0" locked="0" layoutInCell="1" allowOverlap="1" wp14:anchorId="750706C2" wp14:editId="299B3D29">
                      <wp:simplePos x="0" y="0"/>
                      <wp:positionH relativeFrom="column">
                        <wp:posOffset>494030</wp:posOffset>
                      </wp:positionH>
                      <wp:positionV relativeFrom="paragraph">
                        <wp:posOffset>391795</wp:posOffset>
                      </wp:positionV>
                      <wp:extent cx="193040" cy="151765"/>
                      <wp:effectExtent l="0" t="0" r="16510" b="19685"/>
                      <wp:wrapNone/>
                      <wp:docPr id="69" name="Connettore 6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088C8" id="Connettore 69" o:spid="_x0000_s1026" type="#_x0000_t120" style="position:absolute;margin-left:38.9pt;margin-top:30.85pt;width:15.2pt;height:11.9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JM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3n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" filled="f" strokecolor="#2f528f" strokeweight="1pt">
                      <v:stroke joinstyle="miter"/>
                    </v:shape>
                  </w:pict>
                </mc:Fallback>
              </mc:AlternateContent>
            </w:r>
          </w:p>
        </w:tc>
        <w:tc>
          <w:tcPr>
            <w:tcW w:w="1723" w:type="dxa"/>
          </w:tcPr>
          <w:p w14:paraId="36703682"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43860AF6" wp14:editId="085F5AA2">
                      <wp:simplePos x="0" y="0"/>
                      <wp:positionH relativeFrom="column">
                        <wp:posOffset>448310</wp:posOffset>
                      </wp:positionH>
                      <wp:positionV relativeFrom="paragraph">
                        <wp:posOffset>382270</wp:posOffset>
                      </wp:positionV>
                      <wp:extent cx="193040" cy="151765"/>
                      <wp:effectExtent l="0" t="0" r="16510" b="19685"/>
                      <wp:wrapNone/>
                      <wp:docPr id="70" name="Connettore 7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7D293" id="Connettore 70" o:spid="_x0000_s1026" type="#_x0000_t120" style="position:absolute;margin-left:35.3pt;margin-top:30.1pt;width:15.2pt;height:11.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Y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" filled="f" strokecolor="#2f528f" strokeweight="1pt">
                      <v:stroke joinstyle="miter"/>
                    </v:shape>
                  </w:pict>
                </mc:Fallback>
              </mc:AlternateContent>
            </w:r>
          </w:p>
        </w:tc>
      </w:tr>
      <w:tr w:rsidR="00666197" w14:paraId="7B86B85C" w14:textId="77777777" w:rsidTr="00302232">
        <w:tc>
          <w:tcPr>
            <w:tcW w:w="4091" w:type="dxa"/>
          </w:tcPr>
          <w:p w14:paraId="229582A7"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5CC1FA5C"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18AE9662" w14:textId="77777777" w:rsidR="00666197" w:rsidRDefault="00666197" w:rsidP="0030223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tcPr>
          <w:p w14:paraId="7CCBE3D9"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4D24B578" wp14:editId="1452946A">
                      <wp:simplePos x="0" y="0"/>
                      <wp:positionH relativeFrom="column">
                        <wp:posOffset>429203</wp:posOffset>
                      </wp:positionH>
                      <wp:positionV relativeFrom="paragraph">
                        <wp:posOffset>143131</wp:posOffset>
                      </wp:positionV>
                      <wp:extent cx="193040" cy="151765"/>
                      <wp:effectExtent l="0" t="0" r="16510" b="19685"/>
                      <wp:wrapNone/>
                      <wp:docPr id="71" name="Connettore 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4C111" id="Connettore 71" o:spid="_x0000_s1026" type="#_x0000_t120" style="position:absolute;margin-left:33.8pt;margin-top:11.25pt;width:15.2pt;height:11.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V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" filled="f" strokecolor="#2f528f" strokeweight="1pt">
                      <v:stroke joinstyle="miter"/>
                    </v:shape>
                  </w:pict>
                </mc:Fallback>
              </mc:AlternateContent>
            </w:r>
          </w:p>
        </w:tc>
        <w:tc>
          <w:tcPr>
            <w:tcW w:w="2127" w:type="dxa"/>
          </w:tcPr>
          <w:p w14:paraId="34F0E92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1840" behindDoc="0" locked="0" layoutInCell="1" allowOverlap="1" wp14:anchorId="3F14557D" wp14:editId="0A2071FB">
                      <wp:simplePos x="0" y="0"/>
                      <wp:positionH relativeFrom="column">
                        <wp:posOffset>494779</wp:posOffset>
                      </wp:positionH>
                      <wp:positionV relativeFrom="paragraph">
                        <wp:posOffset>143132</wp:posOffset>
                      </wp:positionV>
                      <wp:extent cx="193040" cy="151765"/>
                      <wp:effectExtent l="0" t="0" r="16510" b="19685"/>
                      <wp:wrapNone/>
                      <wp:docPr id="72" name="Connettore 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543DA" id="Connettore 72" o:spid="_x0000_s1026" type="#_x0000_t120" style="position:absolute;margin-left:38.95pt;margin-top:11.25pt;width:15.2pt;height:11.9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6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" filled="f" strokecolor="#2f528f" strokeweight="1pt">
                      <v:stroke joinstyle="miter"/>
                    </v:shape>
                  </w:pict>
                </mc:Fallback>
              </mc:AlternateContent>
            </w:r>
          </w:p>
        </w:tc>
        <w:tc>
          <w:tcPr>
            <w:tcW w:w="1723" w:type="dxa"/>
          </w:tcPr>
          <w:p w14:paraId="192D579C"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2864" behindDoc="0" locked="0" layoutInCell="1" allowOverlap="1" wp14:anchorId="19C16E4C" wp14:editId="2CB1115C">
                      <wp:simplePos x="0" y="0"/>
                      <wp:positionH relativeFrom="column">
                        <wp:posOffset>456444</wp:posOffset>
                      </wp:positionH>
                      <wp:positionV relativeFrom="paragraph">
                        <wp:posOffset>144516</wp:posOffset>
                      </wp:positionV>
                      <wp:extent cx="193040" cy="151765"/>
                      <wp:effectExtent l="0" t="0" r="16510" b="19685"/>
                      <wp:wrapNone/>
                      <wp:docPr id="73" name="Connettore 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5AB89" id="Connettore 73" o:spid="_x0000_s1026" type="#_x0000_t120" style="position:absolute;margin-left:35.95pt;margin-top:11.4pt;width:15.2pt;height:11.9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L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X5x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" filled="f" strokecolor="#2f528f" strokeweight="1pt">
                      <v:stroke joinstyle="miter"/>
                    </v:shape>
                  </w:pict>
                </mc:Fallback>
              </mc:AlternateContent>
            </w:r>
          </w:p>
        </w:tc>
      </w:tr>
      <w:tr w:rsidR="00666197" w14:paraId="1DEC7D87" w14:textId="77777777" w:rsidTr="00302232">
        <w:tc>
          <w:tcPr>
            <w:tcW w:w="4091" w:type="dxa"/>
          </w:tcPr>
          <w:p w14:paraId="7A5BA691"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29120057"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tcPr>
          <w:p w14:paraId="32A3C03B"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3888" behindDoc="0" locked="0" layoutInCell="1" allowOverlap="1" wp14:anchorId="1FF3AF4B" wp14:editId="6298A4EA">
                      <wp:simplePos x="0" y="0"/>
                      <wp:positionH relativeFrom="column">
                        <wp:posOffset>415290</wp:posOffset>
                      </wp:positionH>
                      <wp:positionV relativeFrom="paragraph">
                        <wp:posOffset>278765</wp:posOffset>
                      </wp:positionV>
                      <wp:extent cx="193040" cy="151765"/>
                      <wp:effectExtent l="0" t="0" r="16510" b="19685"/>
                      <wp:wrapNone/>
                      <wp:docPr id="74" name="Connettore 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1FC05" id="Connettore 74" o:spid="_x0000_s1026" type="#_x0000_t120" style="position:absolute;margin-left:32.7pt;margin-top:21.95pt;width:15.2pt;height:11.9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j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0X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" filled="f" strokecolor="#2f528f" strokeweight="1pt">
                      <v:stroke joinstyle="miter"/>
                    </v:shape>
                  </w:pict>
                </mc:Fallback>
              </mc:AlternateContent>
            </w:r>
          </w:p>
        </w:tc>
        <w:tc>
          <w:tcPr>
            <w:tcW w:w="2127" w:type="dxa"/>
          </w:tcPr>
          <w:p w14:paraId="4F125ADE"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4912" behindDoc="0" locked="0" layoutInCell="1" allowOverlap="1" wp14:anchorId="14FB8897" wp14:editId="10B3CBB2">
                      <wp:simplePos x="0" y="0"/>
                      <wp:positionH relativeFrom="column">
                        <wp:posOffset>455930</wp:posOffset>
                      </wp:positionH>
                      <wp:positionV relativeFrom="paragraph">
                        <wp:posOffset>259715</wp:posOffset>
                      </wp:positionV>
                      <wp:extent cx="193040" cy="151765"/>
                      <wp:effectExtent l="0" t="0" r="16510" b="19685"/>
                      <wp:wrapNone/>
                      <wp:docPr id="75" name="Connettore 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5A703" id="Connettore 75" o:spid="_x0000_s1026" type="#_x0000_t120" style="position:absolute;margin-left:35.9pt;margin-top:20.45pt;width:15.2pt;height:1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" filled="f" strokecolor="#2f528f" strokeweight="1pt">
                      <v:stroke joinstyle="miter"/>
                    </v:shape>
                  </w:pict>
                </mc:Fallback>
              </mc:AlternateContent>
            </w:r>
          </w:p>
        </w:tc>
        <w:tc>
          <w:tcPr>
            <w:tcW w:w="1723" w:type="dxa"/>
          </w:tcPr>
          <w:p w14:paraId="0E34E2C6"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5936" behindDoc="0" locked="0" layoutInCell="1" allowOverlap="1" wp14:anchorId="5C9A200A" wp14:editId="1FCBF833">
                      <wp:simplePos x="0" y="0"/>
                      <wp:positionH relativeFrom="column">
                        <wp:posOffset>391160</wp:posOffset>
                      </wp:positionH>
                      <wp:positionV relativeFrom="paragraph">
                        <wp:posOffset>250190</wp:posOffset>
                      </wp:positionV>
                      <wp:extent cx="193040" cy="151765"/>
                      <wp:effectExtent l="0" t="0" r="16510" b="19685"/>
                      <wp:wrapNone/>
                      <wp:docPr id="76" name="Connettore 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BBCB0" id="Connettore 76" o:spid="_x0000_s1026" type="#_x0000_t120" style="position:absolute;margin-left:30.8pt;margin-top:19.7pt;width:15.2pt;height:11.9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" filled="f" strokecolor="#2f528f" strokeweight="1pt">
                      <v:stroke joinstyle="miter"/>
                    </v:shape>
                  </w:pict>
                </mc:Fallback>
              </mc:AlternateContent>
            </w:r>
          </w:p>
        </w:tc>
      </w:tr>
      <w:tr w:rsidR="00666197" w14:paraId="35191A24" w14:textId="77777777" w:rsidTr="00302232">
        <w:tc>
          <w:tcPr>
            <w:tcW w:w="4091" w:type="dxa"/>
          </w:tcPr>
          <w:p w14:paraId="14987558"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tcPr>
          <w:p w14:paraId="37DA6784"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0C215C8"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40CA89E6" w14:textId="77777777" w:rsidR="00666197" w:rsidRDefault="00666197" w:rsidP="00302232">
            <w:pPr>
              <w:spacing w:line="276" w:lineRule="auto"/>
              <w:rPr>
                <w:rFonts w:ascii="Times New Roman" w:hAnsi="Times New Roman" w:cs="Times New Roman"/>
                <w:b/>
                <w:bCs/>
                <w:i/>
                <w:iCs/>
                <w:sz w:val="26"/>
                <w:szCs w:val="26"/>
              </w:rPr>
            </w:pPr>
          </w:p>
        </w:tc>
      </w:tr>
    </w:tbl>
    <w:p w14:paraId="1F0CABE6" w14:textId="77777777" w:rsidR="00666197" w:rsidRDefault="00666197" w:rsidP="00666197">
      <w:pPr>
        <w:spacing w:after="0" w:line="276" w:lineRule="auto"/>
        <w:rPr>
          <w:rFonts w:ascii="Times New Roman" w:hAnsi="Times New Roman" w:cs="Times New Roman"/>
          <w:b/>
          <w:bCs/>
          <w:i/>
          <w:iCs/>
          <w:sz w:val="26"/>
          <w:szCs w:val="26"/>
        </w:rPr>
      </w:pPr>
    </w:p>
    <w:p w14:paraId="6C6A801D" w14:textId="77777777" w:rsidR="00E135CB" w:rsidRDefault="00E135CB" w:rsidP="003F6782">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ED1B28" w14:paraId="640C549D" w14:textId="77777777" w:rsidTr="00E97B53">
        <w:tc>
          <w:tcPr>
            <w:tcW w:w="10082" w:type="dxa"/>
            <w:shd w:val="clear" w:color="auto" w:fill="FBE4D5" w:themeFill="accent2" w:themeFillTint="33"/>
          </w:tcPr>
          <w:p w14:paraId="640C549C" w14:textId="77777777" w:rsidR="00ED1B28"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2741F1F1" w14:textId="77777777" w:rsidR="0030142C" w:rsidRPr="0030142C" w:rsidRDefault="0030142C" w:rsidP="0030142C">
      <w:pPr>
        <w:spacing w:after="0" w:line="276" w:lineRule="auto"/>
        <w:jc w:val="both"/>
        <w:rPr>
          <w:rFonts w:ascii="Times New Roman" w:hAnsi="Times New Roman" w:cs="Times New Roman"/>
          <w:b/>
          <w:bCs/>
          <w:sz w:val="18"/>
          <w:szCs w:val="18"/>
        </w:rPr>
      </w:pPr>
      <w:r w:rsidRPr="0030142C">
        <w:rPr>
          <w:rFonts w:ascii="Times New Roman" w:hAnsi="Times New Roman" w:cs="Times New Roman"/>
          <w:b/>
          <w:bCs/>
          <w:sz w:val="18"/>
          <w:szCs w:val="18"/>
        </w:rPr>
        <w:t>L’eventuale coinvolgimento degli alunni in DDI dovrà essere attentamente valutato dal Cdc e dalla famiglia, verificando che l’utilizzo degli strumenti tecnologici costituisca per essi un reale e concreto beneficio in termini di efficacia della didattica.</w:t>
      </w:r>
    </w:p>
    <w:p w14:paraId="27EB617A" w14:textId="77777777" w:rsidR="0030142C" w:rsidRPr="0030142C" w:rsidRDefault="0030142C" w:rsidP="0030142C">
      <w:pPr>
        <w:spacing w:after="0" w:line="276" w:lineRule="auto"/>
        <w:jc w:val="both"/>
        <w:rPr>
          <w:rFonts w:ascii="Times New Roman" w:hAnsi="Times New Roman" w:cs="Times New Roman"/>
          <w:b/>
          <w:bCs/>
          <w:sz w:val="18"/>
          <w:szCs w:val="18"/>
        </w:rPr>
      </w:pPr>
      <w:r w:rsidRPr="0030142C">
        <w:rPr>
          <w:rFonts w:ascii="Times New Roman" w:hAnsi="Times New Roman" w:cs="Times New Roman"/>
          <w:b/>
          <w:bCs/>
          <w:sz w:val="18"/>
          <w:szCs w:val="18"/>
        </w:rPr>
        <w:t>Riportare nel PDP le decisioni assunte.</w:t>
      </w:r>
    </w:p>
    <w:p w14:paraId="640C549E" w14:textId="77777777" w:rsidR="00ED1B28" w:rsidRDefault="00ED1B28" w:rsidP="00ED1B28">
      <w:pPr>
        <w:spacing w:after="0" w:line="276" w:lineRule="auto"/>
        <w:jc w:val="both"/>
        <w:rPr>
          <w:rFonts w:ascii="Times New Roman" w:hAnsi="Times New Roman" w:cs="Times New Roman"/>
          <w:b/>
          <w:bCs/>
          <w:sz w:val="24"/>
          <w:szCs w:val="24"/>
        </w:rPr>
      </w:pPr>
    </w:p>
    <w:p w14:paraId="640C549F" w14:textId="77777777" w:rsidR="00ED1B28" w:rsidRDefault="00ED1B28" w:rsidP="000626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Coordinamento fra i Doc del Cdc sul carico di lavoro giornaliero da assegnare.</w:t>
      </w:r>
    </w:p>
    <w:p w14:paraId="640C54A0" w14:textId="77777777" w:rsidR="00ED1B28" w:rsidRDefault="00ED1B28" w:rsidP="000626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640C54A1" w14:textId="77777777" w:rsidR="00ED1B28" w:rsidRDefault="00ED1B28" w:rsidP="000626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640C54A2" w14:textId="77777777" w:rsidR="00ED1B28" w:rsidRDefault="00ED1B28" w:rsidP="00ED1B28">
      <w:pPr>
        <w:pStyle w:val="Paragrafoelenco"/>
        <w:spacing w:after="0" w:line="276" w:lineRule="auto"/>
        <w:ind w:left="144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4A6" w14:textId="77777777" w:rsidTr="00E97B53">
        <w:tc>
          <w:tcPr>
            <w:tcW w:w="10082" w:type="dxa"/>
            <w:shd w:val="clear" w:color="auto" w:fill="D9E2F3" w:themeFill="accent1" w:themeFillTint="33"/>
          </w:tcPr>
          <w:p w14:paraId="640C54A4" w14:textId="77777777" w:rsidR="00ED1B28" w:rsidRDefault="00ED1B28" w:rsidP="00E97B53">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t>PIANIFICAZIONE</w:t>
            </w:r>
            <w:r>
              <w:rPr>
                <w:rFonts w:ascii="Times New Roman" w:hAnsi="Times New Roman" w:cs="Times New Roman"/>
                <w:b/>
                <w:bCs/>
                <w:sz w:val="24"/>
                <w:szCs w:val="24"/>
              </w:rPr>
              <w:t xml:space="preserve"> DELLA PROGETTAZIONE CURRICULARE PER DISCIPLINA DA ATTUARE   </w:t>
            </w:r>
          </w:p>
          <w:p w14:paraId="640C54A5" w14:textId="77777777" w:rsidR="00ED1B28" w:rsidRDefault="00ED1B28" w:rsidP="00E97B53">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w:t>
            </w:r>
            <w:r w:rsidRPr="00071496">
              <w:rPr>
                <w:rFonts w:ascii="Times New Roman" w:hAnsi="Times New Roman" w:cs="Times New Roman"/>
                <w:sz w:val="24"/>
                <w:szCs w:val="24"/>
              </w:rPr>
              <w:t xml:space="preserve"> Il Coordinatore condividerà con la famiglia quanto di seguito riportato)</w:t>
            </w:r>
          </w:p>
        </w:tc>
      </w:tr>
    </w:tbl>
    <w:p w14:paraId="640C54A7" w14:textId="2087BCAA" w:rsidR="00ED1B28" w:rsidRDefault="00ED1B28" w:rsidP="00ED1B28">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640C54A9" w14:textId="77777777" w:rsidR="00ED1B28" w:rsidRDefault="00ED1B28" w:rsidP="00ED1B28">
      <w:pPr>
        <w:jc w:val="both"/>
        <w:rPr>
          <w:rFonts w:ascii="Times New Roman" w:hAnsi="Times New Roman" w:cs="Times New Roman"/>
          <w:b/>
          <w:bCs/>
          <w:sz w:val="24"/>
          <w:szCs w:val="24"/>
        </w:rPr>
      </w:pPr>
      <w:r w:rsidRPr="008B51D4">
        <w:rPr>
          <w:rFonts w:ascii="Times New Roman" w:hAnsi="Times New Roman" w:cs="Times New Roman"/>
          <w:b/>
          <w:bCs/>
          <w:sz w:val="24"/>
          <w:szCs w:val="24"/>
        </w:rPr>
        <w:lastRenderedPageBreak/>
        <w:t>Link di collegamento…………………………….</w:t>
      </w:r>
    </w:p>
    <w:p w14:paraId="640C54AB" w14:textId="77777777" w:rsidR="00ED1B28" w:rsidRDefault="00ED1B28" w:rsidP="00ED1B28">
      <w:pPr>
        <w:jc w:val="both"/>
        <w:rPr>
          <w:rFonts w:ascii="Times New Roman" w:hAnsi="Times New Roman" w:cs="Times New Roman"/>
          <w:sz w:val="18"/>
          <w:szCs w:val="18"/>
        </w:rPr>
      </w:pPr>
    </w:p>
    <w:tbl>
      <w:tblPr>
        <w:tblStyle w:val="Grigliatabella"/>
        <w:tblW w:w="10314" w:type="dxa"/>
        <w:tblLook w:val="04A0" w:firstRow="1" w:lastRow="0" w:firstColumn="1" w:lastColumn="0" w:noHBand="0" w:noVBand="1"/>
      </w:tblPr>
      <w:tblGrid>
        <w:gridCol w:w="10314"/>
      </w:tblGrid>
      <w:tr w:rsidR="00ED1B28" w14:paraId="640C54AD" w14:textId="77777777" w:rsidTr="00062625">
        <w:tc>
          <w:tcPr>
            <w:tcW w:w="10314" w:type="dxa"/>
            <w:shd w:val="clear" w:color="auto" w:fill="D9E2F3" w:themeFill="accent1" w:themeFillTint="33"/>
          </w:tcPr>
          <w:p w14:paraId="640C54AC" w14:textId="77777777" w:rsidR="00ED1B28" w:rsidRPr="00CA352E" w:rsidRDefault="00ED1B28" w:rsidP="00E97B53">
            <w:pPr>
              <w:jc w:val="center"/>
              <w:rPr>
                <w:rFonts w:ascii="Times New Roman" w:hAnsi="Times New Roman" w:cs="Times New Roman"/>
                <w:b/>
                <w:bCs/>
                <w:sz w:val="24"/>
                <w:szCs w:val="24"/>
              </w:rPr>
            </w:pPr>
            <w:r w:rsidRPr="00CA352E">
              <w:rPr>
                <w:rFonts w:ascii="Times New Roman" w:hAnsi="Times New Roman" w:cs="Times New Roman"/>
                <w:b/>
                <w:bCs/>
                <w:sz w:val="24"/>
                <w:szCs w:val="24"/>
              </w:rPr>
              <w:t>STRUMENTI DIGITALI UTILIZZATI</w:t>
            </w:r>
          </w:p>
        </w:tc>
      </w:tr>
      <w:tr w:rsidR="00ED1B28" w14:paraId="640C54B4" w14:textId="77777777" w:rsidTr="00062625">
        <w:tc>
          <w:tcPr>
            <w:tcW w:w="10314" w:type="dxa"/>
          </w:tcPr>
          <w:p w14:paraId="640C54AE"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Registro Elettronico giornaliero.</w:t>
            </w:r>
          </w:p>
          <w:p w14:paraId="640C54AF"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RE – materiale didattico.</w:t>
            </w:r>
          </w:p>
          <w:p w14:paraId="640C54B0"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Piattaforma Collabora.</w:t>
            </w:r>
          </w:p>
          <w:p w14:paraId="640C54B1"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r w:rsidRPr="00A57E8A">
              <w:rPr>
                <w:rFonts w:ascii="Times New Roman" w:hAnsi="Times New Roman" w:cs="Times New Roman"/>
                <w:i/>
                <w:iCs/>
                <w:sz w:val="24"/>
                <w:szCs w:val="24"/>
              </w:rPr>
              <w:t>.</w:t>
            </w:r>
          </w:p>
          <w:p w14:paraId="640C54B2"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Altro.</w:t>
            </w:r>
          </w:p>
          <w:p w14:paraId="640C54B3" w14:textId="77777777" w:rsidR="00ED1B28" w:rsidRDefault="00ED1B28" w:rsidP="00E97B53">
            <w:pPr>
              <w:spacing w:line="360" w:lineRule="auto"/>
              <w:jc w:val="both"/>
              <w:rPr>
                <w:rFonts w:ascii="Times New Roman" w:hAnsi="Times New Roman" w:cs="Times New Roman"/>
                <w:sz w:val="24"/>
                <w:szCs w:val="24"/>
              </w:rPr>
            </w:pPr>
          </w:p>
        </w:tc>
      </w:tr>
    </w:tbl>
    <w:p w14:paraId="640C54B5"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438"/>
        <w:gridCol w:w="5870"/>
      </w:tblGrid>
      <w:tr w:rsidR="00ED1B28" w14:paraId="640C54B9" w14:textId="77777777" w:rsidTr="00062625">
        <w:tc>
          <w:tcPr>
            <w:tcW w:w="4438" w:type="dxa"/>
            <w:shd w:val="clear" w:color="auto" w:fill="E2EFD9" w:themeFill="accent6" w:themeFillTint="33"/>
          </w:tcPr>
          <w:p w14:paraId="640C54B7"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STRUMENTI</w:t>
            </w:r>
          </w:p>
        </w:tc>
        <w:tc>
          <w:tcPr>
            <w:tcW w:w="5870" w:type="dxa"/>
            <w:shd w:val="clear" w:color="auto" w:fill="E2EFD9" w:themeFill="accent6" w:themeFillTint="33"/>
          </w:tcPr>
          <w:p w14:paraId="640C54B8"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ED1B28" w14:paraId="640C54D5" w14:textId="77777777" w:rsidTr="00062625">
        <w:tc>
          <w:tcPr>
            <w:tcW w:w="4438" w:type="dxa"/>
          </w:tcPr>
          <w:p w14:paraId="640C54BA"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640C54BB"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40C54BC"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640C54BD"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640C54BE"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640C54BF"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640C54C0"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640C54C1"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 xml:space="preserve">Altro______________________     </w:t>
            </w:r>
          </w:p>
          <w:p w14:paraId="640C54C2" w14:textId="77777777" w:rsidR="00ED1B28" w:rsidRPr="009A1FAA" w:rsidRDefault="00ED1B28" w:rsidP="00E97B53">
            <w:pPr>
              <w:spacing w:line="360" w:lineRule="auto"/>
              <w:jc w:val="both"/>
              <w:rPr>
                <w:rFonts w:ascii="Times New Roman" w:hAnsi="Times New Roman" w:cs="Times New Roman"/>
                <w:i/>
                <w:iCs/>
                <w:sz w:val="24"/>
                <w:szCs w:val="24"/>
              </w:rPr>
            </w:pPr>
          </w:p>
        </w:tc>
        <w:tc>
          <w:tcPr>
            <w:tcW w:w="5870" w:type="dxa"/>
          </w:tcPr>
          <w:p w14:paraId="640C54C3"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App. messe a disposizione da Case Editrici.</w:t>
            </w:r>
          </w:p>
          <w:p w14:paraId="640C54C4"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640C54C5"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640C54C6"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640C54C7"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p>
          <w:p w14:paraId="640C54C8"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p>
          <w:p w14:paraId="640C54C9"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640C54CA"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640C54CB"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40C54CC"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640C54CD"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Espansioni online o tramite cd del libro di testo</w:t>
            </w:r>
          </w:p>
          <w:p w14:paraId="640C54CE"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640C54CF"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640C54D0"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640C54D4" w14:textId="3CD2561E" w:rsidR="00ED1B28" w:rsidRPr="009A1FAA" w:rsidRDefault="00ED1B28" w:rsidP="00062625">
            <w:pPr>
              <w:spacing w:line="360" w:lineRule="auto"/>
              <w:ind w:left="376" w:hanging="376"/>
              <w:jc w:val="both"/>
              <w:rPr>
                <w:rFonts w:ascii="Times New Roman" w:hAnsi="Times New Roman" w:cs="Times New Roman"/>
                <w:i/>
                <w:iCs/>
                <w:sz w:val="24"/>
                <w:szCs w:val="24"/>
              </w:rPr>
            </w:pPr>
            <w:r>
              <w:rPr>
                <w:rFonts w:ascii="Times New Roman" w:hAnsi="Times New Roman" w:cs="Times New Roman"/>
                <w:i/>
                <w:iCs/>
                <w:sz w:val="24"/>
                <w:szCs w:val="24"/>
              </w:rPr>
              <w:t xml:space="preserve">    </w:t>
            </w:r>
          </w:p>
        </w:tc>
      </w:tr>
    </w:tbl>
    <w:p w14:paraId="640C54D6" w14:textId="77777777" w:rsidR="00ED1B28" w:rsidRDefault="00ED1B28" w:rsidP="00ED1B28">
      <w:pPr>
        <w:spacing w:after="0" w:line="276" w:lineRule="auto"/>
        <w:jc w:val="both"/>
        <w:rPr>
          <w:rFonts w:ascii="Times New Roman" w:hAnsi="Times New Roman" w:cs="Times New Roman"/>
          <w:sz w:val="24"/>
          <w:szCs w:val="24"/>
        </w:rPr>
      </w:pPr>
    </w:p>
    <w:p w14:paraId="640C54D7"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ED1B28" w14:paraId="640C54D9" w14:textId="77777777" w:rsidTr="00E97B53">
        <w:trPr>
          <w:jc w:val="center"/>
        </w:trPr>
        <w:tc>
          <w:tcPr>
            <w:tcW w:w="10082" w:type="dxa"/>
            <w:gridSpan w:val="2"/>
            <w:shd w:val="clear" w:color="auto" w:fill="E2EFD9" w:themeFill="accent6" w:themeFillTint="33"/>
          </w:tcPr>
          <w:p w14:paraId="3C8875E2" w14:textId="77777777" w:rsidR="00ED1B28"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DISCIPLINE DAD</w:t>
            </w:r>
          </w:p>
          <w:p w14:paraId="640C54D8" w14:textId="66F412F7" w:rsidR="00102FAA" w:rsidRPr="00316656" w:rsidRDefault="00102FAA" w:rsidP="00E97B53">
            <w:pPr>
              <w:spacing w:line="276" w:lineRule="auto"/>
              <w:jc w:val="center"/>
              <w:rPr>
                <w:rFonts w:ascii="Times New Roman" w:hAnsi="Times New Roman" w:cs="Times New Roman"/>
                <w:b/>
                <w:bCs/>
                <w:sz w:val="24"/>
                <w:szCs w:val="24"/>
              </w:rPr>
            </w:pPr>
          </w:p>
        </w:tc>
      </w:tr>
      <w:tr w:rsidR="00ED1B28" w14:paraId="640C54DC" w14:textId="77777777" w:rsidTr="00E97B53">
        <w:trPr>
          <w:jc w:val="center"/>
        </w:trPr>
        <w:tc>
          <w:tcPr>
            <w:tcW w:w="2405" w:type="dxa"/>
          </w:tcPr>
          <w:p w14:paraId="640C54DA"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640C54DB" w14:textId="77777777" w:rsidR="00ED1B28" w:rsidRDefault="00ED1B28" w:rsidP="00E97B53">
            <w:pPr>
              <w:spacing w:line="276" w:lineRule="auto"/>
              <w:jc w:val="both"/>
              <w:rPr>
                <w:rFonts w:ascii="Times New Roman" w:hAnsi="Times New Roman" w:cs="Times New Roman"/>
                <w:sz w:val="24"/>
                <w:szCs w:val="24"/>
              </w:rPr>
            </w:pPr>
          </w:p>
        </w:tc>
      </w:tr>
      <w:tr w:rsidR="00ED1B28" w14:paraId="640C54DF" w14:textId="77777777" w:rsidTr="00E97B53">
        <w:trPr>
          <w:jc w:val="center"/>
        </w:trPr>
        <w:tc>
          <w:tcPr>
            <w:tcW w:w="2405" w:type="dxa"/>
          </w:tcPr>
          <w:p w14:paraId="640C54DD"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640C54DE" w14:textId="77777777" w:rsidR="00ED1B28" w:rsidRDefault="00ED1B28" w:rsidP="00E97B53">
            <w:pPr>
              <w:spacing w:line="276" w:lineRule="auto"/>
              <w:jc w:val="both"/>
              <w:rPr>
                <w:rFonts w:ascii="Times New Roman" w:hAnsi="Times New Roman" w:cs="Times New Roman"/>
                <w:sz w:val="24"/>
                <w:szCs w:val="24"/>
              </w:rPr>
            </w:pPr>
          </w:p>
        </w:tc>
      </w:tr>
      <w:tr w:rsidR="00ED1B28" w14:paraId="640C54E2" w14:textId="77777777" w:rsidTr="00E97B53">
        <w:trPr>
          <w:jc w:val="center"/>
        </w:trPr>
        <w:tc>
          <w:tcPr>
            <w:tcW w:w="2405" w:type="dxa"/>
          </w:tcPr>
          <w:p w14:paraId="640C54E0"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640C54E1" w14:textId="77777777" w:rsidR="00ED1B28" w:rsidRDefault="00ED1B28" w:rsidP="00E97B53">
            <w:pPr>
              <w:spacing w:line="276" w:lineRule="auto"/>
              <w:jc w:val="both"/>
              <w:rPr>
                <w:rFonts w:ascii="Times New Roman" w:hAnsi="Times New Roman" w:cs="Times New Roman"/>
                <w:sz w:val="24"/>
                <w:szCs w:val="24"/>
              </w:rPr>
            </w:pPr>
          </w:p>
        </w:tc>
      </w:tr>
      <w:tr w:rsidR="00ED1B28" w14:paraId="640C54E5" w14:textId="77777777" w:rsidTr="00E97B53">
        <w:trPr>
          <w:jc w:val="center"/>
        </w:trPr>
        <w:tc>
          <w:tcPr>
            <w:tcW w:w="2405" w:type="dxa"/>
          </w:tcPr>
          <w:p w14:paraId="640C54E3"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640C54E4" w14:textId="77777777" w:rsidR="00ED1B28" w:rsidRDefault="00ED1B28" w:rsidP="00E97B53">
            <w:pPr>
              <w:spacing w:line="276" w:lineRule="auto"/>
              <w:jc w:val="both"/>
              <w:rPr>
                <w:rFonts w:ascii="Times New Roman" w:hAnsi="Times New Roman" w:cs="Times New Roman"/>
                <w:sz w:val="24"/>
                <w:szCs w:val="24"/>
              </w:rPr>
            </w:pPr>
          </w:p>
        </w:tc>
      </w:tr>
      <w:tr w:rsidR="00ED1B28" w14:paraId="640C54E8" w14:textId="77777777" w:rsidTr="00E97B53">
        <w:trPr>
          <w:jc w:val="center"/>
        </w:trPr>
        <w:tc>
          <w:tcPr>
            <w:tcW w:w="2405" w:type="dxa"/>
          </w:tcPr>
          <w:p w14:paraId="640C54E6"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640C54E7" w14:textId="77777777" w:rsidR="00ED1B28" w:rsidRDefault="00ED1B28" w:rsidP="00E97B53">
            <w:pPr>
              <w:spacing w:line="276" w:lineRule="auto"/>
              <w:jc w:val="both"/>
              <w:rPr>
                <w:rFonts w:ascii="Times New Roman" w:hAnsi="Times New Roman" w:cs="Times New Roman"/>
                <w:sz w:val="24"/>
                <w:szCs w:val="24"/>
              </w:rPr>
            </w:pPr>
          </w:p>
        </w:tc>
      </w:tr>
      <w:tr w:rsidR="00ED1B28" w14:paraId="640C54EB" w14:textId="77777777" w:rsidTr="00E97B53">
        <w:trPr>
          <w:jc w:val="center"/>
        </w:trPr>
        <w:tc>
          <w:tcPr>
            <w:tcW w:w="2405" w:type="dxa"/>
          </w:tcPr>
          <w:p w14:paraId="640C54E9"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640C54EA" w14:textId="77777777" w:rsidR="00ED1B28" w:rsidRDefault="00ED1B28" w:rsidP="00E97B53">
            <w:pPr>
              <w:spacing w:line="276" w:lineRule="auto"/>
              <w:jc w:val="both"/>
              <w:rPr>
                <w:rFonts w:ascii="Times New Roman" w:hAnsi="Times New Roman" w:cs="Times New Roman"/>
                <w:sz w:val="24"/>
                <w:szCs w:val="24"/>
              </w:rPr>
            </w:pPr>
          </w:p>
        </w:tc>
      </w:tr>
      <w:tr w:rsidR="00ED1B28" w14:paraId="640C54EE" w14:textId="77777777" w:rsidTr="00E97B53">
        <w:trPr>
          <w:jc w:val="center"/>
        </w:trPr>
        <w:tc>
          <w:tcPr>
            <w:tcW w:w="2405" w:type="dxa"/>
          </w:tcPr>
          <w:p w14:paraId="640C54EC"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FRANCESE</w:t>
            </w:r>
          </w:p>
        </w:tc>
        <w:tc>
          <w:tcPr>
            <w:tcW w:w="7677" w:type="dxa"/>
          </w:tcPr>
          <w:p w14:paraId="640C54ED" w14:textId="77777777" w:rsidR="00ED1B28" w:rsidRDefault="00ED1B28" w:rsidP="00E97B53">
            <w:pPr>
              <w:spacing w:line="276" w:lineRule="auto"/>
              <w:jc w:val="both"/>
              <w:rPr>
                <w:rFonts w:ascii="Times New Roman" w:hAnsi="Times New Roman" w:cs="Times New Roman"/>
                <w:sz w:val="24"/>
                <w:szCs w:val="24"/>
              </w:rPr>
            </w:pPr>
          </w:p>
        </w:tc>
      </w:tr>
      <w:tr w:rsidR="00ED1B28" w14:paraId="640C54F1" w14:textId="77777777" w:rsidTr="00E97B53">
        <w:trPr>
          <w:jc w:val="center"/>
        </w:trPr>
        <w:tc>
          <w:tcPr>
            <w:tcW w:w="2405" w:type="dxa"/>
          </w:tcPr>
          <w:p w14:paraId="640C54EF"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640C54F0" w14:textId="77777777" w:rsidR="00ED1B28" w:rsidRDefault="00ED1B28" w:rsidP="00E97B53">
            <w:pPr>
              <w:spacing w:line="276" w:lineRule="auto"/>
              <w:jc w:val="both"/>
              <w:rPr>
                <w:rFonts w:ascii="Times New Roman" w:hAnsi="Times New Roman" w:cs="Times New Roman"/>
                <w:sz w:val="24"/>
                <w:szCs w:val="24"/>
              </w:rPr>
            </w:pPr>
          </w:p>
        </w:tc>
      </w:tr>
      <w:tr w:rsidR="00ED1B28" w14:paraId="640C54F4" w14:textId="77777777" w:rsidTr="00E97B53">
        <w:trPr>
          <w:jc w:val="center"/>
        </w:trPr>
        <w:tc>
          <w:tcPr>
            <w:tcW w:w="2405" w:type="dxa"/>
          </w:tcPr>
          <w:p w14:paraId="640C54F2"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640C54F3" w14:textId="77777777" w:rsidR="00ED1B28" w:rsidRDefault="00ED1B28" w:rsidP="00E97B53">
            <w:pPr>
              <w:spacing w:line="276" w:lineRule="auto"/>
              <w:jc w:val="both"/>
              <w:rPr>
                <w:rFonts w:ascii="Times New Roman" w:hAnsi="Times New Roman" w:cs="Times New Roman"/>
                <w:sz w:val="24"/>
                <w:szCs w:val="24"/>
              </w:rPr>
            </w:pPr>
          </w:p>
        </w:tc>
      </w:tr>
      <w:tr w:rsidR="00ED1B28" w14:paraId="640C54F7" w14:textId="77777777" w:rsidTr="00E97B53">
        <w:trPr>
          <w:jc w:val="center"/>
        </w:trPr>
        <w:tc>
          <w:tcPr>
            <w:tcW w:w="2405" w:type="dxa"/>
          </w:tcPr>
          <w:p w14:paraId="640C54F5"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640C54F6" w14:textId="77777777" w:rsidR="00ED1B28" w:rsidRDefault="00ED1B28" w:rsidP="00E97B53">
            <w:pPr>
              <w:spacing w:line="276" w:lineRule="auto"/>
              <w:jc w:val="both"/>
              <w:rPr>
                <w:rFonts w:ascii="Times New Roman" w:hAnsi="Times New Roman" w:cs="Times New Roman"/>
                <w:sz w:val="24"/>
                <w:szCs w:val="24"/>
              </w:rPr>
            </w:pPr>
          </w:p>
        </w:tc>
      </w:tr>
      <w:tr w:rsidR="00ED1B28" w14:paraId="640C54FA" w14:textId="77777777" w:rsidTr="00E97B53">
        <w:trPr>
          <w:jc w:val="center"/>
        </w:trPr>
        <w:tc>
          <w:tcPr>
            <w:tcW w:w="2405" w:type="dxa"/>
          </w:tcPr>
          <w:p w14:paraId="640C54F8"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640C54F9" w14:textId="77777777" w:rsidR="00ED1B28" w:rsidRDefault="00ED1B28" w:rsidP="00E97B53">
            <w:pPr>
              <w:spacing w:line="276" w:lineRule="auto"/>
              <w:jc w:val="both"/>
              <w:rPr>
                <w:rFonts w:ascii="Times New Roman" w:hAnsi="Times New Roman" w:cs="Times New Roman"/>
                <w:sz w:val="24"/>
                <w:szCs w:val="24"/>
              </w:rPr>
            </w:pPr>
          </w:p>
        </w:tc>
      </w:tr>
      <w:tr w:rsidR="00ED1B28" w14:paraId="640C54FD" w14:textId="77777777" w:rsidTr="00E97B53">
        <w:trPr>
          <w:jc w:val="center"/>
        </w:trPr>
        <w:tc>
          <w:tcPr>
            <w:tcW w:w="2405" w:type="dxa"/>
          </w:tcPr>
          <w:p w14:paraId="640C54FB" w14:textId="77850866" w:rsidR="00ED1B28" w:rsidRDefault="00062625" w:rsidP="000626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Ed. FISICA </w:t>
            </w:r>
          </w:p>
        </w:tc>
        <w:tc>
          <w:tcPr>
            <w:tcW w:w="7677" w:type="dxa"/>
          </w:tcPr>
          <w:p w14:paraId="640C54FC" w14:textId="77777777" w:rsidR="00ED1B28" w:rsidRDefault="00ED1B28" w:rsidP="00E97B53">
            <w:pPr>
              <w:spacing w:line="276" w:lineRule="auto"/>
              <w:jc w:val="both"/>
              <w:rPr>
                <w:rFonts w:ascii="Times New Roman" w:hAnsi="Times New Roman" w:cs="Times New Roman"/>
                <w:sz w:val="24"/>
                <w:szCs w:val="24"/>
              </w:rPr>
            </w:pPr>
          </w:p>
        </w:tc>
      </w:tr>
      <w:tr w:rsidR="00ED1B28" w14:paraId="640C5500" w14:textId="77777777" w:rsidTr="00102FAA">
        <w:trPr>
          <w:trHeight w:val="636"/>
          <w:jc w:val="center"/>
        </w:trPr>
        <w:tc>
          <w:tcPr>
            <w:tcW w:w="2405" w:type="dxa"/>
          </w:tcPr>
          <w:p w14:paraId="640C54FE"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640C54FF" w14:textId="77777777" w:rsidR="00ED1B28" w:rsidRDefault="00ED1B28" w:rsidP="00E97B53">
            <w:pPr>
              <w:spacing w:line="276" w:lineRule="auto"/>
              <w:jc w:val="both"/>
              <w:rPr>
                <w:rFonts w:ascii="Times New Roman" w:hAnsi="Times New Roman" w:cs="Times New Roman"/>
                <w:sz w:val="24"/>
                <w:szCs w:val="24"/>
              </w:rPr>
            </w:pPr>
          </w:p>
        </w:tc>
      </w:tr>
    </w:tbl>
    <w:p w14:paraId="640C5501"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40"/>
        <w:gridCol w:w="1440"/>
        <w:gridCol w:w="1440"/>
        <w:gridCol w:w="1450"/>
        <w:gridCol w:w="1440"/>
        <w:gridCol w:w="1441"/>
        <w:gridCol w:w="1441"/>
      </w:tblGrid>
      <w:tr w:rsidR="00ED1B28" w14:paraId="640C5503" w14:textId="77777777" w:rsidTr="00062625">
        <w:trPr>
          <w:jc w:val="center"/>
        </w:trPr>
        <w:tc>
          <w:tcPr>
            <w:tcW w:w="10092" w:type="dxa"/>
            <w:gridSpan w:val="7"/>
            <w:shd w:val="clear" w:color="auto" w:fill="E2EFD9" w:themeFill="accent6" w:themeFillTint="33"/>
          </w:tcPr>
          <w:p w14:paraId="640C5502" w14:textId="77777777" w:rsidR="00ED1B28" w:rsidRPr="00372E1E"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ED1B28" w14:paraId="640C550B" w14:textId="77777777" w:rsidTr="00062625">
        <w:trPr>
          <w:jc w:val="center"/>
        </w:trPr>
        <w:tc>
          <w:tcPr>
            <w:tcW w:w="1440" w:type="dxa"/>
            <w:shd w:val="clear" w:color="auto" w:fill="D9E2F3" w:themeFill="accent1" w:themeFillTint="33"/>
          </w:tcPr>
          <w:p w14:paraId="640C5504"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640C5505"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640C5506"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50" w:type="dxa"/>
            <w:shd w:val="clear" w:color="auto" w:fill="FFF2CC" w:themeFill="accent4" w:themeFillTint="33"/>
          </w:tcPr>
          <w:p w14:paraId="640C5507"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640C5508"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640C5509"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40C550A"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ED1B28" w14:paraId="640C5513" w14:textId="77777777" w:rsidTr="00062625">
        <w:trPr>
          <w:jc w:val="center"/>
        </w:trPr>
        <w:tc>
          <w:tcPr>
            <w:tcW w:w="1440" w:type="dxa"/>
          </w:tcPr>
          <w:p w14:paraId="640C550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0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2" w14:textId="77777777" w:rsidR="00ED1B28" w:rsidRDefault="00ED1B28" w:rsidP="00E97B53">
            <w:pPr>
              <w:spacing w:line="276" w:lineRule="auto"/>
              <w:jc w:val="both"/>
              <w:rPr>
                <w:rFonts w:ascii="Times New Roman" w:hAnsi="Times New Roman" w:cs="Times New Roman"/>
                <w:sz w:val="24"/>
                <w:szCs w:val="24"/>
              </w:rPr>
            </w:pPr>
          </w:p>
        </w:tc>
      </w:tr>
      <w:tr w:rsidR="00ED1B28" w14:paraId="640C551B" w14:textId="77777777" w:rsidTr="00062625">
        <w:trPr>
          <w:jc w:val="center"/>
        </w:trPr>
        <w:tc>
          <w:tcPr>
            <w:tcW w:w="1440" w:type="dxa"/>
          </w:tcPr>
          <w:p w14:paraId="640C551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1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A" w14:textId="77777777" w:rsidR="00ED1B28" w:rsidRDefault="00ED1B28" w:rsidP="00E97B53">
            <w:pPr>
              <w:spacing w:line="276" w:lineRule="auto"/>
              <w:jc w:val="both"/>
              <w:rPr>
                <w:rFonts w:ascii="Times New Roman" w:hAnsi="Times New Roman" w:cs="Times New Roman"/>
                <w:sz w:val="24"/>
                <w:szCs w:val="24"/>
              </w:rPr>
            </w:pPr>
          </w:p>
        </w:tc>
      </w:tr>
      <w:tr w:rsidR="00ED1B28" w14:paraId="640C5523" w14:textId="77777777" w:rsidTr="00062625">
        <w:trPr>
          <w:jc w:val="center"/>
        </w:trPr>
        <w:tc>
          <w:tcPr>
            <w:tcW w:w="1440" w:type="dxa"/>
          </w:tcPr>
          <w:p w14:paraId="640C551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1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2" w14:textId="77777777" w:rsidR="00ED1B28" w:rsidRDefault="00ED1B28" w:rsidP="00E97B53">
            <w:pPr>
              <w:spacing w:line="276" w:lineRule="auto"/>
              <w:jc w:val="both"/>
              <w:rPr>
                <w:rFonts w:ascii="Times New Roman" w:hAnsi="Times New Roman" w:cs="Times New Roman"/>
                <w:sz w:val="24"/>
                <w:szCs w:val="24"/>
              </w:rPr>
            </w:pPr>
          </w:p>
        </w:tc>
      </w:tr>
      <w:tr w:rsidR="00ED1B28" w14:paraId="640C552B" w14:textId="77777777" w:rsidTr="00062625">
        <w:trPr>
          <w:jc w:val="center"/>
        </w:trPr>
        <w:tc>
          <w:tcPr>
            <w:tcW w:w="1440" w:type="dxa"/>
          </w:tcPr>
          <w:p w14:paraId="640C552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2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A" w14:textId="77777777" w:rsidR="00ED1B28" w:rsidRDefault="00ED1B28" w:rsidP="00E97B53">
            <w:pPr>
              <w:spacing w:line="276" w:lineRule="auto"/>
              <w:jc w:val="both"/>
              <w:rPr>
                <w:rFonts w:ascii="Times New Roman" w:hAnsi="Times New Roman" w:cs="Times New Roman"/>
                <w:sz w:val="24"/>
                <w:szCs w:val="24"/>
              </w:rPr>
            </w:pPr>
          </w:p>
        </w:tc>
      </w:tr>
      <w:tr w:rsidR="00ED1B28" w14:paraId="640C5533" w14:textId="77777777" w:rsidTr="00062625">
        <w:trPr>
          <w:jc w:val="center"/>
        </w:trPr>
        <w:tc>
          <w:tcPr>
            <w:tcW w:w="1440" w:type="dxa"/>
          </w:tcPr>
          <w:p w14:paraId="640C552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2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2" w14:textId="77777777" w:rsidR="00ED1B28" w:rsidRDefault="00ED1B28" w:rsidP="00E97B53">
            <w:pPr>
              <w:spacing w:line="276" w:lineRule="auto"/>
              <w:jc w:val="both"/>
              <w:rPr>
                <w:rFonts w:ascii="Times New Roman" w:hAnsi="Times New Roman" w:cs="Times New Roman"/>
                <w:sz w:val="24"/>
                <w:szCs w:val="24"/>
              </w:rPr>
            </w:pPr>
          </w:p>
        </w:tc>
      </w:tr>
      <w:tr w:rsidR="00ED1B28" w14:paraId="640C553B" w14:textId="77777777" w:rsidTr="00062625">
        <w:trPr>
          <w:jc w:val="center"/>
        </w:trPr>
        <w:tc>
          <w:tcPr>
            <w:tcW w:w="1440" w:type="dxa"/>
          </w:tcPr>
          <w:p w14:paraId="640C553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3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A" w14:textId="77777777" w:rsidR="00ED1B28" w:rsidRDefault="00ED1B28" w:rsidP="00E97B53">
            <w:pPr>
              <w:spacing w:line="276" w:lineRule="auto"/>
              <w:jc w:val="both"/>
              <w:rPr>
                <w:rFonts w:ascii="Times New Roman" w:hAnsi="Times New Roman" w:cs="Times New Roman"/>
                <w:sz w:val="24"/>
                <w:szCs w:val="24"/>
              </w:rPr>
            </w:pPr>
          </w:p>
        </w:tc>
      </w:tr>
    </w:tbl>
    <w:p w14:paraId="640C553C" w14:textId="77777777" w:rsidR="00ED1B28" w:rsidRDefault="00ED1B28" w:rsidP="00ED1B28">
      <w:pPr>
        <w:spacing w:after="0" w:line="276" w:lineRule="auto"/>
        <w:jc w:val="both"/>
        <w:rPr>
          <w:rFonts w:ascii="Times New Roman" w:hAnsi="Times New Roman" w:cs="Times New Roman"/>
          <w:sz w:val="24"/>
          <w:szCs w:val="24"/>
        </w:rPr>
      </w:pPr>
    </w:p>
    <w:p w14:paraId="640C553D"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640C553E"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3F"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0"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640C5541"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42"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3"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640C5544" w14:textId="559F7E6E"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2C2234A" w14:textId="49EBFAA5" w:rsidR="00193F07" w:rsidRDefault="00193F07" w:rsidP="00ED1B28">
      <w:pPr>
        <w:pStyle w:val="Paragrafoelenco"/>
        <w:spacing w:after="0" w:line="276" w:lineRule="auto"/>
        <w:jc w:val="both"/>
        <w:rPr>
          <w:rFonts w:ascii="Times New Roman" w:hAnsi="Times New Roman" w:cs="Times New Roman"/>
          <w:sz w:val="24"/>
          <w:szCs w:val="24"/>
        </w:rPr>
      </w:pPr>
    </w:p>
    <w:p w14:paraId="7CFB6674" w14:textId="53965A2A" w:rsidR="000C4F3E" w:rsidRDefault="000C4F3E" w:rsidP="00ED1B28">
      <w:pPr>
        <w:pStyle w:val="Paragrafoelenco"/>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60"/>
      </w:tblGrid>
      <w:tr w:rsidR="00ED1B28" w14:paraId="640C5547" w14:textId="77777777" w:rsidTr="00062625">
        <w:trPr>
          <w:jc w:val="center"/>
        </w:trPr>
        <w:tc>
          <w:tcPr>
            <w:tcW w:w="10060"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847AF2" w14:paraId="33C5B3AF" w14:textId="77777777" w:rsidTr="00062625">
        <w:trPr>
          <w:jc w:val="center"/>
        </w:trPr>
        <w:tc>
          <w:tcPr>
            <w:tcW w:w="10060" w:type="dxa"/>
            <w:shd w:val="clear" w:color="auto" w:fill="FFFFFF" w:themeFill="background1"/>
          </w:tcPr>
          <w:p w14:paraId="043FD439" w14:textId="4DF7B85F" w:rsidR="00847AF2" w:rsidRPr="00847AF2" w:rsidRDefault="00847AF2" w:rsidP="00847AF2">
            <w:pPr>
              <w:autoSpaceDE w:val="0"/>
              <w:spacing w:after="160" w:line="276" w:lineRule="auto"/>
              <w:rPr>
                <w:rFonts w:ascii="Times New Roman" w:hAnsi="Times New Roman" w:cs="Times New Roman"/>
                <w:i/>
                <w:iCs/>
                <w:sz w:val="24"/>
                <w:szCs w:val="24"/>
              </w:rPr>
            </w:pPr>
            <w:r w:rsidRPr="00847AF2">
              <w:rPr>
                <w:rFonts w:ascii="Times New Roman" w:hAnsi="Times New Roman" w:cs="Times New Roman"/>
                <w:i/>
                <w:iCs/>
                <w:sz w:val="24"/>
                <w:szCs w:val="24"/>
              </w:rPr>
              <w:t>Suggerimenti</w:t>
            </w:r>
            <w:r w:rsidR="00855BD3">
              <w:rPr>
                <w:rFonts w:ascii="Times New Roman" w:hAnsi="Times New Roman" w:cs="Times New Roman"/>
                <w:i/>
                <w:iCs/>
                <w:sz w:val="24"/>
                <w:szCs w:val="24"/>
              </w:rPr>
              <w:t xml:space="preserve"> per tutte le discipline</w:t>
            </w:r>
          </w:p>
          <w:p w14:paraId="1FBD4D0D" w14:textId="77777777" w:rsidR="00847AF2" w:rsidRPr="00847AF2" w:rsidRDefault="00847AF2" w:rsidP="00847AF2">
            <w:pPr>
              <w:autoSpaceDE w:val="0"/>
              <w:spacing w:after="160" w:line="276" w:lineRule="auto"/>
              <w:ind w:left="720"/>
              <w:contextualSpacing/>
              <w:rPr>
                <w:rFonts w:ascii="Times New Roman" w:hAnsi="Times New Roman" w:cs="Times New Roman"/>
                <w:i/>
                <w:iCs/>
                <w:sz w:val="24"/>
                <w:szCs w:val="24"/>
              </w:rPr>
            </w:pPr>
            <w:r w:rsidRPr="00847AF2">
              <w:rPr>
                <w:rFonts w:ascii="Times New Roman" w:hAnsi="Times New Roman" w:cs="Times New Roman"/>
                <w:b/>
                <w:bCs/>
                <w:i/>
                <w:iCs/>
                <w:sz w:val="24"/>
                <w:szCs w:val="24"/>
              </w:rPr>
              <w:t>Strategie e metodi di insegnamento</w:t>
            </w:r>
            <w:r w:rsidRPr="00847AF2">
              <w:rPr>
                <w:rFonts w:ascii="Times New Roman" w:hAnsi="Times New Roman" w:cs="Times New Roman"/>
                <w:i/>
                <w:iCs/>
                <w:sz w:val="24"/>
                <w:szCs w:val="24"/>
              </w:rPr>
              <w:t>:</w:t>
            </w:r>
          </w:p>
          <w:p w14:paraId="3C41A3FF" w14:textId="77777777" w:rsidR="00847AF2" w:rsidRPr="00847AF2" w:rsidRDefault="00847AF2" w:rsidP="00847AF2">
            <w:pPr>
              <w:autoSpaceDE w:val="0"/>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847AF2">
              <w:rPr>
                <w:rFonts w:ascii="Times New Roman" w:hAnsi="Times New Roman" w:cs="Times New Roman"/>
                <w:i/>
                <w:iCs/>
                <w:sz w:val="24"/>
                <w:szCs w:val="24"/>
              </w:rPr>
              <w:t>.</w:t>
            </w:r>
          </w:p>
          <w:p w14:paraId="3D3D30E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Sollecitazione delle conoscenze pregresse per introdurre nuovi argomenti: uso degli organizzatori anticipati.</w:t>
            </w:r>
          </w:p>
          <w:p w14:paraId="6F8AABEB"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Pause ripetute per una consapevolezza dell’avvenuta comprensione.</w:t>
            </w:r>
          </w:p>
          <w:p w14:paraId="35F23C93"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Uso di schemi e mappe concettuali e semplificazioni testuali.</w:t>
            </w:r>
          </w:p>
          <w:p w14:paraId="290AA3F4"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Importanza maggiore alla comunicazione orale.</w:t>
            </w:r>
          </w:p>
          <w:p w14:paraId="1840853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Valorizzazione di quanto il ragazzo è in grado di fare.</w:t>
            </w:r>
          </w:p>
          <w:p w14:paraId="7E440E1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l’apprendimento collaborativo.</w:t>
            </w:r>
          </w:p>
          <w:p w14:paraId="13DE34AC" w14:textId="77777777" w:rsidR="00847AF2" w:rsidRPr="00847AF2" w:rsidRDefault="00847AF2" w:rsidP="00847AF2">
            <w:pPr>
              <w:numPr>
                <w:ilvl w:val="0"/>
                <w:numId w:val="2"/>
              </w:numPr>
              <w:suppressAutoHyphens/>
              <w:autoSpaceDE w:val="0"/>
              <w:spacing w:after="160" w:line="276" w:lineRule="auto"/>
              <w:ind w:left="644"/>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Promuovere collegamenti tra le conoscenze e le discipline</w:t>
            </w:r>
            <w:r w:rsidRPr="00847AF2">
              <w:rPr>
                <w:rFonts w:ascii="Calibri" w:eastAsia="Times New Roman" w:hAnsi="Calibri" w:cs="Times New Roman"/>
                <w:lang w:eastAsia="ar-SA"/>
              </w:rPr>
              <w:t>.</w:t>
            </w:r>
          </w:p>
          <w:p w14:paraId="4E975E8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Incoraggiare l’apprendimento collaborativo favorendo le attività in piccoli gruppi.</w:t>
            </w:r>
          </w:p>
          <w:p w14:paraId="20137702" w14:textId="70786862" w:rsid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Predisporre azioni di tutoraggio.</w:t>
            </w:r>
          </w:p>
          <w:p w14:paraId="564962F9" w14:textId="77777777" w:rsidR="00855BD3" w:rsidRPr="00847AF2" w:rsidRDefault="00855BD3" w:rsidP="00855BD3">
            <w:pPr>
              <w:autoSpaceDE w:val="0"/>
              <w:spacing w:after="160" w:line="276" w:lineRule="auto"/>
              <w:ind w:left="644"/>
              <w:contextualSpacing/>
              <w:rPr>
                <w:rFonts w:ascii="Times New Roman" w:hAnsi="Times New Roman" w:cs="Times New Roman"/>
                <w:i/>
                <w:iCs/>
                <w:sz w:val="24"/>
                <w:szCs w:val="24"/>
              </w:rPr>
            </w:pPr>
          </w:p>
          <w:p w14:paraId="25C94026"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Sostenere e promuovere un approccio strategico nello studio utilizzando mediatori didattici facilitanti l’apprendimento (immagini, mappe …).</w:t>
            </w:r>
          </w:p>
          <w:p w14:paraId="34AEC307"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Insegnare l’uso di dispositivi extra testuali per lo studio (titolo, paragrafi, immagini…)</w:t>
            </w:r>
          </w:p>
          <w:p w14:paraId="2F7CB97D"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Sollecitare collegamenti fra le nuove informazioni e quelle già acquisite ogni volta che si inizia un nuovo argomento di studio.</w:t>
            </w:r>
          </w:p>
          <w:p w14:paraId="5EE4B0F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inferenze, integrazioni e collegamenti tra le conoscenze e le discipline.</w:t>
            </w:r>
          </w:p>
          <w:p w14:paraId="06671682"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Dividere gli obiettivi di un compito in “sotto obiettivi”</w:t>
            </w:r>
          </w:p>
          <w:p w14:paraId="3BD733F9"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Offrire anticipatamente schemi grafici relativi all’argomento di studio, per orientare l’alunno nella</w:t>
            </w:r>
          </w:p>
          <w:p w14:paraId="49F19A84"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discriminazione delle informazioni essenziali.</w:t>
            </w:r>
          </w:p>
          <w:p w14:paraId="54C1A998"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24941EC9"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Sviluppare processi di autovalutazione e autocontrollo delle strategie di apprendimento negli alunni.</w:t>
            </w:r>
          </w:p>
          <w:p w14:paraId="616DD471"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Altro………………………………………………………………………………………………………</w:t>
            </w:r>
          </w:p>
          <w:p w14:paraId="248974CF" w14:textId="77777777" w:rsidR="00847AF2" w:rsidRPr="00847AF2" w:rsidRDefault="00847AF2" w:rsidP="00847AF2">
            <w:pPr>
              <w:suppressAutoHyphens/>
              <w:autoSpaceDE w:val="0"/>
              <w:spacing w:after="160" w:line="259" w:lineRule="auto"/>
              <w:jc w:val="both"/>
              <w:rPr>
                <w:rFonts w:ascii="Times New Roman" w:hAnsi="Times New Roman" w:cs="Times New Roman"/>
                <w:b/>
                <w:bCs/>
                <w:i/>
                <w:iCs/>
                <w:sz w:val="24"/>
                <w:szCs w:val="24"/>
              </w:rPr>
            </w:pPr>
            <w:r w:rsidRPr="00847AF2">
              <w:rPr>
                <w:rFonts w:ascii="Times New Roman" w:hAnsi="Times New Roman" w:cs="Times New Roman"/>
                <w:b/>
                <w:bCs/>
                <w:i/>
                <w:iCs/>
                <w:sz w:val="24"/>
                <w:szCs w:val="24"/>
              </w:rPr>
              <w:t>Obiettivi trasversali e metacognitivi</w:t>
            </w:r>
          </w:p>
          <w:p w14:paraId="2FDCD405" w14:textId="77777777" w:rsidR="00847AF2" w:rsidRPr="00855BD3" w:rsidRDefault="00847AF2" w:rsidP="00847AF2">
            <w:pPr>
              <w:suppressAutoHyphens/>
              <w:spacing w:after="160" w:line="259" w:lineRule="auto"/>
              <w:jc w:val="both"/>
              <w:rPr>
                <w:rFonts w:ascii="Times New Roman" w:hAnsi="Times New Roman" w:cs="Times New Roman"/>
                <w:i/>
                <w:iCs/>
                <w:sz w:val="24"/>
                <w:szCs w:val="24"/>
                <w:u w:val="single"/>
              </w:rPr>
            </w:pPr>
            <w:r w:rsidRPr="00855BD3">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45BE82AE" w14:textId="064E8F6B" w:rsidR="00847AF2" w:rsidRPr="00847AF2" w:rsidRDefault="00855BD3" w:rsidP="00855BD3">
            <w:pPr>
              <w:suppressAutoHyphens/>
              <w:spacing w:after="160" w:line="259" w:lineRule="auto"/>
              <w:contextualSpacing/>
              <w:jc w:val="both"/>
              <w:rPr>
                <w:rFonts w:ascii="Times New Roman" w:hAnsi="Times New Roman" w:cs="Times New Roman"/>
                <w:i/>
                <w:iCs/>
                <w:sz w:val="24"/>
                <w:szCs w:val="24"/>
              </w:rPr>
            </w:pPr>
            <w:r w:rsidRPr="00855BD3">
              <w:rPr>
                <w:rFonts w:ascii="Times New Roman" w:hAnsi="Times New Roman" w:cs="Times New Roman"/>
                <w:i/>
                <w:iCs/>
                <w:sz w:val="24"/>
                <w:szCs w:val="24"/>
                <w:u w:val="single"/>
              </w:rPr>
              <w:t>S</w:t>
            </w:r>
            <w:r w:rsidR="00847AF2" w:rsidRPr="00855BD3">
              <w:rPr>
                <w:rFonts w:ascii="Times New Roman" w:hAnsi="Times New Roman" w:cs="Times New Roman"/>
                <w:i/>
                <w:iCs/>
                <w:sz w:val="24"/>
                <w:szCs w:val="24"/>
                <w:u w:val="single"/>
              </w:rPr>
              <w:t>viluppare un metodo di studio personale, favorendo nell’alunno l’acquisizione e il consolidamento delle seguenti abilità</w:t>
            </w:r>
            <w:r w:rsidR="00847AF2" w:rsidRPr="00847AF2">
              <w:rPr>
                <w:rFonts w:ascii="Times New Roman" w:hAnsi="Times New Roman" w:cs="Times New Roman"/>
                <w:i/>
                <w:iCs/>
                <w:sz w:val="24"/>
                <w:szCs w:val="24"/>
              </w:rPr>
              <w:t>:</w:t>
            </w:r>
          </w:p>
          <w:p w14:paraId="38A8364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collegare oralmente i concetti</w:t>
            </w:r>
          </w:p>
          <w:p w14:paraId="28367525"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riformulare verbalmente i concetti</w:t>
            </w:r>
          </w:p>
          <w:p w14:paraId="4C38C6E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 xml:space="preserve">esercitare il resoconto orale </w:t>
            </w:r>
          </w:p>
          <w:p w14:paraId="3932C004" w14:textId="77777777" w:rsidR="00847AF2" w:rsidRPr="00847AF2" w:rsidRDefault="00847AF2" w:rsidP="00855BD3">
            <w:pPr>
              <w:numPr>
                <w:ilvl w:val="1"/>
                <w:numId w:val="37"/>
              </w:numPr>
              <w:suppressAutoHyphens/>
              <w:spacing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connettere un aspetto (concetto/parola) al testo complessivo</w:t>
            </w:r>
          </w:p>
          <w:p w14:paraId="4D669A82" w14:textId="77777777" w:rsidR="00847AF2" w:rsidRDefault="00847AF2" w:rsidP="00855BD3">
            <w:pPr>
              <w:pStyle w:val="Paragrafoelenco"/>
              <w:numPr>
                <w:ilvl w:val="1"/>
                <w:numId w:val="37"/>
              </w:numPr>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rPr>
              <w:t>individuare la parola di nuova acquisizione</w:t>
            </w:r>
          </w:p>
          <w:p w14:paraId="42DD02EA" w14:textId="04DDD5FA" w:rsidR="00847AF2" w:rsidRPr="009824F2" w:rsidRDefault="00847AF2" w:rsidP="00847AF2">
            <w:pPr>
              <w:pStyle w:val="Paragrafoelenco"/>
              <w:spacing w:line="276" w:lineRule="auto"/>
              <w:ind w:left="0"/>
              <w:jc w:val="center"/>
              <w:rPr>
                <w:rFonts w:ascii="Times New Roman" w:hAnsi="Times New Roman" w:cs="Times New Roman"/>
                <w:b/>
                <w:bCs/>
                <w:sz w:val="28"/>
                <w:szCs w:val="28"/>
              </w:rPr>
            </w:pPr>
          </w:p>
        </w:tc>
      </w:tr>
    </w:tbl>
    <w:p w14:paraId="37A934CC" w14:textId="12A076A5" w:rsidR="00456D3C" w:rsidRDefault="00456D3C" w:rsidP="00ED1B28">
      <w:pPr>
        <w:pStyle w:val="Paragrafoelenco"/>
        <w:spacing w:after="0" w:line="276" w:lineRule="auto"/>
        <w:ind w:left="0"/>
        <w:jc w:val="both"/>
        <w:rPr>
          <w:rFonts w:ascii="Times New Roman" w:hAnsi="Times New Roman" w:cs="Times New Roman"/>
          <w:sz w:val="24"/>
          <w:szCs w:val="24"/>
        </w:rPr>
      </w:pPr>
    </w:p>
    <w:p w14:paraId="53E42251" w14:textId="1DA2E58C"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711684" w14:paraId="19960FEA" w14:textId="77777777" w:rsidTr="00711684">
        <w:tc>
          <w:tcPr>
            <w:tcW w:w="10082" w:type="dxa"/>
          </w:tcPr>
          <w:p w14:paraId="47CDDEC1"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scolastiche individualizzate programmate </w:t>
            </w:r>
          </w:p>
          <w:p w14:paraId="3FE77EE9"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recupero con le ore di potenziamento</w:t>
            </w:r>
          </w:p>
          <w:p w14:paraId="2EFC8098"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recupero in classe </w:t>
            </w:r>
          </w:p>
          <w:p w14:paraId="27DE19C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consolidamento e/o di potenziamento</w:t>
            </w:r>
          </w:p>
          <w:p w14:paraId="0E903AA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laboratorio</w:t>
            </w:r>
          </w:p>
          <w:p w14:paraId="4E277542"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a classi aperte (per piccoli gruppi)</w:t>
            </w:r>
          </w:p>
          <w:p w14:paraId="5ACA3539"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curriculari all’esterno dell’ambiente scolastico</w:t>
            </w:r>
          </w:p>
          <w:p w14:paraId="1A68BA27" w14:textId="77777777" w:rsidR="00711684" w:rsidRPr="00711684" w:rsidRDefault="00711684" w:rsidP="00711684">
            <w:pPr>
              <w:numPr>
                <w:ilvl w:val="0"/>
                <w:numId w:val="14"/>
              </w:numPr>
              <w:suppressAutoHyphens/>
              <w:autoSpaceDE w:val="0"/>
              <w:spacing w:after="160" w:line="360"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carattere culturale, formativo, socializzante </w:t>
            </w:r>
          </w:p>
          <w:p w14:paraId="3EBA39F8" w14:textId="77777777" w:rsidR="00711684" w:rsidRPr="00711684" w:rsidRDefault="00711684" w:rsidP="00711684">
            <w:pPr>
              <w:spacing w:line="276" w:lineRule="auto"/>
              <w:contextualSpacing/>
              <w:jc w:val="both"/>
              <w:rPr>
                <w:rFonts w:ascii="Times New Roman" w:hAnsi="Times New Roman" w:cs="Times New Roman"/>
                <w:sz w:val="24"/>
                <w:szCs w:val="24"/>
              </w:rPr>
            </w:pPr>
            <w:r w:rsidRPr="00711684">
              <w:rPr>
                <w:rFonts w:ascii="Times New Roman" w:hAnsi="Times New Roman" w:cs="Times New Roman"/>
                <w:i/>
                <w:iCs/>
                <w:sz w:val="24"/>
                <w:szCs w:val="24"/>
              </w:rPr>
              <w:t>Altro ………………………………………………………………………………</w:t>
            </w:r>
          </w:p>
          <w:p w14:paraId="094EA3BB" w14:textId="77777777" w:rsidR="00711684" w:rsidRPr="00711684" w:rsidRDefault="00711684" w:rsidP="00711684">
            <w:pPr>
              <w:spacing w:line="276" w:lineRule="auto"/>
              <w:contextualSpacing/>
              <w:jc w:val="both"/>
              <w:rPr>
                <w:rFonts w:ascii="Times New Roman" w:hAnsi="Times New Roman" w:cs="Times New Roman"/>
                <w:sz w:val="24"/>
                <w:szCs w:val="24"/>
              </w:rPr>
            </w:pPr>
          </w:p>
          <w:p w14:paraId="1CB2FCB9" w14:textId="77777777" w:rsidR="00711684" w:rsidRDefault="00711684" w:rsidP="00ED1B28">
            <w:pPr>
              <w:pStyle w:val="Paragrafoelenco"/>
              <w:spacing w:line="276" w:lineRule="auto"/>
              <w:ind w:left="0"/>
              <w:jc w:val="both"/>
              <w:rPr>
                <w:rFonts w:ascii="Times New Roman" w:hAnsi="Times New Roman" w:cs="Times New Roman"/>
                <w:sz w:val="24"/>
                <w:szCs w:val="24"/>
              </w:rPr>
            </w:pPr>
          </w:p>
        </w:tc>
      </w:tr>
    </w:tbl>
    <w:p w14:paraId="1ED4E276" w14:textId="0A6FD99B" w:rsidR="00847AF2" w:rsidRDefault="00847AF2" w:rsidP="00ED1B28">
      <w:pPr>
        <w:pStyle w:val="Paragrafoelenco"/>
        <w:spacing w:after="0" w:line="276" w:lineRule="auto"/>
        <w:ind w:left="0"/>
        <w:jc w:val="both"/>
        <w:rPr>
          <w:rFonts w:ascii="Times New Roman" w:hAnsi="Times New Roman" w:cs="Times New Roman"/>
          <w:sz w:val="24"/>
          <w:szCs w:val="24"/>
        </w:rPr>
      </w:pPr>
    </w:p>
    <w:p w14:paraId="7FFBB37F" w14:textId="4CA739C3" w:rsidR="00847AF2" w:rsidRDefault="00847AF2" w:rsidP="00ED1B28">
      <w:pPr>
        <w:pStyle w:val="Paragrafoelenco"/>
        <w:spacing w:after="0" w:line="276" w:lineRule="auto"/>
        <w:ind w:left="0"/>
        <w:jc w:val="both"/>
        <w:rPr>
          <w:rFonts w:ascii="Times New Roman" w:hAnsi="Times New Roman" w:cs="Times New Roman"/>
          <w:sz w:val="24"/>
          <w:szCs w:val="24"/>
        </w:rPr>
      </w:pPr>
    </w:p>
    <w:p w14:paraId="465FB984" w14:textId="4D7033C6" w:rsidR="00847AF2" w:rsidRDefault="00847AF2" w:rsidP="00ED1B28">
      <w:pPr>
        <w:pStyle w:val="Paragrafoelenco"/>
        <w:spacing w:after="0" w:line="276" w:lineRule="auto"/>
        <w:ind w:left="0"/>
        <w:jc w:val="both"/>
        <w:rPr>
          <w:rFonts w:ascii="Times New Roman" w:hAnsi="Times New Roman" w:cs="Times New Roman"/>
          <w:sz w:val="24"/>
          <w:szCs w:val="24"/>
        </w:rPr>
      </w:pPr>
    </w:p>
    <w:p w14:paraId="647F0B0B" w14:textId="73CFE632"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54" w14:textId="77777777" w:rsidTr="00E97B53">
        <w:tc>
          <w:tcPr>
            <w:tcW w:w="10082"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0619"/>
            <w:r w:rsidRPr="00F7458B">
              <w:rPr>
                <w:rFonts w:ascii="Times New Roman" w:hAnsi="Times New Roman" w:cs="Times New Roman"/>
                <w:b/>
                <w:bCs/>
                <w:i/>
                <w:iCs/>
                <w:sz w:val="24"/>
                <w:szCs w:val="24"/>
              </w:rPr>
              <w:lastRenderedPageBreak/>
              <w:t>Strumenti Compensativi</w:t>
            </w:r>
          </w:p>
        </w:tc>
      </w:tr>
      <w:bookmarkEnd w:id="2"/>
      <w:tr w:rsidR="00ED1B28" w14:paraId="640C5567" w14:textId="77777777" w:rsidTr="00E97B53">
        <w:trPr>
          <w:trHeight w:val="1748"/>
        </w:trPr>
        <w:tc>
          <w:tcPr>
            <w:tcW w:w="10082"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Utilizzo di computer e tablet.</w:t>
            </w:r>
          </w:p>
          <w:p w14:paraId="640C5557"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640C555B"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640C5560"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640C5561"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carattere14-16, interlinea 1,5/2, spaziatura espansa, testo non giustificato</w:t>
            </w:r>
          </w:p>
          <w:p w14:paraId="640C5564"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 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 interlinea 1,5/2) ortografico, sintesi vocale, mappe, schemi, formulari</w:t>
            </w:r>
          </w:p>
          <w:p w14:paraId="640C5565"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p w14:paraId="640C5566"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6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6A" w14:textId="77777777" w:rsidTr="00E97B53">
        <w:tc>
          <w:tcPr>
            <w:tcW w:w="10082" w:type="dxa"/>
            <w:shd w:val="clear" w:color="auto" w:fill="F4B083" w:themeFill="accent2" w:themeFillTint="99"/>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3" w:name="_Hlk53051406"/>
            <w:r>
              <w:rPr>
                <w:rFonts w:ascii="Times New Roman" w:hAnsi="Times New Roman" w:cs="Times New Roman"/>
                <w:b/>
                <w:bCs/>
                <w:i/>
                <w:iCs/>
                <w:sz w:val="24"/>
                <w:szCs w:val="24"/>
              </w:rPr>
              <w:t>Misure dispensative</w:t>
            </w:r>
          </w:p>
        </w:tc>
      </w:tr>
      <w:tr w:rsidR="00ED1B28" w14:paraId="640C5576" w14:textId="77777777" w:rsidTr="00E97B53">
        <w:trPr>
          <w:trHeight w:val="1748"/>
        </w:trPr>
        <w:tc>
          <w:tcPr>
            <w:tcW w:w="10082"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77777777" w:rsidR="00ED1B28" w:rsidRPr="00790818"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3"/>
    </w:tbl>
    <w:p w14:paraId="640C5577"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7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7A" w14:textId="77777777" w:rsidTr="00E97B53">
        <w:tc>
          <w:tcPr>
            <w:tcW w:w="10082"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E97B53">
        <w:trPr>
          <w:trHeight w:val="1748"/>
        </w:trPr>
        <w:tc>
          <w:tcPr>
            <w:tcW w:w="10082" w:type="dxa"/>
            <w:shd w:val="clear" w:color="auto" w:fill="FFFFFF" w:themeFill="background1"/>
          </w:tcPr>
          <w:p w14:paraId="640C557B" w14:textId="77777777" w:rsidR="00ED1B28" w:rsidRDefault="00ED1B28" w:rsidP="00E97B53">
            <w:pPr>
              <w:spacing w:line="276" w:lineRule="auto"/>
              <w:ind w:left="379" w:hanging="379"/>
              <w:jc w:val="both"/>
              <w:rPr>
                <w:rFonts w:ascii="Times New Roman" w:hAnsi="Times New Roman" w:cs="Times New Roman"/>
                <w:sz w:val="24"/>
                <w:szCs w:val="24"/>
              </w:rPr>
            </w:pPr>
          </w:p>
          <w:p w14:paraId="640C557C"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640C557D"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640C557E"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428AAA8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 xml:space="preserve">Nelle verifiche, riduzione e adattamento del numero degli esercizi senza modificare gli </w:t>
            </w:r>
            <w:r w:rsidR="006C67DE" w:rsidRPr="001B6F55">
              <w:rPr>
                <w:rFonts w:ascii="Times New Roman" w:hAnsi="Times New Roman" w:cs="Times New Roman"/>
                <w:i/>
                <w:iCs/>
                <w:sz w:val="24"/>
                <w:szCs w:val="24"/>
              </w:rPr>
              <w:t>obiettivi,</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1FABCF24"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 xml:space="preserve">mediatori didattici durante le prove scritte e orali (mappe mentali, mappe </w:t>
            </w:r>
            <w:r w:rsidR="006C67DE" w:rsidRPr="00A1478D">
              <w:rPr>
                <w:rFonts w:ascii="Times New Roman" w:hAnsi="Times New Roman" w:cs="Times New Roman"/>
                <w:i/>
                <w:iCs/>
                <w:sz w:val="24"/>
                <w:szCs w:val="24"/>
              </w:rPr>
              <w:t>cognitive...</w:t>
            </w:r>
            <w:r w:rsidRPr="00A1478D">
              <w:rPr>
                <w:rFonts w:ascii="Times New Roman" w:hAnsi="Times New Roman" w:cs="Times New Roman"/>
                <w:i/>
                <w:iCs/>
                <w:sz w:val="24"/>
                <w:szCs w:val="24"/>
              </w:rPr>
              <w:t>)</w:t>
            </w:r>
          </w:p>
          <w:p w14:paraId="640C5582" w14:textId="7777777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640C558A"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640C558B"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8D"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8F" w14:textId="77777777" w:rsidTr="00E97B53">
        <w:tc>
          <w:tcPr>
            <w:tcW w:w="10082"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ED1B28" w14:paraId="640C559A" w14:textId="77777777" w:rsidTr="00E97B53">
        <w:trPr>
          <w:trHeight w:val="1748"/>
        </w:trPr>
        <w:tc>
          <w:tcPr>
            <w:tcW w:w="10082" w:type="dxa"/>
            <w:shd w:val="clear" w:color="auto" w:fill="FFFFFF" w:themeFill="background1"/>
          </w:tcPr>
          <w:p w14:paraId="640C5590"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640C5592"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640C5593"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640C5594"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640C5595"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640C5596"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dei procedimenti e non dei calcoli nella risoluzione dei problemi.</w:t>
            </w:r>
          </w:p>
          <w:p w14:paraId="640C5597"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p>
          <w:p w14:paraId="640C5598"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9B"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9C"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D"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E" w14:textId="77777777" w:rsidR="00ED1B28" w:rsidRPr="009D44B2" w:rsidRDefault="00ED1B28" w:rsidP="00ED1B28">
      <w:pPr>
        <w:autoSpaceDE w:val="0"/>
        <w:autoSpaceDN w:val="0"/>
        <w:adjustRightInd w:val="0"/>
        <w:spacing w:after="0" w:line="480"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70FA15B6" w14:textId="77777777" w:rsidR="00791BEC" w:rsidRDefault="00791BEC" w:rsidP="00ED1B28">
      <w:pPr>
        <w:pStyle w:val="Paragrafoelenco"/>
        <w:spacing w:after="0" w:line="276" w:lineRule="auto"/>
        <w:ind w:left="0"/>
        <w:jc w:val="both"/>
        <w:rPr>
          <w:rFonts w:ascii="Times New Roman" w:hAnsi="Times New Roman" w:cs="Times New Roman"/>
          <w:sz w:val="24"/>
          <w:szCs w:val="24"/>
        </w:rPr>
      </w:pPr>
    </w:p>
    <w:p w14:paraId="640C55A1"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584"/>
        <w:gridCol w:w="1584"/>
        <w:gridCol w:w="1584"/>
        <w:gridCol w:w="1584"/>
        <w:gridCol w:w="2503"/>
      </w:tblGrid>
      <w:tr w:rsidR="00ED1B28" w14:paraId="640C55A8" w14:textId="77777777" w:rsidTr="006C67DE">
        <w:tc>
          <w:tcPr>
            <w:tcW w:w="1069" w:type="dxa"/>
            <w:shd w:val="clear" w:color="auto" w:fill="D9E2F3" w:themeFill="accent1" w:themeFillTint="33"/>
          </w:tcPr>
          <w:p w14:paraId="640C55A2" w14:textId="77777777" w:rsidR="00ED1B28" w:rsidRDefault="00ED1B28" w:rsidP="00E97B53">
            <w:r>
              <w:t>Disciplina</w:t>
            </w:r>
          </w:p>
        </w:tc>
        <w:tc>
          <w:tcPr>
            <w:tcW w:w="1437" w:type="dxa"/>
            <w:shd w:val="clear" w:color="auto" w:fill="D9E2F3" w:themeFill="accent1" w:themeFillTint="33"/>
          </w:tcPr>
          <w:p w14:paraId="640C55A3" w14:textId="77777777" w:rsidR="00ED1B28" w:rsidRDefault="00ED1B28" w:rsidP="00E97B53">
            <w:proofErr w:type="spellStart"/>
            <w:r>
              <w:t>Ob</w:t>
            </w:r>
            <w:proofErr w:type="spellEnd"/>
            <w:r>
              <w:t>. Minimi</w:t>
            </w:r>
          </w:p>
        </w:tc>
        <w:tc>
          <w:tcPr>
            <w:tcW w:w="1334" w:type="dxa"/>
            <w:shd w:val="clear" w:color="auto" w:fill="D9E2F3" w:themeFill="accent1" w:themeFillTint="33"/>
          </w:tcPr>
          <w:p w14:paraId="640C55A4" w14:textId="77777777" w:rsidR="00ED1B28" w:rsidRDefault="00ED1B28" w:rsidP="00E97B53">
            <w:r>
              <w:t>Misure dispensative</w:t>
            </w:r>
          </w:p>
        </w:tc>
        <w:tc>
          <w:tcPr>
            <w:tcW w:w="1407" w:type="dxa"/>
            <w:shd w:val="clear" w:color="auto" w:fill="D9E2F3" w:themeFill="accent1" w:themeFillTint="33"/>
          </w:tcPr>
          <w:p w14:paraId="640C55A5" w14:textId="77777777" w:rsidR="00ED1B28" w:rsidRDefault="00ED1B28" w:rsidP="00E97B53">
            <w:r>
              <w:t>Strumenti compensativi</w:t>
            </w:r>
          </w:p>
        </w:tc>
        <w:tc>
          <w:tcPr>
            <w:tcW w:w="1272" w:type="dxa"/>
            <w:shd w:val="clear" w:color="auto" w:fill="D9E2F3" w:themeFill="accent1" w:themeFillTint="33"/>
          </w:tcPr>
          <w:p w14:paraId="640C55A6" w14:textId="77777777" w:rsidR="00ED1B28" w:rsidRDefault="00ED1B28" w:rsidP="00E97B53">
            <w:r>
              <w:t>Tempi aggiuntivi</w:t>
            </w:r>
          </w:p>
        </w:tc>
        <w:tc>
          <w:tcPr>
            <w:tcW w:w="3109" w:type="dxa"/>
            <w:shd w:val="clear" w:color="auto" w:fill="D9E2F3" w:themeFill="accent1" w:themeFillTint="33"/>
          </w:tcPr>
          <w:p w14:paraId="640C55A7" w14:textId="77777777" w:rsidR="00ED1B28" w:rsidRDefault="00ED1B28" w:rsidP="00E97B53">
            <w:pPr>
              <w:autoSpaceDE w:val="0"/>
              <w:autoSpaceDN w:val="0"/>
              <w:adjustRightInd w:val="0"/>
            </w:pPr>
            <w:r w:rsidRPr="007850B1">
              <w:t>Eventuali strategie aggiuntive adottate o</w:t>
            </w:r>
            <w:r>
              <w:t xml:space="preserve"> </w:t>
            </w:r>
            <w:r w:rsidRPr="007850B1">
              <w:t>sperimentate dal docente</w:t>
            </w:r>
          </w:p>
        </w:tc>
      </w:tr>
      <w:tr w:rsidR="00ED1B28" w14:paraId="640C55B8" w14:textId="77777777" w:rsidTr="00E97B53">
        <w:tc>
          <w:tcPr>
            <w:tcW w:w="1069" w:type="dxa"/>
          </w:tcPr>
          <w:p w14:paraId="640C55A9" w14:textId="77777777" w:rsidR="00ED1B28" w:rsidRDefault="00ED1B28" w:rsidP="00E97B53">
            <w:r>
              <w:t>ITALIANO</w:t>
            </w:r>
          </w:p>
        </w:tc>
        <w:tc>
          <w:tcPr>
            <w:tcW w:w="1437" w:type="dxa"/>
          </w:tcPr>
          <w:p w14:paraId="640C55AA" w14:textId="77777777" w:rsidR="00ED1B28" w:rsidRDefault="00ED1B28" w:rsidP="000C4F3E">
            <w:pPr>
              <w:pStyle w:val="Paragrafoelenco"/>
              <w:numPr>
                <w:ilvl w:val="0"/>
                <w:numId w:val="23"/>
              </w:numPr>
            </w:pPr>
            <w:r>
              <w:t>SI</w:t>
            </w:r>
          </w:p>
          <w:p w14:paraId="640C55AB" w14:textId="77777777" w:rsidR="00ED1B28" w:rsidRDefault="00ED1B28" w:rsidP="00E97B53">
            <w:pPr>
              <w:pStyle w:val="Paragrafoelenco"/>
            </w:pPr>
          </w:p>
          <w:p w14:paraId="640C55AC" w14:textId="77777777" w:rsidR="00ED1B28" w:rsidRDefault="00ED1B28" w:rsidP="000C4F3E">
            <w:pPr>
              <w:pStyle w:val="Paragrafoelenco"/>
              <w:numPr>
                <w:ilvl w:val="0"/>
                <w:numId w:val="23"/>
              </w:numPr>
            </w:pPr>
            <w:r>
              <w:t>NO</w:t>
            </w:r>
          </w:p>
          <w:p w14:paraId="640C55AD" w14:textId="77777777" w:rsidR="00ED1B28" w:rsidRDefault="00ED1B28" w:rsidP="00E97B53">
            <w:pPr>
              <w:pStyle w:val="Paragrafoelenco"/>
            </w:pPr>
          </w:p>
        </w:tc>
        <w:tc>
          <w:tcPr>
            <w:tcW w:w="1334" w:type="dxa"/>
          </w:tcPr>
          <w:p w14:paraId="640C55AE" w14:textId="77777777" w:rsidR="00ED1B28" w:rsidRDefault="00ED1B28" w:rsidP="000C4F3E">
            <w:pPr>
              <w:pStyle w:val="Paragrafoelenco"/>
              <w:numPr>
                <w:ilvl w:val="0"/>
                <w:numId w:val="23"/>
              </w:numPr>
            </w:pPr>
            <w:r>
              <w:t>SI</w:t>
            </w:r>
          </w:p>
          <w:p w14:paraId="640C55AF" w14:textId="77777777" w:rsidR="00ED1B28" w:rsidRDefault="00ED1B28" w:rsidP="00E97B53">
            <w:pPr>
              <w:pStyle w:val="Paragrafoelenco"/>
            </w:pPr>
          </w:p>
          <w:p w14:paraId="640C55B0" w14:textId="77777777" w:rsidR="00ED1B28" w:rsidRDefault="00ED1B28" w:rsidP="000C4F3E">
            <w:pPr>
              <w:pStyle w:val="Paragrafoelenco"/>
              <w:numPr>
                <w:ilvl w:val="0"/>
                <w:numId w:val="23"/>
              </w:numPr>
            </w:pPr>
            <w:r>
              <w:t>NO</w:t>
            </w:r>
          </w:p>
        </w:tc>
        <w:tc>
          <w:tcPr>
            <w:tcW w:w="1407" w:type="dxa"/>
          </w:tcPr>
          <w:p w14:paraId="640C55B1" w14:textId="77777777" w:rsidR="00ED1B28" w:rsidRDefault="00ED1B28" w:rsidP="000C4F3E">
            <w:pPr>
              <w:pStyle w:val="Paragrafoelenco"/>
              <w:numPr>
                <w:ilvl w:val="0"/>
                <w:numId w:val="23"/>
              </w:numPr>
            </w:pPr>
            <w:r>
              <w:t>SI</w:t>
            </w:r>
          </w:p>
          <w:p w14:paraId="640C55B2" w14:textId="77777777" w:rsidR="00ED1B28" w:rsidRDefault="00ED1B28" w:rsidP="00E97B53">
            <w:pPr>
              <w:pStyle w:val="Paragrafoelenco"/>
            </w:pPr>
          </w:p>
          <w:p w14:paraId="640C55B3" w14:textId="77777777" w:rsidR="00ED1B28" w:rsidRDefault="00ED1B28" w:rsidP="000C4F3E">
            <w:pPr>
              <w:pStyle w:val="Paragrafoelenco"/>
              <w:numPr>
                <w:ilvl w:val="0"/>
                <w:numId w:val="23"/>
              </w:numPr>
            </w:pPr>
            <w:r>
              <w:t>NO</w:t>
            </w:r>
          </w:p>
        </w:tc>
        <w:tc>
          <w:tcPr>
            <w:tcW w:w="1272" w:type="dxa"/>
          </w:tcPr>
          <w:p w14:paraId="640C55B4" w14:textId="77777777" w:rsidR="00ED1B28" w:rsidRDefault="00ED1B28" w:rsidP="000C4F3E">
            <w:pPr>
              <w:pStyle w:val="Paragrafoelenco"/>
              <w:numPr>
                <w:ilvl w:val="0"/>
                <w:numId w:val="23"/>
              </w:numPr>
            </w:pPr>
            <w:r>
              <w:t>SI</w:t>
            </w:r>
          </w:p>
          <w:p w14:paraId="640C55B5" w14:textId="77777777" w:rsidR="00ED1B28" w:rsidRDefault="00ED1B28" w:rsidP="00E97B53">
            <w:pPr>
              <w:pStyle w:val="Paragrafoelenco"/>
            </w:pPr>
          </w:p>
          <w:p w14:paraId="640C55B6" w14:textId="77777777" w:rsidR="00ED1B28" w:rsidRDefault="00ED1B28" w:rsidP="000C4F3E">
            <w:pPr>
              <w:pStyle w:val="Paragrafoelenco"/>
              <w:numPr>
                <w:ilvl w:val="0"/>
                <w:numId w:val="23"/>
              </w:numPr>
            </w:pPr>
            <w:r>
              <w:t>NO</w:t>
            </w:r>
          </w:p>
        </w:tc>
        <w:tc>
          <w:tcPr>
            <w:tcW w:w="3109" w:type="dxa"/>
          </w:tcPr>
          <w:p w14:paraId="640C55B7" w14:textId="77777777" w:rsidR="00ED1B28" w:rsidRDefault="00ED1B28" w:rsidP="00E97B53"/>
        </w:tc>
      </w:tr>
      <w:tr w:rsidR="00ED1B28" w14:paraId="640C55C7" w14:textId="77777777" w:rsidTr="00E97B53">
        <w:tc>
          <w:tcPr>
            <w:tcW w:w="1069" w:type="dxa"/>
          </w:tcPr>
          <w:p w14:paraId="640C55B9" w14:textId="77777777" w:rsidR="00ED1B28" w:rsidRDefault="00ED1B28" w:rsidP="00E97B53">
            <w:r>
              <w:t>STORIA</w:t>
            </w:r>
          </w:p>
        </w:tc>
        <w:tc>
          <w:tcPr>
            <w:tcW w:w="1437" w:type="dxa"/>
          </w:tcPr>
          <w:p w14:paraId="640C55BA" w14:textId="77777777" w:rsidR="00ED1B28" w:rsidRDefault="00ED1B28" w:rsidP="000C4F3E">
            <w:pPr>
              <w:pStyle w:val="Paragrafoelenco"/>
              <w:numPr>
                <w:ilvl w:val="0"/>
                <w:numId w:val="23"/>
              </w:numPr>
            </w:pPr>
            <w:r>
              <w:t>SI</w:t>
            </w:r>
          </w:p>
          <w:p w14:paraId="640C55BB" w14:textId="77777777" w:rsidR="00ED1B28" w:rsidRDefault="00ED1B28" w:rsidP="00E97B53">
            <w:pPr>
              <w:pStyle w:val="Paragrafoelenco"/>
            </w:pPr>
          </w:p>
          <w:p w14:paraId="640C55BC" w14:textId="77777777" w:rsidR="00ED1B28" w:rsidRDefault="00ED1B28" w:rsidP="000C4F3E">
            <w:pPr>
              <w:pStyle w:val="Paragrafoelenco"/>
              <w:numPr>
                <w:ilvl w:val="0"/>
                <w:numId w:val="23"/>
              </w:numPr>
            </w:pPr>
            <w:r>
              <w:t>NO</w:t>
            </w:r>
          </w:p>
        </w:tc>
        <w:tc>
          <w:tcPr>
            <w:tcW w:w="1334" w:type="dxa"/>
          </w:tcPr>
          <w:p w14:paraId="640C55BD" w14:textId="77777777" w:rsidR="00ED1B28" w:rsidRDefault="00ED1B28" w:rsidP="000C4F3E">
            <w:pPr>
              <w:pStyle w:val="Paragrafoelenco"/>
              <w:numPr>
                <w:ilvl w:val="0"/>
                <w:numId w:val="23"/>
              </w:numPr>
            </w:pPr>
            <w:r>
              <w:t>SI</w:t>
            </w:r>
          </w:p>
          <w:p w14:paraId="640C55BE" w14:textId="77777777" w:rsidR="00ED1B28" w:rsidRDefault="00ED1B28" w:rsidP="00E97B53">
            <w:pPr>
              <w:pStyle w:val="Paragrafoelenco"/>
            </w:pPr>
          </w:p>
          <w:p w14:paraId="640C55BF" w14:textId="77777777" w:rsidR="00ED1B28" w:rsidRDefault="00ED1B28" w:rsidP="000C4F3E">
            <w:pPr>
              <w:pStyle w:val="Paragrafoelenco"/>
              <w:numPr>
                <w:ilvl w:val="0"/>
                <w:numId w:val="23"/>
              </w:numPr>
            </w:pPr>
            <w:r>
              <w:t>NO</w:t>
            </w:r>
          </w:p>
        </w:tc>
        <w:tc>
          <w:tcPr>
            <w:tcW w:w="1407" w:type="dxa"/>
          </w:tcPr>
          <w:p w14:paraId="640C55C0" w14:textId="77777777" w:rsidR="00ED1B28" w:rsidRDefault="00ED1B28" w:rsidP="000C4F3E">
            <w:pPr>
              <w:pStyle w:val="Paragrafoelenco"/>
              <w:numPr>
                <w:ilvl w:val="0"/>
                <w:numId w:val="23"/>
              </w:numPr>
            </w:pPr>
            <w:r>
              <w:t>SI</w:t>
            </w:r>
          </w:p>
          <w:p w14:paraId="640C55C1" w14:textId="77777777" w:rsidR="00ED1B28" w:rsidRDefault="00ED1B28" w:rsidP="00E97B53">
            <w:pPr>
              <w:pStyle w:val="Paragrafoelenco"/>
            </w:pPr>
          </w:p>
          <w:p w14:paraId="640C55C2" w14:textId="77777777" w:rsidR="00ED1B28" w:rsidRDefault="00ED1B28" w:rsidP="000C4F3E">
            <w:pPr>
              <w:pStyle w:val="Paragrafoelenco"/>
              <w:numPr>
                <w:ilvl w:val="0"/>
                <w:numId w:val="23"/>
              </w:numPr>
            </w:pPr>
            <w:r>
              <w:t>NO</w:t>
            </w:r>
          </w:p>
        </w:tc>
        <w:tc>
          <w:tcPr>
            <w:tcW w:w="1272" w:type="dxa"/>
          </w:tcPr>
          <w:p w14:paraId="640C55C3" w14:textId="77777777" w:rsidR="00ED1B28" w:rsidRDefault="00ED1B28" w:rsidP="000C4F3E">
            <w:pPr>
              <w:pStyle w:val="Paragrafoelenco"/>
              <w:numPr>
                <w:ilvl w:val="0"/>
                <w:numId w:val="23"/>
              </w:numPr>
            </w:pPr>
            <w:r>
              <w:t>SI</w:t>
            </w:r>
          </w:p>
          <w:p w14:paraId="640C55C4" w14:textId="77777777" w:rsidR="00ED1B28" w:rsidRDefault="00ED1B28" w:rsidP="00E97B53">
            <w:pPr>
              <w:pStyle w:val="Paragrafoelenco"/>
            </w:pPr>
          </w:p>
          <w:p w14:paraId="640C55C5" w14:textId="77777777" w:rsidR="00ED1B28" w:rsidRDefault="00ED1B28" w:rsidP="000C4F3E">
            <w:pPr>
              <w:pStyle w:val="Paragrafoelenco"/>
              <w:numPr>
                <w:ilvl w:val="0"/>
                <w:numId w:val="23"/>
              </w:numPr>
            </w:pPr>
            <w:r>
              <w:t>NO</w:t>
            </w:r>
          </w:p>
        </w:tc>
        <w:tc>
          <w:tcPr>
            <w:tcW w:w="3109" w:type="dxa"/>
          </w:tcPr>
          <w:p w14:paraId="640C55C6" w14:textId="77777777" w:rsidR="00ED1B28" w:rsidRDefault="00ED1B28" w:rsidP="00E97B53"/>
        </w:tc>
      </w:tr>
      <w:tr w:rsidR="00ED1B28" w14:paraId="640C55D6" w14:textId="77777777" w:rsidTr="00E97B53">
        <w:tc>
          <w:tcPr>
            <w:tcW w:w="1069" w:type="dxa"/>
          </w:tcPr>
          <w:p w14:paraId="640C55C8" w14:textId="77777777" w:rsidR="00ED1B28" w:rsidRDefault="00ED1B28" w:rsidP="00E97B53">
            <w:r>
              <w:t>GEOGRAFIA</w:t>
            </w:r>
          </w:p>
        </w:tc>
        <w:tc>
          <w:tcPr>
            <w:tcW w:w="1437" w:type="dxa"/>
          </w:tcPr>
          <w:p w14:paraId="640C55C9" w14:textId="77777777" w:rsidR="00ED1B28" w:rsidRDefault="00ED1B28" w:rsidP="000C4F3E">
            <w:pPr>
              <w:pStyle w:val="Paragrafoelenco"/>
              <w:numPr>
                <w:ilvl w:val="0"/>
                <w:numId w:val="23"/>
              </w:numPr>
            </w:pPr>
            <w:r>
              <w:t>SI</w:t>
            </w:r>
          </w:p>
          <w:p w14:paraId="640C55CA" w14:textId="77777777" w:rsidR="00ED1B28" w:rsidRDefault="00ED1B28" w:rsidP="00E97B53">
            <w:pPr>
              <w:pStyle w:val="Paragrafoelenco"/>
            </w:pPr>
          </w:p>
          <w:p w14:paraId="640C55CB" w14:textId="77777777" w:rsidR="00ED1B28" w:rsidRDefault="00ED1B28" w:rsidP="000C4F3E">
            <w:pPr>
              <w:pStyle w:val="Paragrafoelenco"/>
              <w:numPr>
                <w:ilvl w:val="0"/>
                <w:numId w:val="23"/>
              </w:numPr>
            </w:pPr>
            <w:r>
              <w:t>NO</w:t>
            </w:r>
          </w:p>
        </w:tc>
        <w:tc>
          <w:tcPr>
            <w:tcW w:w="1334" w:type="dxa"/>
          </w:tcPr>
          <w:p w14:paraId="640C55CC" w14:textId="77777777" w:rsidR="00ED1B28" w:rsidRDefault="00ED1B28" w:rsidP="000C4F3E">
            <w:pPr>
              <w:pStyle w:val="Paragrafoelenco"/>
              <w:numPr>
                <w:ilvl w:val="0"/>
                <w:numId w:val="23"/>
              </w:numPr>
            </w:pPr>
            <w:r>
              <w:t>SI</w:t>
            </w:r>
          </w:p>
          <w:p w14:paraId="640C55CD" w14:textId="77777777" w:rsidR="00ED1B28" w:rsidRDefault="00ED1B28" w:rsidP="00E97B53">
            <w:pPr>
              <w:pStyle w:val="Paragrafoelenco"/>
            </w:pPr>
          </w:p>
          <w:p w14:paraId="640C55CE" w14:textId="77777777" w:rsidR="00ED1B28" w:rsidRDefault="00ED1B28" w:rsidP="000C4F3E">
            <w:pPr>
              <w:pStyle w:val="Paragrafoelenco"/>
              <w:numPr>
                <w:ilvl w:val="0"/>
                <w:numId w:val="23"/>
              </w:numPr>
            </w:pPr>
            <w:r>
              <w:t>NO</w:t>
            </w:r>
          </w:p>
        </w:tc>
        <w:tc>
          <w:tcPr>
            <w:tcW w:w="1407" w:type="dxa"/>
          </w:tcPr>
          <w:p w14:paraId="640C55CF" w14:textId="77777777" w:rsidR="00ED1B28" w:rsidRDefault="00ED1B28" w:rsidP="000C4F3E">
            <w:pPr>
              <w:pStyle w:val="Paragrafoelenco"/>
              <w:numPr>
                <w:ilvl w:val="0"/>
                <w:numId w:val="23"/>
              </w:numPr>
            </w:pPr>
            <w:r>
              <w:t>SI</w:t>
            </w:r>
          </w:p>
          <w:p w14:paraId="640C55D0" w14:textId="77777777" w:rsidR="00ED1B28" w:rsidRDefault="00ED1B28" w:rsidP="00E97B53">
            <w:pPr>
              <w:pStyle w:val="Paragrafoelenco"/>
            </w:pPr>
          </w:p>
          <w:p w14:paraId="640C55D1" w14:textId="77777777" w:rsidR="00ED1B28" w:rsidRDefault="00ED1B28" w:rsidP="000C4F3E">
            <w:pPr>
              <w:pStyle w:val="Paragrafoelenco"/>
              <w:numPr>
                <w:ilvl w:val="0"/>
                <w:numId w:val="23"/>
              </w:numPr>
            </w:pPr>
            <w:r>
              <w:t>NO</w:t>
            </w:r>
          </w:p>
        </w:tc>
        <w:tc>
          <w:tcPr>
            <w:tcW w:w="1272" w:type="dxa"/>
          </w:tcPr>
          <w:p w14:paraId="640C55D2" w14:textId="77777777" w:rsidR="00ED1B28" w:rsidRDefault="00ED1B28" w:rsidP="000C4F3E">
            <w:pPr>
              <w:pStyle w:val="Paragrafoelenco"/>
              <w:numPr>
                <w:ilvl w:val="0"/>
                <w:numId w:val="23"/>
              </w:numPr>
            </w:pPr>
            <w:r>
              <w:t>SI</w:t>
            </w:r>
          </w:p>
          <w:p w14:paraId="640C55D3" w14:textId="77777777" w:rsidR="00ED1B28" w:rsidRDefault="00ED1B28" w:rsidP="00E97B53">
            <w:pPr>
              <w:pStyle w:val="Paragrafoelenco"/>
            </w:pPr>
          </w:p>
          <w:p w14:paraId="640C55D4" w14:textId="77777777" w:rsidR="00ED1B28" w:rsidRDefault="00ED1B28" w:rsidP="000C4F3E">
            <w:pPr>
              <w:pStyle w:val="Paragrafoelenco"/>
              <w:numPr>
                <w:ilvl w:val="0"/>
                <w:numId w:val="23"/>
              </w:numPr>
            </w:pPr>
            <w:r>
              <w:t>NO</w:t>
            </w:r>
          </w:p>
        </w:tc>
        <w:tc>
          <w:tcPr>
            <w:tcW w:w="3109" w:type="dxa"/>
          </w:tcPr>
          <w:p w14:paraId="640C55D5" w14:textId="77777777" w:rsidR="00ED1B28" w:rsidRDefault="00ED1B28" w:rsidP="00E97B53"/>
        </w:tc>
      </w:tr>
      <w:tr w:rsidR="00ED1B28" w14:paraId="640C55E5" w14:textId="77777777" w:rsidTr="00E97B53">
        <w:tc>
          <w:tcPr>
            <w:tcW w:w="1069" w:type="dxa"/>
          </w:tcPr>
          <w:p w14:paraId="640C55D7" w14:textId="77777777" w:rsidR="00ED1B28" w:rsidRDefault="00ED1B28" w:rsidP="00E97B53">
            <w:r>
              <w:t xml:space="preserve">MATEMATICA </w:t>
            </w:r>
          </w:p>
        </w:tc>
        <w:tc>
          <w:tcPr>
            <w:tcW w:w="1437" w:type="dxa"/>
          </w:tcPr>
          <w:p w14:paraId="640C55D8" w14:textId="77777777" w:rsidR="00ED1B28" w:rsidRDefault="00ED1B28" w:rsidP="000C4F3E">
            <w:pPr>
              <w:pStyle w:val="Paragrafoelenco"/>
              <w:numPr>
                <w:ilvl w:val="0"/>
                <w:numId w:val="23"/>
              </w:numPr>
            </w:pPr>
            <w:r>
              <w:t>SI</w:t>
            </w:r>
          </w:p>
          <w:p w14:paraId="640C55D9" w14:textId="77777777" w:rsidR="00ED1B28" w:rsidRDefault="00ED1B28" w:rsidP="00E97B53">
            <w:pPr>
              <w:pStyle w:val="Paragrafoelenco"/>
            </w:pPr>
          </w:p>
          <w:p w14:paraId="640C55DA" w14:textId="77777777" w:rsidR="00ED1B28" w:rsidRDefault="00ED1B28" w:rsidP="000C4F3E">
            <w:pPr>
              <w:pStyle w:val="Paragrafoelenco"/>
              <w:numPr>
                <w:ilvl w:val="0"/>
                <w:numId w:val="23"/>
              </w:numPr>
            </w:pPr>
            <w:r>
              <w:t>NO</w:t>
            </w:r>
          </w:p>
        </w:tc>
        <w:tc>
          <w:tcPr>
            <w:tcW w:w="1334" w:type="dxa"/>
          </w:tcPr>
          <w:p w14:paraId="640C55DB" w14:textId="77777777" w:rsidR="00ED1B28" w:rsidRDefault="00ED1B28" w:rsidP="000C4F3E">
            <w:pPr>
              <w:pStyle w:val="Paragrafoelenco"/>
              <w:numPr>
                <w:ilvl w:val="0"/>
                <w:numId w:val="23"/>
              </w:numPr>
            </w:pPr>
            <w:r>
              <w:t>SI</w:t>
            </w:r>
          </w:p>
          <w:p w14:paraId="640C55DC" w14:textId="77777777" w:rsidR="00ED1B28" w:rsidRDefault="00ED1B28" w:rsidP="00E97B53">
            <w:pPr>
              <w:pStyle w:val="Paragrafoelenco"/>
            </w:pPr>
          </w:p>
          <w:p w14:paraId="640C55DD" w14:textId="77777777" w:rsidR="00ED1B28" w:rsidRDefault="00ED1B28" w:rsidP="000C4F3E">
            <w:pPr>
              <w:pStyle w:val="Paragrafoelenco"/>
              <w:numPr>
                <w:ilvl w:val="0"/>
                <w:numId w:val="23"/>
              </w:numPr>
            </w:pPr>
            <w:r>
              <w:t>NO</w:t>
            </w:r>
          </w:p>
        </w:tc>
        <w:tc>
          <w:tcPr>
            <w:tcW w:w="1407" w:type="dxa"/>
          </w:tcPr>
          <w:p w14:paraId="640C55DE" w14:textId="77777777" w:rsidR="00ED1B28" w:rsidRDefault="00ED1B28" w:rsidP="000C4F3E">
            <w:pPr>
              <w:pStyle w:val="Paragrafoelenco"/>
              <w:numPr>
                <w:ilvl w:val="0"/>
                <w:numId w:val="23"/>
              </w:numPr>
            </w:pPr>
            <w:r>
              <w:t>SI</w:t>
            </w:r>
          </w:p>
          <w:p w14:paraId="640C55DF" w14:textId="77777777" w:rsidR="00ED1B28" w:rsidRDefault="00ED1B28" w:rsidP="00E97B53">
            <w:pPr>
              <w:pStyle w:val="Paragrafoelenco"/>
            </w:pPr>
          </w:p>
          <w:p w14:paraId="640C55E0" w14:textId="77777777" w:rsidR="00ED1B28" w:rsidRDefault="00ED1B28" w:rsidP="000C4F3E">
            <w:pPr>
              <w:pStyle w:val="Paragrafoelenco"/>
              <w:numPr>
                <w:ilvl w:val="0"/>
                <w:numId w:val="23"/>
              </w:numPr>
            </w:pPr>
            <w:r>
              <w:t>NO</w:t>
            </w:r>
          </w:p>
        </w:tc>
        <w:tc>
          <w:tcPr>
            <w:tcW w:w="1272" w:type="dxa"/>
          </w:tcPr>
          <w:p w14:paraId="640C55E1" w14:textId="77777777" w:rsidR="00ED1B28" w:rsidRDefault="00ED1B28" w:rsidP="000C4F3E">
            <w:pPr>
              <w:pStyle w:val="Paragrafoelenco"/>
              <w:numPr>
                <w:ilvl w:val="0"/>
                <w:numId w:val="23"/>
              </w:numPr>
            </w:pPr>
            <w:r>
              <w:t>SI</w:t>
            </w:r>
          </w:p>
          <w:p w14:paraId="640C55E2" w14:textId="77777777" w:rsidR="00ED1B28" w:rsidRDefault="00ED1B28" w:rsidP="00E97B53">
            <w:pPr>
              <w:pStyle w:val="Paragrafoelenco"/>
            </w:pPr>
          </w:p>
          <w:p w14:paraId="640C55E3" w14:textId="77777777" w:rsidR="00ED1B28" w:rsidRDefault="00ED1B28" w:rsidP="000C4F3E">
            <w:pPr>
              <w:pStyle w:val="Paragrafoelenco"/>
              <w:numPr>
                <w:ilvl w:val="0"/>
                <w:numId w:val="23"/>
              </w:numPr>
            </w:pPr>
            <w:r>
              <w:t>NO</w:t>
            </w:r>
          </w:p>
        </w:tc>
        <w:tc>
          <w:tcPr>
            <w:tcW w:w="3109" w:type="dxa"/>
          </w:tcPr>
          <w:p w14:paraId="640C55E4" w14:textId="77777777" w:rsidR="00ED1B28" w:rsidRDefault="00ED1B28" w:rsidP="00E97B53"/>
        </w:tc>
      </w:tr>
      <w:tr w:rsidR="00ED1B28" w14:paraId="640C55F4" w14:textId="77777777" w:rsidTr="00E97B53">
        <w:tc>
          <w:tcPr>
            <w:tcW w:w="1069" w:type="dxa"/>
          </w:tcPr>
          <w:p w14:paraId="640C55E6" w14:textId="77777777" w:rsidR="00ED1B28" w:rsidRDefault="00ED1B28" w:rsidP="00E97B53">
            <w:r>
              <w:t>SCIENZE</w:t>
            </w:r>
          </w:p>
        </w:tc>
        <w:tc>
          <w:tcPr>
            <w:tcW w:w="1437" w:type="dxa"/>
          </w:tcPr>
          <w:p w14:paraId="640C55E7" w14:textId="77777777" w:rsidR="00ED1B28" w:rsidRDefault="00ED1B28" w:rsidP="000C4F3E">
            <w:pPr>
              <w:pStyle w:val="Paragrafoelenco"/>
              <w:numPr>
                <w:ilvl w:val="0"/>
                <w:numId w:val="23"/>
              </w:numPr>
            </w:pPr>
            <w:r>
              <w:t>SI</w:t>
            </w:r>
          </w:p>
          <w:p w14:paraId="640C55E8" w14:textId="77777777" w:rsidR="00ED1B28" w:rsidRDefault="00ED1B28" w:rsidP="00E97B53">
            <w:pPr>
              <w:pStyle w:val="Paragrafoelenco"/>
            </w:pPr>
          </w:p>
          <w:p w14:paraId="640C55E9" w14:textId="77777777" w:rsidR="00ED1B28" w:rsidRDefault="00ED1B28" w:rsidP="000C4F3E">
            <w:pPr>
              <w:pStyle w:val="Paragrafoelenco"/>
              <w:numPr>
                <w:ilvl w:val="0"/>
                <w:numId w:val="23"/>
              </w:numPr>
            </w:pPr>
            <w:r>
              <w:t>NO</w:t>
            </w:r>
          </w:p>
        </w:tc>
        <w:tc>
          <w:tcPr>
            <w:tcW w:w="1334" w:type="dxa"/>
          </w:tcPr>
          <w:p w14:paraId="640C55EA" w14:textId="77777777" w:rsidR="00ED1B28" w:rsidRDefault="00ED1B28" w:rsidP="000C4F3E">
            <w:pPr>
              <w:pStyle w:val="Paragrafoelenco"/>
              <w:numPr>
                <w:ilvl w:val="0"/>
                <w:numId w:val="23"/>
              </w:numPr>
            </w:pPr>
            <w:r>
              <w:t>SI</w:t>
            </w:r>
          </w:p>
          <w:p w14:paraId="640C55EB" w14:textId="77777777" w:rsidR="00ED1B28" w:rsidRDefault="00ED1B28" w:rsidP="00E97B53">
            <w:pPr>
              <w:pStyle w:val="Paragrafoelenco"/>
            </w:pPr>
          </w:p>
          <w:p w14:paraId="640C55EC" w14:textId="77777777" w:rsidR="00ED1B28" w:rsidRDefault="00ED1B28" w:rsidP="000C4F3E">
            <w:pPr>
              <w:pStyle w:val="Paragrafoelenco"/>
              <w:numPr>
                <w:ilvl w:val="0"/>
                <w:numId w:val="23"/>
              </w:numPr>
            </w:pPr>
            <w:r>
              <w:t>NO</w:t>
            </w:r>
          </w:p>
        </w:tc>
        <w:tc>
          <w:tcPr>
            <w:tcW w:w="1407" w:type="dxa"/>
          </w:tcPr>
          <w:p w14:paraId="640C55ED" w14:textId="77777777" w:rsidR="00ED1B28" w:rsidRDefault="00ED1B28" w:rsidP="000C4F3E">
            <w:pPr>
              <w:pStyle w:val="Paragrafoelenco"/>
              <w:numPr>
                <w:ilvl w:val="0"/>
                <w:numId w:val="23"/>
              </w:numPr>
            </w:pPr>
            <w:r>
              <w:t>SI</w:t>
            </w:r>
          </w:p>
          <w:p w14:paraId="640C55EE" w14:textId="77777777" w:rsidR="00ED1B28" w:rsidRDefault="00ED1B28" w:rsidP="00E97B53">
            <w:pPr>
              <w:pStyle w:val="Paragrafoelenco"/>
            </w:pPr>
          </w:p>
          <w:p w14:paraId="640C55EF" w14:textId="77777777" w:rsidR="00ED1B28" w:rsidRDefault="00ED1B28" w:rsidP="000C4F3E">
            <w:pPr>
              <w:pStyle w:val="Paragrafoelenco"/>
              <w:numPr>
                <w:ilvl w:val="0"/>
                <w:numId w:val="23"/>
              </w:numPr>
            </w:pPr>
            <w:r>
              <w:t>NO</w:t>
            </w:r>
          </w:p>
        </w:tc>
        <w:tc>
          <w:tcPr>
            <w:tcW w:w="1272" w:type="dxa"/>
          </w:tcPr>
          <w:p w14:paraId="640C55F0" w14:textId="77777777" w:rsidR="00ED1B28" w:rsidRDefault="00ED1B28" w:rsidP="000C4F3E">
            <w:pPr>
              <w:pStyle w:val="Paragrafoelenco"/>
              <w:numPr>
                <w:ilvl w:val="0"/>
                <w:numId w:val="23"/>
              </w:numPr>
            </w:pPr>
            <w:r>
              <w:t>SI</w:t>
            </w:r>
          </w:p>
          <w:p w14:paraId="640C55F1" w14:textId="77777777" w:rsidR="00ED1B28" w:rsidRDefault="00ED1B28" w:rsidP="00E97B53">
            <w:pPr>
              <w:pStyle w:val="Paragrafoelenco"/>
            </w:pPr>
          </w:p>
          <w:p w14:paraId="640C55F2" w14:textId="77777777" w:rsidR="00ED1B28" w:rsidRDefault="00ED1B28" w:rsidP="000C4F3E">
            <w:pPr>
              <w:pStyle w:val="Paragrafoelenco"/>
              <w:numPr>
                <w:ilvl w:val="0"/>
                <w:numId w:val="23"/>
              </w:numPr>
            </w:pPr>
            <w:r>
              <w:t>NO</w:t>
            </w:r>
          </w:p>
        </w:tc>
        <w:tc>
          <w:tcPr>
            <w:tcW w:w="3109" w:type="dxa"/>
          </w:tcPr>
          <w:p w14:paraId="640C55F3" w14:textId="77777777" w:rsidR="00ED1B28" w:rsidRDefault="00ED1B28" w:rsidP="00E97B53"/>
        </w:tc>
      </w:tr>
      <w:tr w:rsidR="00ED1B28" w14:paraId="640C5603" w14:textId="77777777" w:rsidTr="00E97B53">
        <w:tc>
          <w:tcPr>
            <w:tcW w:w="1069" w:type="dxa"/>
          </w:tcPr>
          <w:p w14:paraId="640C55F5" w14:textId="77777777" w:rsidR="00ED1B28" w:rsidRDefault="00ED1B28" w:rsidP="00E97B53">
            <w:r>
              <w:t>INGLESE</w:t>
            </w:r>
          </w:p>
        </w:tc>
        <w:tc>
          <w:tcPr>
            <w:tcW w:w="1437" w:type="dxa"/>
          </w:tcPr>
          <w:p w14:paraId="640C55F6" w14:textId="77777777" w:rsidR="00ED1B28" w:rsidRDefault="00ED1B28" w:rsidP="000C4F3E">
            <w:pPr>
              <w:pStyle w:val="Paragrafoelenco"/>
              <w:numPr>
                <w:ilvl w:val="0"/>
                <w:numId w:val="23"/>
              </w:numPr>
            </w:pPr>
            <w:r>
              <w:t>SI</w:t>
            </w:r>
          </w:p>
          <w:p w14:paraId="640C55F7" w14:textId="77777777" w:rsidR="00ED1B28" w:rsidRDefault="00ED1B28" w:rsidP="00E97B53">
            <w:pPr>
              <w:pStyle w:val="Paragrafoelenco"/>
            </w:pPr>
          </w:p>
          <w:p w14:paraId="640C55F8" w14:textId="77777777" w:rsidR="00ED1B28" w:rsidRDefault="00ED1B28" w:rsidP="000C4F3E">
            <w:pPr>
              <w:pStyle w:val="Paragrafoelenco"/>
              <w:numPr>
                <w:ilvl w:val="0"/>
                <w:numId w:val="23"/>
              </w:numPr>
            </w:pPr>
            <w:r>
              <w:t>NO</w:t>
            </w:r>
          </w:p>
        </w:tc>
        <w:tc>
          <w:tcPr>
            <w:tcW w:w="1334" w:type="dxa"/>
          </w:tcPr>
          <w:p w14:paraId="640C55F9" w14:textId="77777777" w:rsidR="00ED1B28" w:rsidRDefault="00ED1B28" w:rsidP="000C4F3E">
            <w:pPr>
              <w:pStyle w:val="Paragrafoelenco"/>
              <w:numPr>
                <w:ilvl w:val="0"/>
                <w:numId w:val="23"/>
              </w:numPr>
            </w:pPr>
            <w:r>
              <w:t>SI</w:t>
            </w:r>
          </w:p>
          <w:p w14:paraId="640C55FA" w14:textId="77777777" w:rsidR="00ED1B28" w:rsidRDefault="00ED1B28" w:rsidP="00E97B53">
            <w:pPr>
              <w:pStyle w:val="Paragrafoelenco"/>
            </w:pPr>
          </w:p>
          <w:p w14:paraId="640C55FB" w14:textId="77777777" w:rsidR="00ED1B28" w:rsidRDefault="00ED1B28" w:rsidP="000C4F3E">
            <w:pPr>
              <w:pStyle w:val="Paragrafoelenco"/>
              <w:numPr>
                <w:ilvl w:val="0"/>
                <w:numId w:val="23"/>
              </w:numPr>
            </w:pPr>
            <w:r>
              <w:t>NO</w:t>
            </w:r>
          </w:p>
        </w:tc>
        <w:tc>
          <w:tcPr>
            <w:tcW w:w="1407" w:type="dxa"/>
          </w:tcPr>
          <w:p w14:paraId="640C55FC" w14:textId="77777777" w:rsidR="00ED1B28" w:rsidRDefault="00ED1B28" w:rsidP="000C4F3E">
            <w:pPr>
              <w:pStyle w:val="Paragrafoelenco"/>
              <w:numPr>
                <w:ilvl w:val="0"/>
                <w:numId w:val="23"/>
              </w:numPr>
            </w:pPr>
            <w:r>
              <w:t>SI</w:t>
            </w:r>
          </w:p>
          <w:p w14:paraId="640C55FD" w14:textId="77777777" w:rsidR="00ED1B28" w:rsidRDefault="00ED1B28" w:rsidP="00E97B53">
            <w:pPr>
              <w:pStyle w:val="Paragrafoelenco"/>
            </w:pPr>
          </w:p>
          <w:p w14:paraId="640C55FE" w14:textId="77777777" w:rsidR="00ED1B28" w:rsidRDefault="00ED1B28" w:rsidP="000C4F3E">
            <w:pPr>
              <w:pStyle w:val="Paragrafoelenco"/>
              <w:numPr>
                <w:ilvl w:val="0"/>
                <w:numId w:val="23"/>
              </w:numPr>
            </w:pPr>
            <w:r>
              <w:t>NO</w:t>
            </w:r>
          </w:p>
        </w:tc>
        <w:tc>
          <w:tcPr>
            <w:tcW w:w="1272" w:type="dxa"/>
          </w:tcPr>
          <w:p w14:paraId="640C55FF" w14:textId="77777777" w:rsidR="00ED1B28" w:rsidRDefault="00ED1B28" w:rsidP="000C4F3E">
            <w:pPr>
              <w:pStyle w:val="Paragrafoelenco"/>
              <w:numPr>
                <w:ilvl w:val="0"/>
                <w:numId w:val="23"/>
              </w:numPr>
            </w:pPr>
            <w:r>
              <w:t>SI</w:t>
            </w:r>
          </w:p>
          <w:p w14:paraId="640C5600" w14:textId="77777777" w:rsidR="00ED1B28" w:rsidRDefault="00ED1B28" w:rsidP="00E97B53">
            <w:pPr>
              <w:pStyle w:val="Paragrafoelenco"/>
            </w:pPr>
          </w:p>
          <w:p w14:paraId="640C5601" w14:textId="77777777" w:rsidR="00ED1B28" w:rsidRDefault="00ED1B28" w:rsidP="000C4F3E">
            <w:pPr>
              <w:pStyle w:val="Paragrafoelenco"/>
              <w:numPr>
                <w:ilvl w:val="0"/>
                <w:numId w:val="23"/>
              </w:numPr>
            </w:pPr>
            <w:r>
              <w:t>NO</w:t>
            </w:r>
          </w:p>
        </w:tc>
        <w:tc>
          <w:tcPr>
            <w:tcW w:w="3109" w:type="dxa"/>
          </w:tcPr>
          <w:p w14:paraId="640C5602" w14:textId="77777777" w:rsidR="00ED1B28" w:rsidRDefault="00ED1B28" w:rsidP="00E97B53"/>
        </w:tc>
      </w:tr>
      <w:tr w:rsidR="00ED1B28" w14:paraId="640C5612" w14:textId="77777777" w:rsidTr="00E97B53">
        <w:tc>
          <w:tcPr>
            <w:tcW w:w="1069" w:type="dxa"/>
          </w:tcPr>
          <w:p w14:paraId="640C5604" w14:textId="77777777" w:rsidR="00ED1B28" w:rsidRDefault="00ED1B28" w:rsidP="00E97B53">
            <w:r>
              <w:t>FRANCESE</w:t>
            </w:r>
          </w:p>
        </w:tc>
        <w:tc>
          <w:tcPr>
            <w:tcW w:w="1437" w:type="dxa"/>
          </w:tcPr>
          <w:p w14:paraId="640C5605" w14:textId="77777777" w:rsidR="00ED1B28" w:rsidRDefault="00ED1B28" w:rsidP="000C4F3E">
            <w:pPr>
              <w:pStyle w:val="Paragrafoelenco"/>
              <w:numPr>
                <w:ilvl w:val="0"/>
                <w:numId w:val="23"/>
              </w:numPr>
            </w:pPr>
            <w:r>
              <w:t>SI</w:t>
            </w:r>
          </w:p>
          <w:p w14:paraId="640C5606" w14:textId="77777777" w:rsidR="00ED1B28" w:rsidRDefault="00ED1B28" w:rsidP="00E97B53">
            <w:pPr>
              <w:pStyle w:val="Paragrafoelenco"/>
            </w:pPr>
          </w:p>
          <w:p w14:paraId="640C5607" w14:textId="77777777" w:rsidR="00ED1B28" w:rsidRDefault="00ED1B28" w:rsidP="000C4F3E">
            <w:pPr>
              <w:pStyle w:val="Paragrafoelenco"/>
              <w:numPr>
                <w:ilvl w:val="0"/>
                <w:numId w:val="23"/>
              </w:numPr>
            </w:pPr>
            <w:r>
              <w:t>NO</w:t>
            </w:r>
          </w:p>
        </w:tc>
        <w:tc>
          <w:tcPr>
            <w:tcW w:w="1334" w:type="dxa"/>
          </w:tcPr>
          <w:p w14:paraId="640C5608" w14:textId="77777777" w:rsidR="00ED1B28" w:rsidRDefault="00ED1B28" w:rsidP="000C4F3E">
            <w:pPr>
              <w:pStyle w:val="Paragrafoelenco"/>
              <w:numPr>
                <w:ilvl w:val="0"/>
                <w:numId w:val="23"/>
              </w:numPr>
            </w:pPr>
            <w:r>
              <w:t>SI</w:t>
            </w:r>
          </w:p>
          <w:p w14:paraId="640C5609" w14:textId="77777777" w:rsidR="00ED1B28" w:rsidRDefault="00ED1B28" w:rsidP="00E97B53">
            <w:pPr>
              <w:pStyle w:val="Paragrafoelenco"/>
            </w:pPr>
          </w:p>
          <w:p w14:paraId="640C560A" w14:textId="77777777" w:rsidR="00ED1B28" w:rsidRDefault="00ED1B28" w:rsidP="000C4F3E">
            <w:pPr>
              <w:pStyle w:val="Paragrafoelenco"/>
              <w:numPr>
                <w:ilvl w:val="0"/>
                <w:numId w:val="23"/>
              </w:numPr>
            </w:pPr>
            <w:r>
              <w:t>NO</w:t>
            </w:r>
          </w:p>
        </w:tc>
        <w:tc>
          <w:tcPr>
            <w:tcW w:w="1407" w:type="dxa"/>
          </w:tcPr>
          <w:p w14:paraId="640C560B" w14:textId="77777777" w:rsidR="00ED1B28" w:rsidRDefault="00ED1B28" w:rsidP="000C4F3E">
            <w:pPr>
              <w:pStyle w:val="Paragrafoelenco"/>
              <w:numPr>
                <w:ilvl w:val="0"/>
                <w:numId w:val="23"/>
              </w:numPr>
            </w:pPr>
            <w:r>
              <w:t>SI</w:t>
            </w:r>
          </w:p>
          <w:p w14:paraId="640C560C" w14:textId="77777777" w:rsidR="00ED1B28" w:rsidRDefault="00ED1B28" w:rsidP="00E97B53">
            <w:pPr>
              <w:pStyle w:val="Paragrafoelenco"/>
            </w:pPr>
          </w:p>
          <w:p w14:paraId="640C560D" w14:textId="77777777" w:rsidR="00ED1B28" w:rsidRDefault="00ED1B28" w:rsidP="000C4F3E">
            <w:pPr>
              <w:pStyle w:val="Paragrafoelenco"/>
              <w:numPr>
                <w:ilvl w:val="0"/>
                <w:numId w:val="23"/>
              </w:numPr>
            </w:pPr>
            <w:r>
              <w:t>NO</w:t>
            </w:r>
          </w:p>
        </w:tc>
        <w:tc>
          <w:tcPr>
            <w:tcW w:w="1272" w:type="dxa"/>
          </w:tcPr>
          <w:p w14:paraId="640C560E" w14:textId="77777777" w:rsidR="00ED1B28" w:rsidRDefault="00ED1B28" w:rsidP="000C4F3E">
            <w:pPr>
              <w:pStyle w:val="Paragrafoelenco"/>
              <w:numPr>
                <w:ilvl w:val="0"/>
                <w:numId w:val="23"/>
              </w:numPr>
            </w:pPr>
            <w:r>
              <w:t>SI</w:t>
            </w:r>
          </w:p>
          <w:p w14:paraId="640C560F" w14:textId="77777777" w:rsidR="00ED1B28" w:rsidRDefault="00ED1B28" w:rsidP="00E97B53">
            <w:pPr>
              <w:pStyle w:val="Paragrafoelenco"/>
            </w:pPr>
          </w:p>
          <w:p w14:paraId="640C5610" w14:textId="77777777" w:rsidR="00ED1B28" w:rsidRDefault="00ED1B28" w:rsidP="000C4F3E">
            <w:pPr>
              <w:pStyle w:val="Paragrafoelenco"/>
              <w:numPr>
                <w:ilvl w:val="0"/>
                <w:numId w:val="23"/>
              </w:numPr>
            </w:pPr>
            <w:r>
              <w:t>NO</w:t>
            </w:r>
          </w:p>
        </w:tc>
        <w:tc>
          <w:tcPr>
            <w:tcW w:w="3109" w:type="dxa"/>
          </w:tcPr>
          <w:p w14:paraId="640C5611" w14:textId="77777777" w:rsidR="00ED1B28" w:rsidRDefault="00ED1B28" w:rsidP="00E97B53"/>
        </w:tc>
      </w:tr>
      <w:tr w:rsidR="00ED1B28" w14:paraId="640C5621" w14:textId="77777777" w:rsidTr="00E97B53">
        <w:tc>
          <w:tcPr>
            <w:tcW w:w="1069" w:type="dxa"/>
          </w:tcPr>
          <w:p w14:paraId="640C5613" w14:textId="77777777" w:rsidR="00ED1B28" w:rsidRDefault="00ED1B28" w:rsidP="00E97B53">
            <w:r>
              <w:t>ARTE</w:t>
            </w:r>
          </w:p>
        </w:tc>
        <w:tc>
          <w:tcPr>
            <w:tcW w:w="1437" w:type="dxa"/>
          </w:tcPr>
          <w:p w14:paraId="640C5614" w14:textId="77777777" w:rsidR="00ED1B28" w:rsidRDefault="00ED1B28" w:rsidP="000C4F3E">
            <w:pPr>
              <w:pStyle w:val="Paragrafoelenco"/>
              <w:numPr>
                <w:ilvl w:val="0"/>
                <w:numId w:val="23"/>
              </w:numPr>
            </w:pPr>
            <w:r>
              <w:t>SI</w:t>
            </w:r>
          </w:p>
          <w:p w14:paraId="640C5615" w14:textId="77777777" w:rsidR="00ED1B28" w:rsidRDefault="00ED1B28" w:rsidP="00E97B53">
            <w:pPr>
              <w:pStyle w:val="Paragrafoelenco"/>
            </w:pPr>
          </w:p>
          <w:p w14:paraId="640C5616" w14:textId="77777777" w:rsidR="00ED1B28" w:rsidRDefault="00ED1B28" w:rsidP="000C4F3E">
            <w:pPr>
              <w:pStyle w:val="Paragrafoelenco"/>
              <w:numPr>
                <w:ilvl w:val="0"/>
                <w:numId w:val="23"/>
              </w:numPr>
            </w:pPr>
            <w:r>
              <w:t>NO</w:t>
            </w:r>
          </w:p>
        </w:tc>
        <w:tc>
          <w:tcPr>
            <w:tcW w:w="1334" w:type="dxa"/>
          </w:tcPr>
          <w:p w14:paraId="640C5617" w14:textId="77777777" w:rsidR="00ED1B28" w:rsidRDefault="00ED1B28" w:rsidP="000C4F3E">
            <w:pPr>
              <w:pStyle w:val="Paragrafoelenco"/>
              <w:numPr>
                <w:ilvl w:val="0"/>
                <w:numId w:val="23"/>
              </w:numPr>
            </w:pPr>
            <w:r>
              <w:t>SI</w:t>
            </w:r>
          </w:p>
          <w:p w14:paraId="640C5618" w14:textId="77777777" w:rsidR="00ED1B28" w:rsidRDefault="00ED1B28" w:rsidP="00E97B53">
            <w:pPr>
              <w:pStyle w:val="Paragrafoelenco"/>
            </w:pPr>
          </w:p>
          <w:p w14:paraId="640C5619" w14:textId="77777777" w:rsidR="00ED1B28" w:rsidRDefault="00ED1B28" w:rsidP="000C4F3E">
            <w:pPr>
              <w:pStyle w:val="Paragrafoelenco"/>
              <w:numPr>
                <w:ilvl w:val="0"/>
                <w:numId w:val="23"/>
              </w:numPr>
            </w:pPr>
            <w:r>
              <w:t>NO</w:t>
            </w:r>
          </w:p>
        </w:tc>
        <w:tc>
          <w:tcPr>
            <w:tcW w:w="1407" w:type="dxa"/>
          </w:tcPr>
          <w:p w14:paraId="640C561A" w14:textId="77777777" w:rsidR="00ED1B28" w:rsidRDefault="00ED1B28" w:rsidP="000C4F3E">
            <w:pPr>
              <w:pStyle w:val="Paragrafoelenco"/>
              <w:numPr>
                <w:ilvl w:val="0"/>
                <w:numId w:val="23"/>
              </w:numPr>
            </w:pPr>
            <w:r>
              <w:t>SI</w:t>
            </w:r>
          </w:p>
          <w:p w14:paraId="640C561B" w14:textId="77777777" w:rsidR="00ED1B28" w:rsidRDefault="00ED1B28" w:rsidP="00E97B53">
            <w:pPr>
              <w:pStyle w:val="Paragrafoelenco"/>
            </w:pPr>
          </w:p>
          <w:p w14:paraId="640C561C" w14:textId="77777777" w:rsidR="00ED1B28" w:rsidRDefault="00ED1B28" w:rsidP="000C4F3E">
            <w:pPr>
              <w:pStyle w:val="Paragrafoelenco"/>
              <w:numPr>
                <w:ilvl w:val="0"/>
                <w:numId w:val="23"/>
              </w:numPr>
            </w:pPr>
            <w:r>
              <w:t>NO</w:t>
            </w:r>
          </w:p>
        </w:tc>
        <w:tc>
          <w:tcPr>
            <w:tcW w:w="1272" w:type="dxa"/>
          </w:tcPr>
          <w:p w14:paraId="640C561D" w14:textId="77777777" w:rsidR="00ED1B28" w:rsidRDefault="00ED1B28" w:rsidP="000C4F3E">
            <w:pPr>
              <w:pStyle w:val="Paragrafoelenco"/>
              <w:numPr>
                <w:ilvl w:val="0"/>
                <w:numId w:val="23"/>
              </w:numPr>
            </w:pPr>
            <w:r>
              <w:t>SI</w:t>
            </w:r>
          </w:p>
          <w:p w14:paraId="640C561E" w14:textId="77777777" w:rsidR="00ED1B28" w:rsidRDefault="00ED1B28" w:rsidP="00E97B53">
            <w:pPr>
              <w:pStyle w:val="Paragrafoelenco"/>
            </w:pPr>
          </w:p>
          <w:p w14:paraId="640C561F" w14:textId="77777777" w:rsidR="00ED1B28" w:rsidRDefault="00ED1B28" w:rsidP="000C4F3E">
            <w:pPr>
              <w:pStyle w:val="Paragrafoelenco"/>
              <w:numPr>
                <w:ilvl w:val="0"/>
                <w:numId w:val="23"/>
              </w:numPr>
            </w:pPr>
            <w:r>
              <w:t>NO</w:t>
            </w:r>
          </w:p>
        </w:tc>
        <w:tc>
          <w:tcPr>
            <w:tcW w:w="3109" w:type="dxa"/>
          </w:tcPr>
          <w:p w14:paraId="640C5620" w14:textId="77777777" w:rsidR="00ED1B28" w:rsidRDefault="00ED1B28" w:rsidP="00E97B53"/>
        </w:tc>
      </w:tr>
      <w:tr w:rsidR="00ED1B28" w14:paraId="640C5630" w14:textId="77777777" w:rsidTr="00E97B53">
        <w:tc>
          <w:tcPr>
            <w:tcW w:w="1069" w:type="dxa"/>
          </w:tcPr>
          <w:p w14:paraId="640C5622" w14:textId="77777777" w:rsidR="00ED1B28" w:rsidRDefault="00ED1B28" w:rsidP="00E97B53">
            <w:r>
              <w:t>TECNOLOGIA</w:t>
            </w:r>
          </w:p>
        </w:tc>
        <w:tc>
          <w:tcPr>
            <w:tcW w:w="1437" w:type="dxa"/>
          </w:tcPr>
          <w:p w14:paraId="640C5623" w14:textId="77777777" w:rsidR="00ED1B28" w:rsidRDefault="00ED1B28" w:rsidP="000C4F3E">
            <w:pPr>
              <w:pStyle w:val="Paragrafoelenco"/>
              <w:numPr>
                <w:ilvl w:val="0"/>
                <w:numId w:val="23"/>
              </w:numPr>
            </w:pPr>
            <w:r>
              <w:t>SI</w:t>
            </w:r>
          </w:p>
          <w:p w14:paraId="640C5624" w14:textId="77777777" w:rsidR="00ED1B28" w:rsidRDefault="00ED1B28" w:rsidP="00E97B53">
            <w:pPr>
              <w:pStyle w:val="Paragrafoelenco"/>
            </w:pPr>
          </w:p>
          <w:p w14:paraId="640C5625" w14:textId="77777777" w:rsidR="00ED1B28" w:rsidRDefault="00ED1B28" w:rsidP="000C4F3E">
            <w:pPr>
              <w:pStyle w:val="Paragrafoelenco"/>
              <w:numPr>
                <w:ilvl w:val="0"/>
                <w:numId w:val="23"/>
              </w:numPr>
            </w:pPr>
            <w:r>
              <w:t>NO</w:t>
            </w:r>
          </w:p>
        </w:tc>
        <w:tc>
          <w:tcPr>
            <w:tcW w:w="1334" w:type="dxa"/>
          </w:tcPr>
          <w:p w14:paraId="640C5626" w14:textId="77777777" w:rsidR="00ED1B28" w:rsidRDefault="00ED1B28" w:rsidP="000C4F3E">
            <w:pPr>
              <w:pStyle w:val="Paragrafoelenco"/>
              <w:numPr>
                <w:ilvl w:val="0"/>
                <w:numId w:val="23"/>
              </w:numPr>
            </w:pPr>
            <w:r>
              <w:t>SI</w:t>
            </w:r>
          </w:p>
          <w:p w14:paraId="640C5627" w14:textId="77777777" w:rsidR="00ED1B28" w:rsidRDefault="00ED1B28" w:rsidP="00E97B53">
            <w:pPr>
              <w:pStyle w:val="Paragrafoelenco"/>
            </w:pPr>
          </w:p>
          <w:p w14:paraId="640C5628" w14:textId="77777777" w:rsidR="00ED1B28" w:rsidRDefault="00ED1B28" w:rsidP="000C4F3E">
            <w:pPr>
              <w:pStyle w:val="Paragrafoelenco"/>
              <w:numPr>
                <w:ilvl w:val="0"/>
                <w:numId w:val="23"/>
              </w:numPr>
            </w:pPr>
            <w:r>
              <w:t>NO</w:t>
            </w:r>
          </w:p>
        </w:tc>
        <w:tc>
          <w:tcPr>
            <w:tcW w:w="1407" w:type="dxa"/>
          </w:tcPr>
          <w:p w14:paraId="640C5629" w14:textId="77777777" w:rsidR="00ED1B28" w:rsidRDefault="00ED1B28" w:rsidP="000C4F3E">
            <w:pPr>
              <w:pStyle w:val="Paragrafoelenco"/>
              <w:numPr>
                <w:ilvl w:val="0"/>
                <w:numId w:val="23"/>
              </w:numPr>
            </w:pPr>
            <w:r>
              <w:t>SI</w:t>
            </w:r>
          </w:p>
          <w:p w14:paraId="640C562A" w14:textId="77777777" w:rsidR="00ED1B28" w:rsidRDefault="00ED1B28" w:rsidP="00E97B53">
            <w:pPr>
              <w:pStyle w:val="Paragrafoelenco"/>
            </w:pPr>
          </w:p>
          <w:p w14:paraId="640C562B" w14:textId="77777777" w:rsidR="00ED1B28" w:rsidRDefault="00ED1B28" w:rsidP="000C4F3E">
            <w:pPr>
              <w:pStyle w:val="Paragrafoelenco"/>
              <w:numPr>
                <w:ilvl w:val="0"/>
                <w:numId w:val="23"/>
              </w:numPr>
            </w:pPr>
            <w:r>
              <w:t>NO</w:t>
            </w:r>
          </w:p>
        </w:tc>
        <w:tc>
          <w:tcPr>
            <w:tcW w:w="1272" w:type="dxa"/>
          </w:tcPr>
          <w:p w14:paraId="640C562C" w14:textId="77777777" w:rsidR="00ED1B28" w:rsidRDefault="00ED1B28" w:rsidP="000C4F3E">
            <w:pPr>
              <w:pStyle w:val="Paragrafoelenco"/>
              <w:numPr>
                <w:ilvl w:val="0"/>
                <w:numId w:val="23"/>
              </w:numPr>
            </w:pPr>
            <w:r>
              <w:t>SI</w:t>
            </w:r>
          </w:p>
          <w:p w14:paraId="640C562D" w14:textId="77777777" w:rsidR="00ED1B28" w:rsidRDefault="00ED1B28" w:rsidP="00E97B53">
            <w:pPr>
              <w:pStyle w:val="Paragrafoelenco"/>
            </w:pPr>
          </w:p>
          <w:p w14:paraId="640C562E" w14:textId="77777777" w:rsidR="00ED1B28" w:rsidRDefault="00ED1B28" w:rsidP="000C4F3E">
            <w:pPr>
              <w:pStyle w:val="Paragrafoelenco"/>
              <w:numPr>
                <w:ilvl w:val="0"/>
                <w:numId w:val="23"/>
              </w:numPr>
            </w:pPr>
            <w:r>
              <w:t>NO</w:t>
            </w:r>
          </w:p>
        </w:tc>
        <w:tc>
          <w:tcPr>
            <w:tcW w:w="3109" w:type="dxa"/>
          </w:tcPr>
          <w:p w14:paraId="640C562F" w14:textId="77777777" w:rsidR="00ED1B28" w:rsidRDefault="00ED1B28" w:rsidP="00E97B53"/>
        </w:tc>
      </w:tr>
      <w:tr w:rsidR="00ED1B28" w14:paraId="640C563F" w14:textId="77777777" w:rsidTr="00E97B53">
        <w:tc>
          <w:tcPr>
            <w:tcW w:w="1069" w:type="dxa"/>
          </w:tcPr>
          <w:p w14:paraId="640C5631" w14:textId="77777777" w:rsidR="00ED1B28" w:rsidRDefault="00ED1B28" w:rsidP="00E97B53">
            <w:r>
              <w:t>MUSICA</w:t>
            </w:r>
          </w:p>
        </w:tc>
        <w:tc>
          <w:tcPr>
            <w:tcW w:w="1437" w:type="dxa"/>
          </w:tcPr>
          <w:p w14:paraId="640C5632" w14:textId="77777777" w:rsidR="00ED1B28" w:rsidRDefault="00ED1B28" w:rsidP="000C4F3E">
            <w:pPr>
              <w:pStyle w:val="Paragrafoelenco"/>
              <w:numPr>
                <w:ilvl w:val="0"/>
                <w:numId w:val="23"/>
              </w:numPr>
            </w:pPr>
            <w:r>
              <w:t>SI</w:t>
            </w:r>
          </w:p>
          <w:p w14:paraId="640C5633" w14:textId="77777777" w:rsidR="00ED1B28" w:rsidRDefault="00ED1B28" w:rsidP="00E97B53">
            <w:pPr>
              <w:pStyle w:val="Paragrafoelenco"/>
            </w:pPr>
          </w:p>
          <w:p w14:paraId="640C5634" w14:textId="77777777" w:rsidR="00ED1B28" w:rsidRDefault="00ED1B28" w:rsidP="000C4F3E">
            <w:pPr>
              <w:pStyle w:val="Paragrafoelenco"/>
              <w:numPr>
                <w:ilvl w:val="0"/>
                <w:numId w:val="23"/>
              </w:numPr>
            </w:pPr>
            <w:r>
              <w:t>NO</w:t>
            </w:r>
          </w:p>
        </w:tc>
        <w:tc>
          <w:tcPr>
            <w:tcW w:w="1334" w:type="dxa"/>
          </w:tcPr>
          <w:p w14:paraId="640C5635" w14:textId="77777777" w:rsidR="00ED1B28" w:rsidRDefault="00ED1B28" w:rsidP="000C4F3E">
            <w:pPr>
              <w:pStyle w:val="Paragrafoelenco"/>
              <w:numPr>
                <w:ilvl w:val="0"/>
                <w:numId w:val="23"/>
              </w:numPr>
            </w:pPr>
            <w:r>
              <w:t>SI</w:t>
            </w:r>
          </w:p>
          <w:p w14:paraId="640C5636" w14:textId="77777777" w:rsidR="00ED1B28" w:rsidRDefault="00ED1B28" w:rsidP="00E97B53">
            <w:pPr>
              <w:pStyle w:val="Paragrafoelenco"/>
            </w:pPr>
          </w:p>
          <w:p w14:paraId="640C5637" w14:textId="77777777" w:rsidR="00ED1B28" w:rsidRDefault="00ED1B28" w:rsidP="000C4F3E">
            <w:pPr>
              <w:pStyle w:val="Paragrafoelenco"/>
              <w:numPr>
                <w:ilvl w:val="0"/>
                <w:numId w:val="23"/>
              </w:numPr>
            </w:pPr>
            <w:r>
              <w:t>NO</w:t>
            </w:r>
          </w:p>
        </w:tc>
        <w:tc>
          <w:tcPr>
            <w:tcW w:w="1407" w:type="dxa"/>
          </w:tcPr>
          <w:p w14:paraId="640C5638" w14:textId="77777777" w:rsidR="00ED1B28" w:rsidRDefault="00ED1B28" w:rsidP="000C4F3E">
            <w:pPr>
              <w:pStyle w:val="Paragrafoelenco"/>
              <w:numPr>
                <w:ilvl w:val="0"/>
                <w:numId w:val="23"/>
              </w:numPr>
            </w:pPr>
            <w:r>
              <w:t>SI</w:t>
            </w:r>
          </w:p>
          <w:p w14:paraId="640C5639" w14:textId="77777777" w:rsidR="00ED1B28" w:rsidRDefault="00ED1B28" w:rsidP="00E97B53">
            <w:pPr>
              <w:pStyle w:val="Paragrafoelenco"/>
            </w:pPr>
          </w:p>
          <w:p w14:paraId="640C563A" w14:textId="77777777" w:rsidR="00ED1B28" w:rsidRDefault="00ED1B28" w:rsidP="000C4F3E">
            <w:pPr>
              <w:pStyle w:val="Paragrafoelenco"/>
              <w:numPr>
                <w:ilvl w:val="0"/>
                <w:numId w:val="23"/>
              </w:numPr>
            </w:pPr>
            <w:r>
              <w:t>NO</w:t>
            </w:r>
          </w:p>
        </w:tc>
        <w:tc>
          <w:tcPr>
            <w:tcW w:w="1272" w:type="dxa"/>
          </w:tcPr>
          <w:p w14:paraId="640C563B" w14:textId="77777777" w:rsidR="00ED1B28" w:rsidRDefault="00ED1B28" w:rsidP="000C4F3E">
            <w:pPr>
              <w:pStyle w:val="Paragrafoelenco"/>
              <w:numPr>
                <w:ilvl w:val="0"/>
                <w:numId w:val="23"/>
              </w:numPr>
            </w:pPr>
            <w:r>
              <w:t>SI</w:t>
            </w:r>
          </w:p>
          <w:p w14:paraId="640C563C" w14:textId="77777777" w:rsidR="00ED1B28" w:rsidRDefault="00ED1B28" w:rsidP="00E97B53">
            <w:pPr>
              <w:pStyle w:val="Paragrafoelenco"/>
            </w:pPr>
          </w:p>
          <w:p w14:paraId="640C563D" w14:textId="77777777" w:rsidR="00ED1B28" w:rsidRDefault="00ED1B28" w:rsidP="000C4F3E">
            <w:pPr>
              <w:pStyle w:val="Paragrafoelenco"/>
              <w:numPr>
                <w:ilvl w:val="0"/>
                <w:numId w:val="23"/>
              </w:numPr>
            </w:pPr>
            <w:r>
              <w:t>NO</w:t>
            </w:r>
          </w:p>
        </w:tc>
        <w:tc>
          <w:tcPr>
            <w:tcW w:w="3109" w:type="dxa"/>
          </w:tcPr>
          <w:p w14:paraId="640C563E" w14:textId="77777777" w:rsidR="00ED1B28" w:rsidRDefault="00ED1B28" w:rsidP="00E97B53"/>
        </w:tc>
      </w:tr>
      <w:tr w:rsidR="00ED1B28" w14:paraId="640C564E" w14:textId="77777777" w:rsidTr="00E97B53">
        <w:tc>
          <w:tcPr>
            <w:tcW w:w="1069" w:type="dxa"/>
          </w:tcPr>
          <w:p w14:paraId="640C5640" w14:textId="2B477ABD" w:rsidR="00ED1B28" w:rsidRDefault="00062625" w:rsidP="00062625">
            <w:r>
              <w:t xml:space="preserve">ED. FISICA </w:t>
            </w:r>
          </w:p>
        </w:tc>
        <w:tc>
          <w:tcPr>
            <w:tcW w:w="1437" w:type="dxa"/>
          </w:tcPr>
          <w:p w14:paraId="640C5641" w14:textId="77777777" w:rsidR="00ED1B28" w:rsidRDefault="00ED1B28" w:rsidP="000C4F3E">
            <w:pPr>
              <w:pStyle w:val="Paragrafoelenco"/>
              <w:numPr>
                <w:ilvl w:val="0"/>
                <w:numId w:val="23"/>
              </w:numPr>
            </w:pPr>
            <w:r>
              <w:t>SI</w:t>
            </w:r>
          </w:p>
          <w:p w14:paraId="640C5642" w14:textId="77777777" w:rsidR="00ED1B28" w:rsidRDefault="00ED1B28" w:rsidP="00E97B53">
            <w:pPr>
              <w:pStyle w:val="Paragrafoelenco"/>
            </w:pPr>
          </w:p>
          <w:p w14:paraId="640C5643" w14:textId="77777777" w:rsidR="00ED1B28" w:rsidRDefault="00ED1B28" w:rsidP="000C4F3E">
            <w:pPr>
              <w:pStyle w:val="Paragrafoelenco"/>
              <w:numPr>
                <w:ilvl w:val="0"/>
                <w:numId w:val="23"/>
              </w:numPr>
            </w:pPr>
            <w:r>
              <w:t>NO</w:t>
            </w:r>
          </w:p>
        </w:tc>
        <w:tc>
          <w:tcPr>
            <w:tcW w:w="1334" w:type="dxa"/>
          </w:tcPr>
          <w:p w14:paraId="640C5644" w14:textId="77777777" w:rsidR="00ED1B28" w:rsidRDefault="00ED1B28" w:rsidP="000C4F3E">
            <w:pPr>
              <w:pStyle w:val="Paragrafoelenco"/>
              <w:numPr>
                <w:ilvl w:val="0"/>
                <w:numId w:val="23"/>
              </w:numPr>
            </w:pPr>
            <w:r>
              <w:t>SI</w:t>
            </w:r>
          </w:p>
          <w:p w14:paraId="640C5645" w14:textId="77777777" w:rsidR="00ED1B28" w:rsidRDefault="00ED1B28" w:rsidP="00E97B53">
            <w:pPr>
              <w:pStyle w:val="Paragrafoelenco"/>
            </w:pPr>
          </w:p>
          <w:p w14:paraId="640C5646" w14:textId="77777777" w:rsidR="00ED1B28" w:rsidRDefault="00ED1B28" w:rsidP="000C4F3E">
            <w:pPr>
              <w:pStyle w:val="Paragrafoelenco"/>
              <w:numPr>
                <w:ilvl w:val="0"/>
                <w:numId w:val="23"/>
              </w:numPr>
            </w:pPr>
            <w:r>
              <w:t>NO</w:t>
            </w:r>
          </w:p>
        </w:tc>
        <w:tc>
          <w:tcPr>
            <w:tcW w:w="1407" w:type="dxa"/>
          </w:tcPr>
          <w:p w14:paraId="640C5647" w14:textId="77777777" w:rsidR="00ED1B28" w:rsidRDefault="00ED1B28" w:rsidP="000C4F3E">
            <w:pPr>
              <w:pStyle w:val="Paragrafoelenco"/>
              <w:numPr>
                <w:ilvl w:val="0"/>
                <w:numId w:val="23"/>
              </w:numPr>
            </w:pPr>
            <w:r>
              <w:t>SI</w:t>
            </w:r>
          </w:p>
          <w:p w14:paraId="640C5648" w14:textId="77777777" w:rsidR="00ED1B28" w:rsidRDefault="00ED1B28" w:rsidP="00E97B53">
            <w:pPr>
              <w:pStyle w:val="Paragrafoelenco"/>
            </w:pPr>
          </w:p>
          <w:p w14:paraId="640C5649" w14:textId="77777777" w:rsidR="00ED1B28" w:rsidRDefault="00ED1B28" w:rsidP="000C4F3E">
            <w:pPr>
              <w:pStyle w:val="Paragrafoelenco"/>
              <w:numPr>
                <w:ilvl w:val="0"/>
                <w:numId w:val="23"/>
              </w:numPr>
            </w:pPr>
            <w:r>
              <w:t>NO</w:t>
            </w:r>
          </w:p>
        </w:tc>
        <w:tc>
          <w:tcPr>
            <w:tcW w:w="1272" w:type="dxa"/>
          </w:tcPr>
          <w:p w14:paraId="640C564A" w14:textId="77777777" w:rsidR="00ED1B28" w:rsidRDefault="00ED1B28" w:rsidP="000C4F3E">
            <w:pPr>
              <w:pStyle w:val="Paragrafoelenco"/>
              <w:numPr>
                <w:ilvl w:val="0"/>
                <w:numId w:val="23"/>
              </w:numPr>
            </w:pPr>
            <w:r>
              <w:t>SI</w:t>
            </w:r>
          </w:p>
          <w:p w14:paraId="640C564B" w14:textId="77777777" w:rsidR="00ED1B28" w:rsidRDefault="00ED1B28" w:rsidP="00E97B53">
            <w:pPr>
              <w:pStyle w:val="Paragrafoelenco"/>
            </w:pPr>
          </w:p>
          <w:p w14:paraId="640C564C" w14:textId="77777777" w:rsidR="00ED1B28" w:rsidRDefault="00ED1B28" w:rsidP="000C4F3E">
            <w:pPr>
              <w:pStyle w:val="Paragrafoelenco"/>
              <w:numPr>
                <w:ilvl w:val="0"/>
                <w:numId w:val="23"/>
              </w:numPr>
            </w:pPr>
            <w:r>
              <w:t>NO</w:t>
            </w:r>
          </w:p>
        </w:tc>
        <w:tc>
          <w:tcPr>
            <w:tcW w:w="3109" w:type="dxa"/>
          </w:tcPr>
          <w:p w14:paraId="640C564D" w14:textId="77777777" w:rsidR="00ED1B28" w:rsidRDefault="00ED1B28" w:rsidP="00E97B53"/>
        </w:tc>
      </w:tr>
      <w:tr w:rsidR="00ED1B28" w14:paraId="640C565D" w14:textId="77777777" w:rsidTr="00E97B53">
        <w:tc>
          <w:tcPr>
            <w:tcW w:w="1069" w:type="dxa"/>
          </w:tcPr>
          <w:p w14:paraId="640C564F" w14:textId="77777777" w:rsidR="00ED1B28" w:rsidRDefault="00ED1B28" w:rsidP="00E97B53">
            <w:r>
              <w:t>RELIGIONE</w:t>
            </w:r>
          </w:p>
        </w:tc>
        <w:tc>
          <w:tcPr>
            <w:tcW w:w="1437" w:type="dxa"/>
          </w:tcPr>
          <w:p w14:paraId="640C5650" w14:textId="77777777" w:rsidR="00ED1B28" w:rsidRDefault="00ED1B28" w:rsidP="000C4F3E">
            <w:pPr>
              <w:pStyle w:val="Paragrafoelenco"/>
              <w:numPr>
                <w:ilvl w:val="0"/>
                <w:numId w:val="23"/>
              </w:numPr>
            </w:pPr>
            <w:r>
              <w:t>SI</w:t>
            </w:r>
          </w:p>
          <w:p w14:paraId="640C5651" w14:textId="77777777" w:rsidR="00ED1B28" w:rsidRDefault="00ED1B28" w:rsidP="00E97B53">
            <w:pPr>
              <w:pStyle w:val="Paragrafoelenco"/>
            </w:pPr>
          </w:p>
          <w:p w14:paraId="640C5652" w14:textId="77777777" w:rsidR="00ED1B28" w:rsidRDefault="00ED1B28" w:rsidP="000C4F3E">
            <w:pPr>
              <w:pStyle w:val="Paragrafoelenco"/>
              <w:numPr>
                <w:ilvl w:val="0"/>
                <w:numId w:val="23"/>
              </w:numPr>
            </w:pPr>
            <w:r>
              <w:t>NO</w:t>
            </w:r>
          </w:p>
        </w:tc>
        <w:tc>
          <w:tcPr>
            <w:tcW w:w="1334" w:type="dxa"/>
          </w:tcPr>
          <w:p w14:paraId="640C5653" w14:textId="77777777" w:rsidR="00ED1B28" w:rsidRDefault="00ED1B28" w:rsidP="000C4F3E">
            <w:pPr>
              <w:pStyle w:val="Paragrafoelenco"/>
              <w:numPr>
                <w:ilvl w:val="0"/>
                <w:numId w:val="23"/>
              </w:numPr>
            </w:pPr>
            <w:r>
              <w:t>SI</w:t>
            </w:r>
          </w:p>
          <w:p w14:paraId="640C5654" w14:textId="77777777" w:rsidR="00ED1B28" w:rsidRDefault="00ED1B28" w:rsidP="00E97B53">
            <w:pPr>
              <w:pStyle w:val="Paragrafoelenco"/>
            </w:pPr>
          </w:p>
          <w:p w14:paraId="640C5655" w14:textId="77777777" w:rsidR="00ED1B28" w:rsidRDefault="00ED1B28" w:rsidP="000C4F3E">
            <w:pPr>
              <w:pStyle w:val="Paragrafoelenco"/>
              <w:numPr>
                <w:ilvl w:val="0"/>
                <w:numId w:val="23"/>
              </w:numPr>
            </w:pPr>
            <w:r>
              <w:t>NO</w:t>
            </w:r>
          </w:p>
        </w:tc>
        <w:tc>
          <w:tcPr>
            <w:tcW w:w="1407" w:type="dxa"/>
          </w:tcPr>
          <w:p w14:paraId="640C5656" w14:textId="77777777" w:rsidR="00ED1B28" w:rsidRDefault="00ED1B28" w:rsidP="000C4F3E">
            <w:pPr>
              <w:pStyle w:val="Paragrafoelenco"/>
              <w:numPr>
                <w:ilvl w:val="0"/>
                <w:numId w:val="23"/>
              </w:numPr>
            </w:pPr>
            <w:r>
              <w:t>SI</w:t>
            </w:r>
          </w:p>
          <w:p w14:paraId="640C5657" w14:textId="77777777" w:rsidR="00ED1B28" w:rsidRDefault="00ED1B28" w:rsidP="00E97B53">
            <w:pPr>
              <w:pStyle w:val="Paragrafoelenco"/>
            </w:pPr>
          </w:p>
          <w:p w14:paraId="640C5658" w14:textId="77777777" w:rsidR="00ED1B28" w:rsidRDefault="00ED1B28" w:rsidP="000C4F3E">
            <w:pPr>
              <w:pStyle w:val="Paragrafoelenco"/>
              <w:numPr>
                <w:ilvl w:val="0"/>
                <w:numId w:val="23"/>
              </w:numPr>
            </w:pPr>
            <w:r>
              <w:t>NO</w:t>
            </w:r>
          </w:p>
        </w:tc>
        <w:tc>
          <w:tcPr>
            <w:tcW w:w="1272" w:type="dxa"/>
          </w:tcPr>
          <w:p w14:paraId="640C5659" w14:textId="77777777" w:rsidR="00ED1B28" w:rsidRDefault="00ED1B28" w:rsidP="000C4F3E">
            <w:pPr>
              <w:pStyle w:val="Paragrafoelenco"/>
              <w:numPr>
                <w:ilvl w:val="0"/>
                <w:numId w:val="23"/>
              </w:numPr>
            </w:pPr>
            <w:r>
              <w:t>SI</w:t>
            </w:r>
          </w:p>
          <w:p w14:paraId="640C565A" w14:textId="77777777" w:rsidR="00ED1B28" w:rsidRDefault="00ED1B28" w:rsidP="00E97B53">
            <w:pPr>
              <w:pStyle w:val="Paragrafoelenco"/>
            </w:pPr>
          </w:p>
          <w:p w14:paraId="640C565B" w14:textId="77777777" w:rsidR="00ED1B28" w:rsidRDefault="00ED1B28" w:rsidP="000C4F3E">
            <w:pPr>
              <w:pStyle w:val="Paragrafoelenco"/>
              <w:numPr>
                <w:ilvl w:val="0"/>
                <w:numId w:val="23"/>
              </w:numPr>
            </w:pPr>
            <w:r>
              <w:t>NO</w:t>
            </w:r>
          </w:p>
        </w:tc>
        <w:tc>
          <w:tcPr>
            <w:tcW w:w="3109" w:type="dxa"/>
          </w:tcPr>
          <w:p w14:paraId="640C565C" w14:textId="77777777" w:rsidR="00ED1B28" w:rsidRDefault="00ED1B28" w:rsidP="00E97B53"/>
        </w:tc>
      </w:tr>
    </w:tbl>
    <w:p w14:paraId="640C565F" w14:textId="2AFB23ED"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662" w14:textId="77777777" w:rsidTr="00E97B53">
        <w:tc>
          <w:tcPr>
            <w:tcW w:w="10082"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7B53">
        <w:tc>
          <w:tcPr>
            <w:tcW w:w="10082"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7B53">
        <w:trPr>
          <w:trHeight w:val="1289"/>
        </w:trPr>
        <w:tc>
          <w:tcPr>
            <w:tcW w:w="10082"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7B53">
        <w:trPr>
          <w:trHeight w:val="1748"/>
        </w:trPr>
        <w:tc>
          <w:tcPr>
            <w:tcW w:w="10082"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596E1A"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640C5680"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ED1B28" w14:paraId="640C5688" w14:textId="77777777" w:rsidTr="00E97B53">
        <w:tc>
          <w:tcPr>
            <w:tcW w:w="10082"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5"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6"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D1B28" w:rsidRPr="00DC2B54" w14:paraId="640C56B5" w14:textId="77777777" w:rsidTr="00E97B53">
        <w:tc>
          <w:tcPr>
            <w:tcW w:w="9952"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lastRenderedPageBreak/>
              <w:t>PER GLI ESAMI DI STATO</w:t>
            </w:r>
          </w:p>
        </w:tc>
      </w:tr>
      <w:tr w:rsidR="00ED1B28" w:rsidRPr="00DC2B54" w14:paraId="640C56BC" w14:textId="77777777" w:rsidTr="00E97B53">
        <w:trPr>
          <w:trHeight w:val="2122"/>
        </w:trPr>
        <w:tc>
          <w:tcPr>
            <w:tcW w:w="9952"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640C57D7" w14:textId="77777777" w:rsidR="00062625" w:rsidRDefault="00062625"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640C57D8" w14:textId="77777777" w:rsidR="00062625" w:rsidRDefault="000626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7B53">
        <w:tc>
          <w:tcPr>
            <w:tcW w:w="9952"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640C57D9" w14:textId="77777777" w:rsidR="00062625" w:rsidRDefault="000626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640C57DA" w14:textId="77777777" w:rsidR="00062625" w:rsidRDefault="000626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7B53">
        <w:tc>
          <w:tcPr>
            <w:tcW w:w="9952"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640C57DB" w14:textId="77777777" w:rsidR="00062625" w:rsidRDefault="000626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640C57DC" w14:textId="77777777" w:rsidR="00062625" w:rsidRDefault="000626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7B53">
        <w:tc>
          <w:tcPr>
            <w:tcW w:w="9952"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0C57DD" w14:textId="77777777" w:rsidR="00062625" w:rsidRDefault="000626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062625" w:rsidRDefault="000626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640C57DE" w14:textId="77777777" w:rsidR="00062625" w:rsidRDefault="000626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7B53">
        <w:tc>
          <w:tcPr>
            <w:tcW w:w="9952"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7B53">
        <w:tc>
          <w:tcPr>
            <w:tcW w:w="9952" w:type="dxa"/>
            <w:shd w:val="clear" w:color="auto" w:fill="auto"/>
          </w:tcPr>
          <w:p w14:paraId="18130670" w14:textId="71993FCC" w:rsidR="004C1A11" w:rsidRPr="00AA2847" w:rsidRDefault="00062625" w:rsidP="004C1A11">
            <w:pPr>
              <w:autoSpaceDE w:val="0"/>
              <w:autoSpaceDN w:val="0"/>
              <w:adjustRightInd w:val="0"/>
              <w:spacing w:before="120"/>
              <w:jc w:val="both"/>
              <w:rPr>
                <w:rFonts w:ascii="Times New Roman" w:eastAsia="Calibri" w:hAnsi="Times New Roman" w:cs="Times New Roman"/>
                <w:sz w:val="24"/>
                <w:szCs w:val="24"/>
                <w:highlight w:val="cyan"/>
                <w:lang w:eastAsia="it-IT"/>
              </w:rPr>
            </w:pPr>
            <w:r>
              <w:rPr>
                <w:rFonts w:ascii="Times New Roman" w:eastAsia="Calibri" w:hAnsi="Times New Roman" w:cs="Times New Roman"/>
                <w:sz w:val="24"/>
                <w:szCs w:val="24"/>
                <w:highlight w:val="cyan"/>
                <w:lang w:eastAsia="it-IT"/>
              </w:rPr>
              <w:t>C</w:t>
            </w:r>
            <w:r w:rsidR="004C1A11" w:rsidRPr="00AA2847">
              <w:rPr>
                <w:rFonts w:ascii="Times New Roman" w:eastAsia="Calibri" w:hAnsi="Times New Roman" w:cs="Times New Roman"/>
                <w:sz w:val="24"/>
                <w:szCs w:val="24"/>
                <w:highlight w:val="cyan"/>
                <w:lang w:eastAsia="it-IT"/>
              </w:rPr>
              <w:t>riteri di valutazione per le prove d’esame</w:t>
            </w:r>
            <w:r>
              <w:rPr>
                <w:rFonts w:ascii="Times New Roman" w:eastAsia="Calibri" w:hAnsi="Times New Roman" w:cs="Times New Roman"/>
                <w:sz w:val="24"/>
                <w:szCs w:val="24"/>
                <w:highlight w:val="cyan"/>
                <w:lang w:eastAsia="it-IT"/>
              </w:rPr>
              <w:t>: …………………………….</w:t>
            </w:r>
          </w:p>
          <w:p w14:paraId="2CEAA8E4" w14:textId="5AA79538" w:rsidR="004C1A11" w:rsidRPr="00062625" w:rsidRDefault="00062625" w:rsidP="004C1A11">
            <w:pPr>
              <w:autoSpaceDE w:val="0"/>
              <w:autoSpaceDN w:val="0"/>
              <w:adjustRightInd w:val="0"/>
              <w:spacing w:before="120"/>
              <w:jc w:val="both"/>
              <w:rPr>
                <w:rFonts w:ascii="Arial" w:hAnsi="Arial" w:cs="Arial"/>
                <w:b/>
                <w:i/>
              </w:rPr>
            </w:pPr>
            <w:r>
              <w:rPr>
                <w:rFonts w:ascii="Times New Roman" w:eastAsia="Calibri" w:hAnsi="Times New Roman" w:cs="Times New Roman"/>
                <w:i/>
                <w:sz w:val="24"/>
                <w:szCs w:val="24"/>
                <w:highlight w:val="cyan"/>
                <w:lang w:eastAsia="it-IT"/>
              </w:rPr>
              <w:t>s</w:t>
            </w:r>
            <w:r w:rsidR="004C1A11" w:rsidRPr="00062625">
              <w:rPr>
                <w:rFonts w:ascii="Times New Roman" w:eastAsia="Calibri" w:hAnsi="Times New Roman" w:cs="Times New Roman"/>
                <w:i/>
                <w:sz w:val="24"/>
                <w:szCs w:val="24"/>
                <w:highlight w:val="cyan"/>
                <w:lang w:eastAsia="it-IT"/>
              </w:rPr>
              <w:t xml:space="preserve">i </w:t>
            </w:r>
            <w:r>
              <w:rPr>
                <w:rFonts w:ascii="Times New Roman" w:eastAsia="Calibri" w:hAnsi="Times New Roman" w:cs="Times New Roman"/>
                <w:i/>
                <w:sz w:val="24"/>
                <w:szCs w:val="24"/>
                <w:highlight w:val="cyan"/>
                <w:lang w:eastAsia="it-IT"/>
              </w:rPr>
              <w:t xml:space="preserve">rimanda </w:t>
            </w:r>
            <w:r w:rsidR="004C1A11" w:rsidRPr="00062625">
              <w:rPr>
                <w:rFonts w:ascii="Times New Roman" w:eastAsia="Calibri" w:hAnsi="Times New Roman" w:cs="Times New Roman"/>
                <w:i/>
                <w:sz w:val="24"/>
                <w:szCs w:val="24"/>
                <w:highlight w:val="cyan"/>
                <w:lang w:eastAsia="it-IT"/>
              </w:rPr>
              <w:t xml:space="preserve">al </w:t>
            </w:r>
            <w:r>
              <w:rPr>
                <w:rFonts w:ascii="Times New Roman" w:eastAsia="Calibri" w:hAnsi="Times New Roman" w:cs="Times New Roman"/>
                <w:i/>
                <w:sz w:val="24"/>
                <w:szCs w:val="24"/>
                <w:highlight w:val="cyan"/>
                <w:lang w:eastAsia="it-IT"/>
              </w:rPr>
              <w:t>Protocollo d’E</w:t>
            </w:r>
            <w:r w:rsidR="004C1A11" w:rsidRPr="00062625">
              <w:rPr>
                <w:rFonts w:ascii="Times New Roman" w:eastAsia="Calibri" w:hAnsi="Times New Roman" w:cs="Times New Roman"/>
                <w:i/>
                <w:sz w:val="24"/>
                <w:szCs w:val="24"/>
                <w:highlight w:val="cyan"/>
                <w:lang w:eastAsia="it-IT"/>
              </w:rPr>
              <w:t>same deliberato dal Collegio Docenti</w:t>
            </w:r>
          </w:p>
          <w:p w14:paraId="640C56DD" w14:textId="58371B6A" w:rsidR="004C1A11" w:rsidRPr="006C1C3F" w:rsidRDefault="004C1A11" w:rsidP="004C1A11">
            <w:pPr>
              <w:autoSpaceDE w:val="0"/>
              <w:autoSpaceDN w:val="0"/>
              <w:adjustRightInd w:val="0"/>
              <w:spacing w:before="120"/>
              <w:jc w:val="both"/>
              <w:rPr>
                <w:rFonts w:ascii="Times New Roman" w:eastAsia="Calibri" w:hAnsi="Times New Roman" w:cs="Times New Roman"/>
                <w:b/>
                <w:i/>
                <w:sz w:val="24"/>
                <w:szCs w:val="24"/>
                <w:lang w:eastAsia="it-IT"/>
              </w:rPr>
            </w:pPr>
          </w:p>
        </w:tc>
      </w:tr>
    </w:tbl>
    <w:p w14:paraId="055156B8" w14:textId="68C85E71" w:rsidR="0054434F" w:rsidRPr="0054434F" w:rsidRDefault="0054434F" w:rsidP="0054434F">
      <w:pPr>
        <w:spacing w:after="0" w:line="276" w:lineRule="auto"/>
        <w:jc w:val="both"/>
        <w:rPr>
          <w:rFonts w:ascii="Times New Roman" w:hAnsi="Times New Roman" w:cs="Times New Roman"/>
          <w:b/>
          <w:bCs/>
          <w:sz w:val="24"/>
          <w:szCs w:val="24"/>
        </w:rPr>
      </w:pPr>
      <w:r w:rsidRPr="0054434F">
        <w:rPr>
          <w:rFonts w:ascii="Times New Roman" w:hAnsi="Times New Roman" w:cs="Times New Roman"/>
          <w:b/>
          <w:bCs/>
          <w:sz w:val="24"/>
          <w:szCs w:val="24"/>
        </w:rPr>
        <w:t xml:space="preserve">Questo documento sarà consultato 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05937738" w:rsidR="00ED1B28" w:rsidRPr="00DC2B54" w:rsidRDefault="00ED1B28" w:rsidP="00ED1B28">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L</w:t>
      </w:r>
      <w:r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ED1B28" w:rsidRPr="00DC2B54" w14:paraId="640C56E3" w14:textId="77777777" w:rsidTr="00E97B53">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7B53">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7B53">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7B53">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7B53">
        <w:tc>
          <w:tcPr>
            <w:tcW w:w="3259" w:type="dxa"/>
            <w:tcBorders>
              <w:top w:val="single" w:sz="4" w:space="0" w:color="000000"/>
              <w:left w:val="single" w:sz="4" w:space="0" w:color="000000"/>
              <w:bottom w:val="single" w:sz="4" w:space="0" w:color="000000"/>
            </w:tcBorders>
            <w:shd w:val="clear" w:color="auto" w:fill="auto"/>
          </w:tcPr>
          <w:p w14:paraId="640C56F0" w14:textId="6C7FBF1B" w:rsidR="00ED1B28" w:rsidRPr="00DC2B54" w:rsidRDefault="00ED1B28" w:rsidP="00F73E18">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062625" w:rsidRPr="00DC2B54" w14:paraId="747ACC30" w14:textId="77777777" w:rsidTr="00E97B53">
        <w:tc>
          <w:tcPr>
            <w:tcW w:w="3259" w:type="dxa"/>
            <w:tcBorders>
              <w:top w:val="single" w:sz="4" w:space="0" w:color="000000"/>
              <w:left w:val="single" w:sz="4" w:space="0" w:color="000000"/>
              <w:bottom w:val="single" w:sz="4" w:space="0" w:color="000000"/>
            </w:tcBorders>
            <w:shd w:val="clear" w:color="auto" w:fill="auto"/>
          </w:tcPr>
          <w:p w14:paraId="42ED691B" w14:textId="79ACD3F4" w:rsidR="00062625" w:rsidRPr="00DC2B54" w:rsidRDefault="00F73E1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SCIENZE</w:t>
            </w:r>
          </w:p>
        </w:tc>
        <w:tc>
          <w:tcPr>
            <w:tcW w:w="3259" w:type="dxa"/>
            <w:tcBorders>
              <w:top w:val="single" w:sz="4" w:space="0" w:color="000000"/>
              <w:left w:val="single" w:sz="4" w:space="0" w:color="000000"/>
              <w:bottom w:val="single" w:sz="4" w:space="0" w:color="000000"/>
            </w:tcBorders>
            <w:shd w:val="clear" w:color="auto" w:fill="auto"/>
          </w:tcPr>
          <w:p w14:paraId="28E60062" w14:textId="77777777" w:rsidR="00062625" w:rsidRPr="00DC2B54" w:rsidRDefault="00062625"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AA985B2" w14:textId="77777777" w:rsidR="00062625" w:rsidRPr="00DC2B54" w:rsidRDefault="00062625"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7B53">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7B53">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7B53">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7B53">
        <w:tc>
          <w:tcPr>
            <w:tcW w:w="3259" w:type="dxa"/>
            <w:tcBorders>
              <w:top w:val="single" w:sz="4" w:space="0" w:color="000000"/>
              <w:left w:val="single" w:sz="4" w:space="0" w:color="000000"/>
              <w:bottom w:val="single" w:sz="4" w:space="0" w:color="000000"/>
            </w:tcBorders>
            <w:shd w:val="clear" w:color="auto" w:fill="auto"/>
          </w:tcPr>
          <w:p w14:paraId="640C5700" w14:textId="1FF94585" w:rsidR="00ED1B28" w:rsidRPr="00DC2B54" w:rsidRDefault="00062625" w:rsidP="00062625">
            <w:pPr>
              <w:snapToGrid w:val="0"/>
              <w:spacing w:after="200"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ED. FISICA </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7B53">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7B53">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7B53">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7B53">
        <w:tc>
          <w:tcPr>
            <w:tcW w:w="3259" w:type="dxa"/>
            <w:tcBorders>
              <w:top w:val="single" w:sz="4" w:space="0" w:color="000000"/>
              <w:left w:val="single" w:sz="4" w:space="0" w:color="000000"/>
              <w:bottom w:val="single" w:sz="4" w:space="0" w:color="000000"/>
            </w:tcBorders>
            <w:shd w:val="clear" w:color="auto" w:fill="auto"/>
          </w:tcPr>
          <w:p w14:paraId="640C5710" w14:textId="4B42A88A" w:rsidR="00ED1B28" w:rsidRPr="00DC2B54" w:rsidRDefault="00F73E18" w:rsidP="00F73E18">
            <w:pPr>
              <w:snapToGrid w:val="0"/>
              <w:spacing w:after="200"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STRUMENTO </w:t>
            </w:r>
            <w:r w:rsidR="00ED1B28" w:rsidRPr="00DC2B54">
              <w:rPr>
                <w:rFonts w:ascii="Times New Roman" w:hAnsi="Times New Roman" w:cs="Times New Roman"/>
                <w:sz w:val="24"/>
                <w:szCs w:val="24"/>
                <w:lang w:eastAsia="ar-SA"/>
              </w:rPr>
              <w:t>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7" w14:textId="77777777" w:rsidTr="00E97B53">
        <w:tc>
          <w:tcPr>
            <w:tcW w:w="3259" w:type="dxa"/>
            <w:tcBorders>
              <w:top w:val="single" w:sz="4" w:space="0" w:color="000000"/>
              <w:left w:val="single" w:sz="4" w:space="0" w:color="000000"/>
              <w:bottom w:val="single" w:sz="4" w:space="0" w:color="000000"/>
            </w:tcBorders>
            <w:shd w:val="clear" w:color="auto" w:fill="auto"/>
          </w:tcPr>
          <w:p w14:paraId="640C571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640C571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7B53">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F73E18">
            <w:pPr>
              <w:snapToGrid w:val="0"/>
              <w:spacing w:after="200" w:line="276" w:lineRule="auto"/>
              <w:jc w:val="center"/>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E"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5748A40D" w:rsidR="00ED1B28" w:rsidRPr="00DC2B54" w:rsidRDefault="00F73E18" w:rsidP="00ED1B28">
      <w:pPr>
        <w:spacing w:after="200" w:line="276"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ED1B28" w:rsidRPr="00DC2B54">
        <w:rPr>
          <w:rFonts w:ascii="Times New Roman" w:eastAsia="Calibri" w:hAnsi="Times New Roman" w:cs="Times New Roman"/>
          <w:b/>
          <w:sz w:val="24"/>
          <w:szCs w:val="24"/>
          <w:lang w:eastAsia="ar-SA"/>
        </w:rPr>
        <w:t>FIRMA DEI GENITORI</w:t>
      </w:r>
    </w:p>
    <w:p w14:paraId="640C5721" w14:textId="77777777" w:rsidR="00ED1B28" w:rsidRDefault="00ED1B28" w:rsidP="00ED1B28">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640C5722" w14:textId="77777777" w:rsidR="00ED1B28" w:rsidRPr="00F73E18" w:rsidRDefault="00ED1B28" w:rsidP="00ED1B28">
      <w:pPr>
        <w:spacing w:after="200" w:line="216" w:lineRule="auto"/>
        <w:rPr>
          <w:rFonts w:ascii="Times New Roman" w:eastAsia="Calibri" w:hAnsi="Times New Roman" w:cs="Times New Roman"/>
          <w:sz w:val="24"/>
          <w:szCs w:val="24"/>
          <w:lang w:eastAsia="ar-SA"/>
        </w:rPr>
      </w:pPr>
      <w:r w:rsidRPr="00F73E18">
        <w:rPr>
          <w:rFonts w:ascii="Times New Roman" w:eastAsia="Calibri" w:hAnsi="Times New Roman" w:cs="Times New Roman"/>
          <w:noProof/>
          <w:sz w:val="24"/>
          <w:szCs w:val="24"/>
          <w:lang w:eastAsia="it-IT"/>
        </w:rPr>
        <mc:AlternateContent>
          <mc:Choice Requires="wps">
            <w:drawing>
              <wp:anchor distT="0" distB="0" distL="114300" distR="114300" simplePos="0" relativeHeight="251695104" behindDoc="0" locked="0" layoutInCell="1" allowOverlap="1" wp14:anchorId="640C57CD" wp14:editId="640C57CE">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640C57DF" w14:textId="41F8F9D7" w:rsidR="00062625" w:rsidRPr="00F73E18" w:rsidRDefault="00F73E18" w:rsidP="00ED1B28">
                            <w:pPr>
                              <w:jc w:val="center"/>
                              <w:rPr>
                                <w:rFonts w:ascii="Times New Roman" w:hAnsi="Times New Roman" w:cs="Times New Roman"/>
                              </w:rPr>
                            </w:pPr>
                            <w:r w:rsidRPr="00F73E18">
                              <w:rPr>
                                <w:rFonts w:ascii="Times New Roman" w:hAnsi="Times New Roman" w:cs="Times New Roman"/>
                              </w:rPr>
                              <w:t>IL DIRIGENTE SCOLASTICO</w:t>
                            </w:r>
                          </w:p>
                          <w:p w14:paraId="640C57E0" w14:textId="57EF8352" w:rsidR="00062625" w:rsidRPr="00F73E18" w:rsidRDefault="00062625" w:rsidP="00ED1B28">
                            <w:pPr>
                              <w:jc w:val="center"/>
                              <w:rPr>
                                <w:rFonts w:ascii="Times New Roman" w:hAnsi="Times New Roman" w:cs="Times New Roman"/>
                              </w:rPr>
                            </w:pPr>
                            <w:bookmarkStart w:id="4" w:name="_GoBack"/>
                            <w:r w:rsidRPr="00F73E18">
                              <w:rPr>
                                <w:rFonts w:ascii="Times New Roman" w:hAnsi="Times New Roman" w:cs="Times New Roman"/>
                              </w:rPr>
                              <w:t>Francesca C</w:t>
                            </w:r>
                            <w:r w:rsidR="00F73E18" w:rsidRPr="00F73E18">
                              <w:rPr>
                                <w:rFonts w:ascii="Times New Roman" w:hAnsi="Times New Roman" w:cs="Times New Roman"/>
                              </w:rPr>
                              <w:t>HIECHI</w:t>
                            </w:r>
                          </w:p>
                          <w:bookmarkEnd w:id="4"/>
                          <w:p w14:paraId="640C57E1" w14:textId="77777777" w:rsidR="00062625" w:rsidRPr="00F73E18" w:rsidRDefault="00062625" w:rsidP="00ED1B28">
                            <w:pPr>
                              <w:pStyle w:val="Default"/>
                              <w:rPr>
                                <w:rFonts w:ascii="Times New Roman" w:hAnsi="Times New Roman" w:cs="Times New Roman"/>
                                <w:sz w:val="16"/>
                                <w:szCs w:val="16"/>
                              </w:rPr>
                            </w:pPr>
                            <w:r w:rsidRPr="00F73E18">
                              <w:rPr>
                                <w:rFonts w:ascii="Times New Roman" w:hAnsi="Times New Roman" w:cs="Times New Roman"/>
                                <w:sz w:val="16"/>
                                <w:szCs w:val="16"/>
                              </w:rPr>
                              <w:t xml:space="preserve">               Firma autografa omessa ai sensi </w:t>
                            </w:r>
                          </w:p>
                          <w:p w14:paraId="640C57E2" w14:textId="77777777" w:rsidR="00062625" w:rsidRPr="00F73E18" w:rsidRDefault="00062625" w:rsidP="00ED1B28">
                            <w:pPr>
                              <w:jc w:val="center"/>
                              <w:rPr>
                                <w:rFonts w:ascii="Times New Roman" w:hAnsi="Times New Roman" w:cs="Times New Roman"/>
                                <w:sz w:val="18"/>
                                <w:szCs w:val="18"/>
                              </w:rPr>
                            </w:pPr>
                            <w:r w:rsidRPr="00F73E18">
                              <w:rPr>
                                <w:rFonts w:ascii="Times New Roman" w:hAnsi="Times New Roman" w:cs="Times New Roman"/>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640C57DF" w14:textId="41F8F9D7" w:rsidR="00062625" w:rsidRPr="00F73E18" w:rsidRDefault="00F73E18" w:rsidP="00ED1B28">
                      <w:pPr>
                        <w:jc w:val="center"/>
                        <w:rPr>
                          <w:rFonts w:ascii="Times New Roman" w:hAnsi="Times New Roman" w:cs="Times New Roman"/>
                        </w:rPr>
                      </w:pPr>
                      <w:r w:rsidRPr="00F73E18">
                        <w:rPr>
                          <w:rFonts w:ascii="Times New Roman" w:hAnsi="Times New Roman" w:cs="Times New Roman"/>
                        </w:rPr>
                        <w:t>IL DIRIGENTE SCOLASTICO</w:t>
                      </w:r>
                    </w:p>
                    <w:p w14:paraId="640C57E0" w14:textId="57EF8352" w:rsidR="00062625" w:rsidRPr="00F73E18" w:rsidRDefault="00062625" w:rsidP="00ED1B28">
                      <w:pPr>
                        <w:jc w:val="center"/>
                        <w:rPr>
                          <w:rFonts w:ascii="Times New Roman" w:hAnsi="Times New Roman" w:cs="Times New Roman"/>
                        </w:rPr>
                      </w:pPr>
                      <w:bookmarkStart w:id="5" w:name="_GoBack"/>
                      <w:r w:rsidRPr="00F73E18">
                        <w:rPr>
                          <w:rFonts w:ascii="Times New Roman" w:hAnsi="Times New Roman" w:cs="Times New Roman"/>
                        </w:rPr>
                        <w:t>Francesca C</w:t>
                      </w:r>
                      <w:r w:rsidR="00F73E18" w:rsidRPr="00F73E18">
                        <w:rPr>
                          <w:rFonts w:ascii="Times New Roman" w:hAnsi="Times New Roman" w:cs="Times New Roman"/>
                        </w:rPr>
                        <w:t>HIECHI</w:t>
                      </w:r>
                    </w:p>
                    <w:bookmarkEnd w:id="5"/>
                    <w:p w14:paraId="640C57E1" w14:textId="77777777" w:rsidR="00062625" w:rsidRPr="00F73E18" w:rsidRDefault="00062625" w:rsidP="00ED1B28">
                      <w:pPr>
                        <w:pStyle w:val="Default"/>
                        <w:rPr>
                          <w:rFonts w:ascii="Times New Roman" w:hAnsi="Times New Roman" w:cs="Times New Roman"/>
                          <w:sz w:val="16"/>
                          <w:szCs w:val="16"/>
                        </w:rPr>
                      </w:pPr>
                      <w:r w:rsidRPr="00F73E18">
                        <w:rPr>
                          <w:rFonts w:ascii="Times New Roman" w:hAnsi="Times New Roman" w:cs="Times New Roman"/>
                          <w:sz w:val="16"/>
                          <w:szCs w:val="16"/>
                        </w:rPr>
                        <w:t xml:space="preserve">               Firma autografa omessa ai sensi </w:t>
                      </w:r>
                    </w:p>
                    <w:p w14:paraId="640C57E2" w14:textId="77777777" w:rsidR="00062625" w:rsidRPr="00F73E18" w:rsidRDefault="00062625" w:rsidP="00ED1B28">
                      <w:pPr>
                        <w:jc w:val="center"/>
                        <w:rPr>
                          <w:rFonts w:ascii="Times New Roman" w:hAnsi="Times New Roman" w:cs="Times New Roman"/>
                          <w:sz w:val="18"/>
                          <w:szCs w:val="18"/>
                        </w:rPr>
                      </w:pPr>
                      <w:r w:rsidRPr="00F73E18">
                        <w:rPr>
                          <w:rFonts w:ascii="Times New Roman" w:hAnsi="Times New Roman" w:cs="Times New Roman"/>
                          <w:sz w:val="16"/>
                          <w:szCs w:val="16"/>
                        </w:rPr>
                        <w:t>dell'art.3, comma 2 del D. Lgs.n.39/1993</w:t>
                      </w:r>
                    </w:p>
                  </w:txbxContent>
                </v:textbox>
              </v:shape>
            </w:pict>
          </mc:Fallback>
        </mc:AlternateContent>
      </w:r>
      <w:r w:rsidRPr="00F73E18">
        <w:rPr>
          <w:rFonts w:ascii="Times New Roman" w:hAnsi="Times New Roman" w:cs="Times New Roman"/>
          <w:noProof/>
          <w:sz w:val="24"/>
          <w:szCs w:val="24"/>
          <w:lang w:eastAsia="it-IT"/>
        </w:rPr>
        <w:drawing>
          <wp:anchor distT="0" distB="0" distL="114300" distR="114300" simplePos="0" relativeHeight="251694080" behindDoc="1" locked="0" layoutInCell="1" allowOverlap="1" wp14:anchorId="640C57CF" wp14:editId="640C57D0">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sidRPr="00F73E18">
        <w:rPr>
          <w:rFonts w:ascii="Times New Roman" w:eastAsia="Calibri" w:hAnsi="Times New Roman" w:cs="Times New Roman"/>
          <w:sz w:val="24"/>
          <w:szCs w:val="24"/>
          <w:lang w:eastAsia="ar-SA"/>
        </w:rPr>
        <w:t>Lucera, ___________</w:t>
      </w:r>
      <w:r w:rsidRPr="00F73E18">
        <w:rPr>
          <w:rFonts w:ascii="Times New Roman" w:eastAsia="Calibri" w:hAnsi="Times New Roman" w:cs="Times New Roman"/>
          <w:sz w:val="24"/>
          <w:szCs w:val="24"/>
          <w:lang w:eastAsia="ar-SA"/>
        </w:rPr>
        <w:tab/>
      </w:r>
      <w:r w:rsidRPr="00F73E18">
        <w:rPr>
          <w:rFonts w:ascii="Times New Roman" w:eastAsia="Calibri" w:hAnsi="Times New Roman" w:cs="Times New Roman"/>
          <w:sz w:val="24"/>
          <w:szCs w:val="24"/>
          <w:lang w:eastAsia="ar-SA"/>
        </w:rPr>
        <w:tab/>
      </w:r>
      <w:r w:rsidRPr="00F73E18">
        <w:rPr>
          <w:rFonts w:ascii="Times New Roman" w:eastAsia="Calibri" w:hAnsi="Times New Roman" w:cs="Times New Roman"/>
          <w:sz w:val="24"/>
          <w:szCs w:val="24"/>
          <w:lang w:eastAsia="ar-SA"/>
        </w:rPr>
        <w:tab/>
      </w:r>
      <w:r w:rsidRPr="00F73E18">
        <w:rPr>
          <w:rFonts w:ascii="Times New Roman" w:eastAsia="Calibri" w:hAnsi="Times New Roman" w:cs="Times New Roman"/>
          <w:sz w:val="24"/>
          <w:szCs w:val="24"/>
          <w:lang w:eastAsia="ar-SA"/>
        </w:rPr>
        <w:tab/>
      </w:r>
    </w:p>
    <w:p w14:paraId="640C5723" w14:textId="77777777" w:rsidR="00ED1B28" w:rsidRPr="00712B55" w:rsidRDefault="00ED1B28" w:rsidP="00ED1B28">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4" w14:textId="77777777" w:rsidR="00155F29" w:rsidRDefault="00155F29"/>
    <w:sectPr w:rsidR="00155F29" w:rsidSect="00E97B53">
      <w:footerReference w:type="default" r:id="rId11"/>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1D01" w14:textId="77777777" w:rsidR="003A3B0A" w:rsidRDefault="003A3B0A">
      <w:pPr>
        <w:spacing w:after="0" w:line="240" w:lineRule="auto"/>
      </w:pPr>
      <w:r>
        <w:separator/>
      </w:r>
    </w:p>
  </w:endnote>
  <w:endnote w:type="continuationSeparator" w:id="0">
    <w:p w14:paraId="344FD493" w14:textId="77777777" w:rsidR="003A3B0A" w:rsidRDefault="003A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88974"/>
      <w:docPartObj>
        <w:docPartGallery w:val="Page Numbers (Bottom of Page)"/>
        <w:docPartUnique/>
      </w:docPartObj>
    </w:sdtPr>
    <w:sdtContent>
      <w:p w14:paraId="640C57D5" w14:textId="50FB591B" w:rsidR="00062625" w:rsidRDefault="00062625">
        <w:pPr>
          <w:pStyle w:val="Pidipagina"/>
          <w:jc w:val="right"/>
        </w:pPr>
        <w:r>
          <w:t xml:space="preserve">Pag. </w:t>
        </w:r>
        <w:r>
          <w:fldChar w:fldCharType="begin"/>
        </w:r>
        <w:r>
          <w:instrText>PAGE   \* MERGEFORMAT</w:instrText>
        </w:r>
        <w:r>
          <w:fldChar w:fldCharType="separate"/>
        </w:r>
        <w:r w:rsidR="00F73E18">
          <w:rPr>
            <w:noProof/>
          </w:rPr>
          <w:t>16</w:t>
        </w:r>
        <w:r>
          <w:fldChar w:fldCharType="end"/>
        </w:r>
        <w:r>
          <w:t xml:space="preserve"> di 1</w:t>
        </w:r>
        <w:r w:rsidR="00F73E18">
          <w:t>6</w:t>
        </w:r>
      </w:p>
    </w:sdtContent>
  </w:sdt>
  <w:p w14:paraId="640C57D6" w14:textId="77777777" w:rsidR="00062625" w:rsidRDefault="000626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769F5" w14:textId="77777777" w:rsidR="003A3B0A" w:rsidRDefault="003A3B0A">
      <w:pPr>
        <w:spacing w:after="0" w:line="240" w:lineRule="auto"/>
      </w:pPr>
      <w:r>
        <w:separator/>
      </w:r>
    </w:p>
  </w:footnote>
  <w:footnote w:type="continuationSeparator" w:id="0">
    <w:p w14:paraId="5E44F74A" w14:textId="77777777" w:rsidR="003A3B0A" w:rsidRDefault="003A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CBE0238"/>
    <w:multiLevelType w:val="hybridMultilevel"/>
    <w:tmpl w:val="82AE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3B0AED"/>
    <w:multiLevelType w:val="hybridMultilevel"/>
    <w:tmpl w:val="BC56C8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91282C"/>
    <w:multiLevelType w:val="hybridMultilevel"/>
    <w:tmpl w:val="D504767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14968EB"/>
    <w:multiLevelType w:val="hybridMultilevel"/>
    <w:tmpl w:val="82DC9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29339C"/>
    <w:multiLevelType w:val="hybridMultilevel"/>
    <w:tmpl w:val="4B6CC170"/>
    <w:lvl w:ilvl="0" w:tplc="0A3ABF3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450878"/>
    <w:multiLevelType w:val="hybridMultilevel"/>
    <w:tmpl w:val="AE5217B8"/>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DF785D"/>
    <w:multiLevelType w:val="hybridMultilevel"/>
    <w:tmpl w:val="873A534E"/>
    <w:lvl w:ilvl="0" w:tplc="7BC0E1D4">
      <w:start w:val="1"/>
      <w:numFmt w:val="bullet"/>
      <w:lvlText w:val="□"/>
      <w:lvlJc w:val="left"/>
      <w:pPr>
        <w:ind w:left="720" w:hanging="360"/>
      </w:pPr>
      <w:rPr>
        <w:rFonts w:ascii="Arial" w:hAnsi="Arial" w:hint="default"/>
      </w:rPr>
    </w:lvl>
    <w:lvl w:ilvl="1" w:tplc="D424E99A">
      <w:numFmt w:val="bullet"/>
      <w:lvlText w:val="-"/>
      <w:lvlJc w:val="left"/>
      <w:pPr>
        <w:ind w:left="1788" w:hanging="708"/>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3D8654B"/>
    <w:multiLevelType w:val="hybridMultilevel"/>
    <w:tmpl w:val="89F288A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CBE395A"/>
    <w:multiLevelType w:val="hybridMultilevel"/>
    <w:tmpl w:val="EEA6D60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3127F6"/>
    <w:multiLevelType w:val="hybridMultilevel"/>
    <w:tmpl w:val="91249D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955C6D"/>
    <w:multiLevelType w:val="hybridMultilevel"/>
    <w:tmpl w:val="2934380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264FD8"/>
    <w:multiLevelType w:val="hybridMultilevel"/>
    <w:tmpl w:val="B86C8046"/>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4C21B6"/>
    <w:multiLevelType w:val="hybridMultilevel"/>
    <w:tmpl w:val="4C6E8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8813F4"/>
    <w:multiLevelType w:val="hybridMultilevel"/>
    <w:tmpl w:val="5694D772"/>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4"/>
  </w:num>
  <w:num w:numId="4">
    <w:abstractNumId w:val="7"/>
  </w:num>
  <w:num w:numId="5">
    <w:abstractNumId w:val="18"/>
  </w:num>
  <w:num w:numId="6">
    <w:abstractNumId w:val="13"/>
  </w:num>
  <w:num w:numId="7">
    <w:abstractNumId w:val="43"/>
  </w:num>
  <w:num w:numId="8">
    <w:abstractNumId w:val="9"/>
  </w:num>
  <w:num w:numId="9">
    <w:abstractNumId w:val="38"/>
  </w:num>
  <w:num w:numId="10">
    <w:abstractNumId w:val="6"/>
  </w:num>
  <w:num w:numId="11">
    <w:abstractNumId w:val="10"/>
  </w:num>
  <w:num w:numId="12">
    <w:abstractNumId w:val="30"/>
  </w:num>
  <w:num w:numId="13">
    <w:abstractNumId w:val="40"/>
  </w:num>
  <w:num w:numId="14">
    <w:abstractNumId w:val="17"/>
  </w:num>
  <w:num w:numId="15">
    <w:abstractNumId w:val="14"/>
  </w:num>
  <w:num w:numId="16">
    <w:abstractNumId w:val="42"/>
  </w:num>
  <w:num w:numId="17">
    <w:abstractNumId w:val="37"/>
  </w:num>
  <w:num w:numId="18">
    <w:abstractNumId w:val="29"/>
  </w:num>
  <w:num w:numId="19">
    <w:abstractNumId w:val="31"/>
  </w:num>
  <w:num w:numId="20">
    <w:abstractNumId w:val="35"/>
  </w:num>
  <w:num w:numId="21">
    <w:abstractNumId w:val="16"/>
  </w:num>
  <w:num w:numId="22">
    <w:abstractNumId w:val="20"/>
  </w:num>
  <w:num w:numId="23">
    <w:abstractNumId w:val="21"/>
  </w:num>
  <w:num w:numId="24">
    <w:abstractNumId w:val="27"/>
  </w:num>
  <w:num w:numId="25">
    <w:abstractNumId w:val="8"/>
  </w:num>
  <w:num w:numId="26">
    <w:abstractNumId w:val="39"/>
  </w:num>
  <w:num w:numId="27">
    <w:abstractNumId w:val="0"/>
  </w:num>
  <w:num w:numId="28">
    <w:abstractNumId w:val="5"/>
  </w:num>
  <w:num w:numId="29">
    <w:abstractNumId w:val="1"/>
  </w:num>
  <w:num w:numId="30">
    <w:abstractNumId w:val="2"/>
  </w:num>
  <w:num w:numId="31">
    <w:abstractNumId w:val="3"/>
  </w:num>
  <w:num w:numId="32">
    <w:abstractNumId w:val="26"/>
  </w:num>
  <w:num w:numId="33">
    <w:abstractNumId w:val="19"/>
  </w:num>
  <w:num w:numId="34">
    <w:abstractNumId w:val="36"/>
  </w:num>
  <w:num w:numId="35">
    <w:abstractNumId w:val="33"/>
  </w:num>
  <w:num w:numId="36">
    <w:abstractNumId w:val="12"/>
  </w:num>
  <w:num w:numId="37">
    <w:abstractNumId w:val="25"/>
  </w:num>
  <w:num w:numId="38">
    <w:abstractNumId w:val="23"/>
  </w:num>
  <w:num w:numId="39">
    <w:abstractNumId w:val="41"/>
  </w:num>
  <w:num w:numId="40">
    <w:abstractNumId w:val="22"/>
  </w:num>
  <w:num w:numId="41">
    <w:abstractNumId w:val="28"/>
  </w:num>
  <w:num w:numId="42">
    <w:abstractNumId w:val="34"/>
  </w:num>
  <w:num w:numId="43">
    <w:abstractNumId w:val="24"/>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3F"/>
    <w:rsid w:val="00004269"/>
    <w:rsid w:val="00023B9F"/>
    <w:rsid w:val="00034AFB"/>
    <w:rsid w:val="00042555"/>
    <w:rsid w:val="00050AE0"/>
    <w:rsid w:val="00062625"/>
    <w:rsid w:val="00064E08"/>
    <w:rsid w:val="000662EE"/>
    <w:rsid w:val="00096413"/>
    <w:rsid w:val="000B3022"/>
    <w:rsid w:val="000B3274"/>
    <w:rsid w:val="000C2A08"/>
    <w:rsid w:val="000C4F3E"/>
    <w:rsid w:val="000C725C"/>
    <w:rsid w:val="00102FAA"/>
    <w:rsid w:val="0011546D"/>
    <w:rsid w:val="00134410"/>
    <w:rsid w:val="001502AB"/>
    <w:rsid w:val="001512A7"/>
    <w:rsid w:val="0015483F"/>
    <w:rsid w:val="00155F29"/>
    <w:rsid w:val="00182D0F"/>
    <w:rsid w:val="00184F85"/>
    <w:rsid w:val="00193F07"/>
    <w:rsid w:val="001A4111"/>
    <w:rsid w:val="001D5D52"/>
    <w:rsid w:val="002570CC"/>
    <w:rsid w:val="0026111B"/>
    <w:rsid w:val="00261A11"/>
    <w:rsid w:val="002A5642"/>
    <w:rsid w:val="002D4335"/>
    <w:rsid w:val="0030142C"/>
    <w:rsid w:val="00302232"/>
    <w:rsid w:val="00321AA0"/>
    <w:rsid w:val="00321F31"/>
    <w:rsid w:val="00331313"/>
    <w:rsid w:val="00346E2B"/>
    <w:rsid w:val="003611A9"/>
    <w:rsid w:val="0036510A"/>
    <w:rsid w:val="003702EB"/>
    <w:rsid w:val="003753E8"/>
    <w:rsid w:val="00377FB9"/>
    <w:rsid w:val="00381141"/>
    <w:rsid w:val="003870F6"/>
    <w:rsid w:val="00394A1B"/>
    <w:rsid w:val="003A12A1"/>
    <w:rsid w:val="003A3B0A"/>
    <w:rsid w:val="003B69E8"/>
    <w:rsid w:val="003B741F"/>
    <w:rsid w:val="003D6F4A"/>
    <w:rsid w:val="003E70BF"/>
    <w:rsid w:val="003F6782"/>
    <w:rsid w:val="003F764F"/>
    <w:rsid w:val="003F77DB"/>
    <w:rsid w:val="003F787C"/>
    <w:rsid w:val="004073A2"/>
    <w:rsid w:val="00420806"/>
    <w:rsid w:val="00437EDE"/>
    <w:rsid w:val="00456D3C"/>
    <w:rsid w:val="0046333A"/>
    <w:rsid w:val="00472E20"/>
    <w:rsid w:val="004B00DA"/>
    <w:rsid w:val="004B3667"/>
    <w:rsid w:val="004C01FB"/>
    <w:rsid w:val="004C1A11"/>
    <w:rsid w:val="004D1FAC"/>
    <w:rsid w:val="004D7863"/>
    <w:rsid w:val="004F7492"/>
    <w:rsid w:val="00514B1D"/>
    <w:rsid w:val="00514C74"/>
    <w:rsid w:val="0052138E"/>
    <w:rsid w:val="005214C4"/>
    <w:rsid w:val="005258B3"/>
    <w:rsid w:val="0054434F"/>
    <w:rsid w:val="00544F64"/>
    <w:rsid w:val="00571641"/>
    <w:rsid w:val="00596113"/>
    <w:rsid w:val="00596E1A"/>
    <w:rsid w:val="005C0616"/>
    <w:rsid w:val="005C4489"/>
    <w:rsid w:val="005D504C"/>
    <w:rsid w:val="005D6150"/>
    <w:rsid w:val="005F2D43"/>
    <w:rsid w:val="005F6311"/>
    <w:rsid w:val="00601AD5"/>
    <w:rsid w:val="00603D92"/>
    <w:rsid w:val="006160E7"/>
    <w:rsid w:val="00622023"/>
    <w:rsid w:val="0062567B"/>
    <w:rsid w:val="006304F3"/>
    <w:rsid w:val="00633979"/>
    <w:rsid w:val="00644B37"/>
    <w:rsid w:val="0066070A"/>
    <w:rsid w:val="00666197"/>
    <w:rsid w:val="006809BE"/>
    <w:rsid w:val="006900C8"/>
    <w:rsid w:val="006B4958"/>
    <w:rsid w:val="006C1999"/>
    <w:rsid w:val="006C4CAF"/>
    <w:rsid w:val="006C67DE"/>
    <w:rsid w:val="006D1BAB"/>
    <w:rsid w:val="006D5C34"/>
    <w:rsid w:val="00706030"/>
    <w:rsid w:val="00706CA8"/>
    <w:rsid w:val="00711684"/>
    <w:rsid w:val="0071767A"/>
    <w:rsid w:val="00741655"/>
    <w:rsid w:val="00742324"/>
    <w:rsid w:val="0076268F"/>
    <w:rsid w:val="00784C6D"/>
    <w:rsid w:val="00791BEC"/>
    <w:rsid w:val="007A16C5"/>
    <w:rsid w:val="007D1AAB"/>
    <w:rsid w:val="007D4E5E"/>
    <w:rsid w:val="007D7F85"/>
    <w:rsid w:val="007E57FD"/>
    <w:rsid w:val="00812657"/>
    <w:rsid w:val="00814CC9"/>
    <w:rsid w:val="00835874"/>
    <w:rsid w:val="00847AF2"/>
    <w:rsid w:val="00855BD3"/>
    <w:rsid w:val="00860B43"/>
    <w:rsid w:val="008907EA"/>
    <w:rsid w:val="00892941"/>
    <w:rsid w:val="008930C7"/>
    <w:rsid w:val="008944E2"/>
    <w:rsid w:val="00894622"/>
    <w:rsid w:val="008A1E17"/>
    <w:rsid w:val="008A213F"/>
    <w:rsid w:val="008A5D8E"/>
    <w:rsid w:val="008D0361"/>
    <w:rsid w:val="008D5622"/>
    <w:rsid w:val="00906E3F"/>
    <w:rsid w:val="0091210E"/>
    <w:rsid w:val="00916215"/>
    <w:rsid w:val="00917A84"/>
    <w:rsid w:val="00936CFE"/>
    <w:rsid w:val="009450AE"/>
    <w:rsid w:val="00984D8A"/>
    <w:rsid w:val="00993F3B"/>
    <w:rsid w:val="00997BC5"/>
    <w:rsid w:val="009A6CFD"/>
    <w:rsid w:val="00A05C2E"/>
    <w:rsid w:val="00A11BA5"/>
    <w:rsid w:val="00A20EE2"/>
    <w:rsid w:val="00A42802"/>
    <w:rsid w:val="00A436EB"/>
    <w:rsid w:val="00A4599E"/>
    <w:rsid w:val="00A60A2E"/>
    <w:rsid w:val="00A779B2"/>
    <w:rsid w:val="00A82314"/>
    <w:rsid w:val="00A87BE9"/>
    <w:rsid w:val="00AA2847"/>
    <w:rsid w:val="00AB34C3"/>
    <w:rsid w:val="00AE5AA8"/>
    <w:rsid w:val="00B02D31"/>
    <w:rsid w:val="00B337BB"/>
    <w:rsid w:val="00B351B8"/>
    <w:rsid w:val="00B533B4"/>
    <w:rsid w:val="00B711A8"/>
    <w:rsid w:val="00B77D86"/>
    <w:rsid w:val="00B826C7"/>
    <w:rsid w:val="00B871D3"/>
    <w:rsid w:val="00B938BA"/>
    <w:rsid w:val="00BC524B"/>
    <w:rsid w:val="00C02162"/>
    <w:rsid w:val="00C066D3"/>
    <w:rsid w:val="00C429E0"/>
    <w:rsid w:val="00C6148B"/>
    <w:rsid w:val="00C630AD"/>
    <w:rsid w:val="00C6671F"/>
    <w:rsid w:val="00C72B8B"/>
    <w:rsid w:val="00C8704D"/>
    <w:rsid w:val="00C9405A"/>
    <w:rsid w:val="00CE46E7"/>
    <w:rsid w:val="00D03E54"/>
    <w:rsid w:val="00D60FF3"/>
    <w:rsid w:val="00D62FEA"/>
    <w:rsid w:val="00D74964"/>
    <w:rsid w:val="00D766AA"/>
    <w:rsid w:val="00D9310E"/>
    <w:rsid w:val="00DA73EA"/>
    <w:rsid w:val="00E01CF4"/>
    <w:rsid w:val="00E135CB"/>
    <w:rsid w:val="00E152B3"/>
    <w:rsid w:val="00E41B5B"/>
    <w:rsid w:val="00E42FAC"/>
    <w:rsid w:val="00E60413"/>
    <w:rsid w:val="00E629F8"/>
    <w:rsid w:val="00E84A46"/>
    <w:rsid w:val="00E93415"/>
    <w:rsid w:val="00E971F9"/>
    <w:rsid w:val="00E97B53"/>
    <w:rsid w:val="00EC6E13"/>
    <w:rsid w:val="00ED1B28"/>
    <w:rsid w:val="00F041DE"/>
    <w:rsid w:val="00F14A18"/>
    <w:rsid w:val="00F32C22"/>
    <w:rsid w:val="00F32ED6"/>
    <w:rsid w:val="00F57344"/>
    <w:rsid w:val="00F73E18"/>
    <w:rsid w:val="00F816D3"/>
    <w:rsid w:val="00FA480F"/>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E784-BFDF-4599-9646-4114E4B6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3839</Words>
  <Characters>21888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spegni</cp:lastModifiedBy>
  <cp:revision>20</cp:revision>
  <cp:lastPrinted>2020-10-10T14:45:00Z</cp:lastPrinted>
  <dcterms:created xsi:type="dcterms:W3CDTF">2022-01-27T11:40:00Z</dcterms:created>
  <dcterms:modified xsi:type="dcterms:W3CDTF">2022-09-04T23:09:00Z</dcterms:modified>
</cp:coreProperties>
</file>