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C5340" w14:textId="79AD6480" w:rsidR="00ED1B28" w:rsidRDefault="00ED1B28" w:rsidP="00ED1B28">
      <w:pPr>
        <w:rPr>
          <w:b/>
          <w:noProof/>
          <w:lang w:eastAsia="it-IT"/>
        </w:rPr>
      </w:pPr>
    </w:p>
    <w:p w14:paraId="640C5341" w14:textId="01EE4975" w:rsidR="00ED1B28" w:rsidRDefault="00963F24" w:rsidP="00ED1B28">
      <w:pPr>
        <w:rPr>
          <w:b/>
          <w:noProof/>
          <w:lang w:eastAsia="it-IT"/>
        </w:rPr>
      </w:pPr>
      <w:r w:rsidRPr="00712282">
        <w:rPr>
          <w:rFonts w:ascii="Times New Roman" w:eastAsia="Times New Roman" w:hAnsi="Times New Roman" w:cs="Times New Roman"/>
          <w:noProof/>
        </w:rPr>
        <w:drawing>
          <wp:inline distT="0" distB="0" distL="0" distR="0" wp14:anchorId="2D84D091" wp14:editId="5B4213F5">
            <wp:extent cx="5819775" cy="1674495"/>
            <wp:effectExtent l="0" t="0" r="9525" b="1905"/>
            <wp:docPr id="65119741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1197418" name=""/>
                    <pic:cNvPicPr/>
                  </pic:nvPicPr>
                  <pic:blipFill>
                    <a:blip r:embed="rId8"/>
                    <a:stretch>
                      <a:fillRect/>
                    </a:stretch>
                  </pic:blipFill>
                  <pic:spPr>
                    <a:xfrm>
                      <a:off x="0" y="0"/>
                      <a:ext cx="5822823" cy="1675372"/>
                    </a:xfrm>
                    <a:prstGeom prst="rect">
                      <a:avLst/>
                    </a:prstGeom>
                  </pic:spPr>
                </pic:pic>
              </a:graphicData>
            </a:graphic>
          </wp:inline>
        </w:drawing>
      </w:r>
    </w:p>
    <w:tbl>
      <w:tblPr>
        <w:tblStyle w:val="Grigliatabella"/>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055"/>
      </w:tblGrid>
      <w:tr w:rsidR="00ED1B28" w:rsidRPr="001B6FA1" w14:paraId="640C534D" w14:textId="77777777" w:rsidTr="00E97B53">
        <w:trPr>
          <w:jc w:val="center"/>
        </w:trPr>
        <w:tc>
          <w:tcPr>
            <w:tcW w:w="10055" w:type="dxa"/>
          </w:tcPr>
          <w:p w14:paraId="640C5342" w14:textId="77777777" w:rsidR="00ED1B28" w:rsidRDefault="00ED1B28" w:rsidP="00E97B53">
            <w:pPr>
              <w:jc w:val="center"/>
              <w:rPr>
                <w:rFonts w:ascii="Bahnschrift" w:hAnsi="Bahnschrift"/>
                <w:sz w:val="28"/>
                <w:szCs w:val="28"/>
              </w:rPr>
            </w:pPr>
          </w:p>
          <w:p w14:paraId="640C5343" w14:textId="1F43348F" w:rsidR="00ED1B28" w:rsidRPr="00E32D62" w:rsidRDefault="00ED1B28" w:rsidP="00E97B53">
            <w:pPr>
              <w:jc w:val="center"/>
              <w:rPr>
                <w:rFonts w:ascii="Times New Roman" w:hAnsi="Times New Roman" w:cs="Times New Roman"/>
                <w:sz w:val="28"/>
                <w:szCs w:val="28"/>
              </w:rPr>
            </w:pPr>
            <w:r w:rsidRPr="00E32D62">
              <w:rPr>
                <w:rFonts w:ascii="Times New Roman" w:hAnsi="Times New Roman" w:cs="Times New Roman"/>
                <w:sz w:val="28"/>
                <w:szCs w:val="28"/>
              </w:rPr>
              <w:t xml:space="preserve">P.D.P. </w:t>
            </w:r>
          </w:p>
          <w:p w14:paraId="640C5344" w14:textId="77777777" w:rsidR="00ED1B28" w:rsidRPr="00E32D62" w:rsidRDefault="00ED1B28" w:rsidP="00E97B53">
            <w:pPr>
              <w:jc w:val="center"/>
              <w:rPr>
                <w:rFonts w:ascii="Times New Roman" w:hAnsi="Times New Roman" w:cs="Times New Roman"/>
                <w:sz w:val="28"/>
                <w:szCs w:val="28"/>
              </w:rPr>
            </w:pPr>
            <w:r w:rsidRPr="00E32D62">
              <w:rPr>
                <w:rFonts w:ascii="Times New Roman" w:hAnsi="Times New Roman" w:cs="Times New Roman"/>
                <w:sz w:val="28"/>
                <w:szCs w:val="28"/>
              </w:rPr>
              <w:t>PIANO DIDATTICO PERSONALIZZATO</w:t>
            </w:r>
          </w:p>
          <w:p w14:paraId="640C5345" w14:textId="77777777" w:rsidR="00ED1B28" w:rsidRPr="00E32D62" w:rsidRDefault="00ED1B28" w:rsidP="00E97B53">
            <w:pPr>
              <w:jc w:val="center"/>
              <w:rPr>
                <w:rFonts w:ascii="Times New Roman" w:hAnsi="Times New Roman" w:cs="Times New Roman"/>
                <w:sz w:val="28"/>
                <w:szCs w:val="28"/>
              </w:rPr>
            </w:pPr>
          </w:p>
          <w:p w14:paraId="640C5346" w14:textId="77777777" w:rsidR="00B533B4" w:rsidRPr="00B533B4" w:rsidRDefault="00B533B4" w:rsidP="00B533B4">
            <w:pPr>
              <w:ind w:left="1077"/>
              <w:jc w:val="center"/>
              <w:rPr>
                <w:rFonts w:ascii="Times New Roman" w:eastAsia="Calibri" w:hAnsi="Times New Roman" w:cs="Times New Roman"/>
                <w:i/>
                <w:sz w:val="28"/>
                <w:szCs w:val="28"/>
                <w:u w:val="single"/>
                <w:lang w:eastAsia="ar-SA"/>
              </w:rPr>
            </w:pPr>
            <w:r w:rsidRPr="00B533B4">
              <w:rPr>
                <w:rFonts w:ascii="Times New Roman" w:eastAsia="Calibri" w:hAnsi="Times New Roman" w:cs="Times New Roman"/>
                <w:i/>
                <w:sz w:val="28"/>
                <w:szCs w:val="28"/>
                <w:u w:val="single"/>
                <w:lang w:eastAsia="ar-SA"/>
              </w:rPr>
              <w:t>PER ALLIEVI CON ALTRI BISOGNI EDUCATIVI SPECIALI</w:t>
            </w:r>
          </w:p>
          <w:p w14:paraId="640C5347" w14:textId="77777777" w:rsidR="00B533B4" w:rsidRPr="008A1E17" w:rsidRDefault="00B533B4" w:rsidP="00B533B4">
            <w:pPr>
              <w:ind w:left="1077"/>
              <w:jc w:val="center"/>
              <w:rPr>
                <w:rFonts w:ascii="Times New Roman" w:eastAsia="Calibri" w:hAnsi="Times New Roman" w:cs="Times New Roman"/>
                <w:i/>
                <w:sz w:val="28"/>
                <w:szCs w:val="28"/>
                <w:u w:val="single"/>
                <w:lang w:val="es-ES" w:eastAsia="ar-SA"/>
              </w:rPr>
            </w:pPr>
            <w:r w:rsidRPr="008A1E17">
              <w:rPr>
                <w:rFonts w:ascii="Times New Roman" w:eastAsia="Calibri" w:hAnsi="Times New Roman" w:cs="Times New Roman"/>
                <w:i/>
                <w:sz w:val="28"/>
                <w:szCs w:val="28"/>
                <w:u w:val="single"/>
                <w:lang w:val="es-ES" w:eastAsia="ar-SA"/>
              </w:rPr>
              <w:t>(BES-DIR. MIN. 27/12/2012; C.M. N. 8 DEL  6/03/2013)</w:t>
            </w:r>
          </w:p>
          <w:p w14:paraId="640C5348" w14:textId="77777777" w:rsidR="00ED1B28" w:rsidRPr="00E32D62" w:rsidRDefault="00ED1B28" w:rsidP="00E97B53">
            <w:pPr>
              <w:jc w:val="center"/>
              <w:rPr>
                <w:rFonts w:ascii="Times New Roman" w:hAnsi="Times New Roman" w:cs="Times New Roman"/>
                <w:i/>
                <w:iCs/>
                <w:sz w:val="28"/>
                <w:szCs w:val="28"/>
                <w:u w:val="single"/>
                <w:lang w:val="es-ES"/>
              </w:rPr>
            </w:pPr>
          </w:p>
          <w:p w14:paraId="640C5349" w14:textId="77777777" w:rsidR="00ED1B28" w:rsidRPr="00E32D62" w:rsidRDefault="00ED1B28" w:rsidP="00E97B53">
            <w:pPr>
              <w:jc w:val="center"/>
              <w:rPr>
                <w:rFonts w:ascii="Times New Roman" w:hAnsi="Times New Roman" w:cs="Times New Roman"/>
                <w:i/>
                <w:iCs/>
                <w:sz w:val="28"/>
                <w:szCs w:val="28"/>
                <w:u w:val="single"/>
                <w:lang w:val="es-ES"/>
              </w:rPr>
            </w:pPr>
          </w:p>
          <w:p w14:paraId="640C534A" w14:textId="77777777" w:rsidR="00ED1B28" w:rsidRPr="00E32D62" w:rsidRDefault="00ED1B28" w:rsidP="00E97B53">
            <w:pPr>
              <w:jc w:val="center"/>
              <w:rPr>
                <w:rFonts w:ascii="Times New Roman" w:hAnsi="Times New Roman" w:cs="Times New Roman"/>
                <w:i/>
                <w:iCs/>
                <w:sz w:val="28"/>
                <w:szCs w:val="28"/>
                <w:u w:val="single"/>
                <w:lang w:val="es-ES"/>
              </w:rPr>
            </w:pPr>
            <w:r w:rsidRPr="00300DE9">
              <w:rPr>
                <w:rFonts w:ascii="Times New Roman" w:hAnsi="Times New Roman" w:cs="Times New Roman"/>
                <w:i/>
                <w:iCs/>
                <w:sz w:val="28"/>
                <w:szCs w:val="28"/>
                <w:lang w:val="es-ES"/>
              </w:rPr>
              <w:t xml:space="preserve">A.S.   </w:t>
            </w:r>
            <w:r>
              <w:rPr>
                <w:rFonts w:ascii="Times New Roman" w:hAnsi="Times New Roman" w:cs="Times New Roman"/>
                <w:i/>
                <w:iCs/>
                <w:sz w:val="28"/>
                <w:szCs w:val="28"/>
                <w:lang w:val="es-ES"/>
              </w:rPr>
              <w:t xml:space="preserve">   </w:t>
            </w:r>
            <w:r w:rsidRPr="00300DE9">
              <w:rPr>
                <w:rFonts w:ascii="Times New Roman" w:hAnsi="Times New Roman" w:cs="Times New Roman"/>
                <w:i/>
                <w:iCs/>
                <w:sz w:val="28"/>
                <w:szCs w:val="28"/>
                <w:lang w:val="es-ES"/>
              </w:rPr>
              <w:t xml:space="preserve">       /</w:t>
            </w:r>
          </w:p>
          <w:p w14:paraId="640C534B" w14:textId="77777777" w:rsidR="00ED1B28" w:rsidRPr="001B6FA1" w:rsidRDefault="00ED1B28" w:rsidP="00E97B53">
            <w:pPr>
              <w:jc w:val="center"/>
              <w:rPr>
                <w:rFonts w:ascii="Bahnschrift" w:hAnsi="Bahnschrift"/>
                <w:sz w:val="24"/>
                <w:szCs w:val="24"/>
                <w:lang w:val="es-ES"/>
              </w:rPr>
            </w:pPr>
          </w:p>
          <w:p w14:paraId="640C534C" w14:textId="77777777" w:rsidR="00ED1B28" w:rsidRPr="001B6FA1" w:rsidRDefault="00ED1B28" w:rsidP="00E97B53">
            <w:pPr>
              <w:jc w:val="center"/>
              <w:rPr>
                <w:rFonts w:ascii="Bahnschrift" w:hAnsi="Bahnschrift"/>
                <w:sz w:val="24"/>
                <w:szCs w:val="24"/>
                <w:lang w:val="es-ES"/>
              </w:rPr>
            </w:pPr>
          </w:p>
        </w:tc>
      </w:tr>
    </w:tbl>
    <w:p w14:paraId="640C534E" w14:textId="77777777" w:rsidR="00ED1B28" w:rsidRDefault="00ED1B28" w:rsidP="00ED1B28">
      <w:pPr>
        <w:rPr>
          <w:lang w:val="es-ES"/>
        </w:rPr>
      </w:pPr>
    </w:p>
    <w:tbl>
      <w:tblPr>
        <w:tblStyle w:val="Grigliatabella"/>
        <w:tblW w:w="0" w:type="auto"/>
        <w:tblLook w:val="04A0" w:firstRow="1" w:lastRow="0" w:firstColumn="1" w:lastColumn="0" w:noHBand="0" w:noVBand="1"/>
      </w:tblPr>
      <w:tblGrid>
        <w:gridCol w:w="10082"/>
      </w:tblGrid>
      <w:tr w:rsidR="00ED1B28" w14:paraId="640C5350" w14:textId="77777777" w:rsidTr="00E97B53">
        <w:trPr>
          <w:trHeight w:hRule="exact" w:val="578"/>
        </w:trPr>
        <w:tc>
          <w:tcPr>
            <w:tcW w:w="10082" w:type="dxa"/>
            <w:vAlign w:val="center"/>
          </w:tcPr>
          <w:p w14:paraId="640C534F" w14:textId="77777777" w:rsidR="00ED1B28" w:rsidRDefault="00ED1B28" w:rsidP="00E97B53">
            <w:pPr>
              <w:rPr>
                <w:lang w:val="es-ES"/>
              </w:rPr>
            </w:pPr>
            <w:r w:rsidRPr="007C3DEC">
              <w:rPr>
                <w:rFonts w:ascii="Times New Roman" w:hAnsi="Times New Roman" w:cs="Times New Roman"/>
                <w:sz w:val="26"/>
                <w:szCs w:val="26"/>
              </w:rPr>
              <w:t>Alunno/a</w:t>
            </w:r>
          </w:p>
        </w:tc>
      </w:tr>
      <w:tr w:rsidR="00ED1B28" w14:paraId="640C5352" w14:textId="77777777" w:rsidTr="00E97B53">
        <w:trPr>
          <w:trHeight w:hRule="exact" w:val="578"/>
        </w:trPr>
        <w:tc>
          <w:tcPr>
            <w:tcW w:w="10082" w:type="dxa"/>
            <w:vAlign w:val="center"/>
          </w:tcPr>
          <w:p w14:paraId="640C5351" w14:textId="151588B0" w:rsidR="00ED1B28" w:rsidRPr="007C3DEC" w:rsidRDefault="00ED1B28" w:rsidP="00321F31">
            <w:pPr>
              <w:rPr>
                <w:rFonts w:ascii="Times New Roman" w:hAnsi="Times New Roman" w:cs="Times New Roman"/>
                <w:sz w:val="26"/>
                <w:szCs w:val="26"/>
              </w:rPr>
            </w:pPr>
            <w:r w:rsidRPr="007C3DEC">
              <w:rPr>
                <w:rFonts w:ascii="Times New Roman" w:hAnsi="Times New Roman" w:cs="Times New Roman"/>
                <w:sz w:val="26"/>
                <w:szCs w:val="26"/>
              </w:rPr>
              <w:t>Classe</w:t>
            </w:r>
            <w:r>
              <w:rPr>
                <w:rFonts w:ascii="Times New Roman" w:hAnsi="Times New Roman" w:cs="Times New Roman"/>
                <w:sz w:val="26"/>
                <w:szCs w:val="26"/>
              </w:rPr>
              <w:t xml:space="preserve">             Sez.</w:t>
            </w:r>
            <w:r w:rsidR="00321F31">
              <w:rPr>
                <w:rFonts w:ascii="Times New Roman" w:hAnsi="Times New Roman" w:cs="Times New Roman"/>
                <w:sz w:val="26"/>
                <w:szCs w:val="26"/>
              </w:rPr>
              <w:t xml:space="preserve">                              </w:t>
            </w:r>
          </w:p>
        </w:tc>
      </w:tr>
      <w:tr w:rsidR="00ED1B28" w14:paraId="640C5354" w14:textId="77777777" w:rsidTr="00E97B53">
        <w:trPr>
          <w:trHeight w:hRule="exact" w:val="578"/>
        </w:trPr>
        <w:tc>
          <w:tcPr>
            <w:tcW w:w="10082" w:type="dxa"/>
            <w:vAlign w:val="center"/>
          </w:tcPr>
          <w:p w14:paraId="640C5353" w14:textId="77777777" w:rsidR="00ED1B28" w:rsidRPr="007C3DEC" w:rsidRDefault="00ED1B28" w:rsidP="00E97B53">
            <w:pPr>
              <w:rPr>
                <w:rFonts w:ascii="Times New Roman" w:hAnsi="Times New Roman" w:cs="Times New Roman"/>
                <w:sz w:val="26"/>
                <w:szCs w:val="26"/>
              </w:rPr>
            </w:pPr>
            <w:r w:rsidRPr="004A2D3D">
              <w:rPr>
                <w:rFonts w:ascii="Times New Roman" w:hAnsi="Times New Roman" w:cs="Times New Roman"/>
                <w:sz w:val="26"/>
                <w:szCs w:val="26"/>
              </w:rPr>
              <w:t>Coordinatore di clas</w:t>
            </w:r>
            <w:r>
              <w:rPr>
                <w:rFonts w:ascii="Times New Roman" w:hAnsi="Times New Roman" w:cs="Times New Roman"/>
                <w:sz w:val="26"/>
                <w:szCs w:val="26"/>
              </w:rPr>
              <w:t>s</w:t>
            </w:r>
            <w:r w:rsidRPr="004A2D3D">
              <w:rPr>
                <w:rFonts w:ascii="Times New Roman" w:hAnsi="Times New Roman" w:cs="Times New Roman"/>
                <w:sz w:val="26"/>
                <w:szCs w:val="26"/>
              </w:rPr>
              <w:t>e</w:t>
            </w:r>
            <w:r>
              <w:rPr>
                <w:rFonts w:ascii="Times New Roman" w:hAnsi="Times New Roman" w:cs="Times New Roman"/>
                <w:sz w:val="26"/>
                <w:szCs w:val="26"/>
              </w:rPr>
              <w:t>/team</w:t>
            </w:r>
          </w:p>
        </w:tc>
      </w:tr>
      <w:tr w:rsidR="00ED1B28" w14:paraId="640C5356" w14:textId="77777777" w:rsidTr="00E97B53">
        <w:trPr>
          <w:trHeight w:hRule="exact" w:val="578"/>
        </w:trPr>
        <w:tc>
          <w:tcPr>
            <w:tcW w:w="10082" w:type="dxa"/>
            <w:vAlign w:val="center"/>
          </w:tcPr>
          <w:p w14:paraId="640C5355" w14:textId="77777777" w:rsidR="00ED1B28" w:rsidRPr="007C3DEC" w:rsidRDefault="00ED1B28" w:rsidP="00E97B53">
            <w:pPr>
              <w:rPr>
                <w:rFonts w:ascii="Times New Roman" w:hAnsi="Times New Roman" w:cs="Times New Roman"/>
                <w:sz w:val="26"/>
                <w:szCs w:val="26"/>
              </w:rPr>
            </w:pPr>
            <w:r w:rsidRPr="004A2D3D">
              <w:rPr>
                <w:rFonts w:ascii="Times New Roman" w:hAnsi="Times New Roman" w:cs="Times New Roman"/>
                <w:sz w:val="26"/>
                <w:szCs w:val="26"/>
              </w:rPr>
              <w:t xml:space="preserve">Referente </w:t>
            </w:r>
            <w:r>
              <w:rPr>
                <w:rFonts w:ascii="Times New Roman" w:hAnsi="Times New Roman" w:cs="Times New Roman"/>
                <w:sz w:val="26"/>
                <w:szCs w:val="26"/>
              </w:rPr>
              <w:t>DSA/</w:t>
            </w:r>
            <w:r w:rsidRPr="004A2D3D">
              <w:rPr>
                <w:rFonts w:ascii="Times New Roman" w:hAnsi="Times New Roman" w:cs="Times New Roman"/>
                <w:sz w:val="26"/>
                <w:szCs w:val="26"/>
              </w:rPr>
              <w:t>BES</w:t>
            </w:r>
          </w:p>
        </w:tc>
      </w:tr>
    </w:tbl>
    <w:p w14:paraId="207326FD" w14:textId="76E81F0A" w:rsidR="00437EDE" w:rsidRDefault="00437EDE" w:rsidP="008A5D8E">
      <w:pPr>
        <w:autoSpaceDE w:val="0"/>
        <w:autoSpaceDN w:val="0"/>
        <w:adjustRightInd w:val="0"/>
        <w:spacing w:after="0" w:line="240" w:lineRule="auto"/>
        <w:rPr>
          <w:rFonts w:ascii="Times New Roman" w:hAnsi="Times New Roman" w:cs="Times New Roman"/>
          <w:sz w:val="16"/>
          <w:szCs w:val="16"/>
        </w:rPr>
      </w:pPr>
    </w:p>
    <w:p w14:paraId="6468D5F5" w14:textId="77777777" w:rsidR="00596113" w:rsidRDefault="00596113" w:rsidP="005F2D43">
      <w:pPr>
        <w:autoSpaceDE w:val="0"/>
        <w:autoSpaceDN w:val="0"/>
        <w:adjustRightInd w:val="0"/>
        <w:spacing w:after="0" w:line="240" w:lineRule="auto"/>
        <w:rPr>
          <w:rFonts w:ascii="Arial" w:hAnsi="Arial" w:cs="Arial"/>
          <w:b/>
          <w:bCs/>
          <w:sz w:val="16"/>
          <w:szCs w:val="16"/>
        </w:rPr>
      </w:pPr>
    </w:p>
    <w:p w14:paraId="0393BE4B" w14:textId="77777777" w:rsidR="00596113" w:rsidRDefault="00596113" w:rsidP="005F2D43">
      <w:pPr>
        <w:autoSpaceDE w:val="0"/>
        <w:autoSpaceDN w:val="0"/>
        <w:adjustRightInd w:val="0"/>
        <w:spacing w:after="0" w:line="240" w:lineRule="auto"/>
        <w:rPr>
          <w:rFonts w:ascii="Arial" w:hAnsi="Arial" w:cs="Arial"/>
          <w:b/>
          <w:bCs/>
          <w:sz w:val="16"/>
          <w:szCs w:val="16"/>
        </w:rPr>
      </w:pPr>
    </w:p>
    <w:p w14:paraId="7EBF31EC" w14:textId="0D52BF32" w:rsidR="005F2D43" w:rsidRDefault="005F2D43" w:rsidP="005F2D43">
      <w:pPr>
        <w:autoSpaceDE w:val="0"/>
        <w:autoSpaceDN w:val="0"/>
        <w:adjustRightInd w:val="0"/>
        <w:spacing w:after="0" w:line="240" w:lineRule="auto"/>
        <w:rPr>
          <w:rFonts w:ascii="Arial" w:hAnsi="Arial" w:cs="Arial"/>
          <w:b/>
          <w:bCs/>
          <w:sz w:val="16"/>
          <w:szCs w:val="16"/>
        </w:rPr>
      </w:pPr>
      <w:r w:rsidRPr="00CE46E7">
        <w:rPr>
          <w:rFonts w:ascii="Arial" w:hAnsi="Arial" w:cs="Arial"/>
          <w:b/>
          <w:bCs/>
          <w:sz w:val="16"/>
          <w:szCs w:val="16"/>
        </w:rPr>
        <w:t>PREMESSA</w:t>
      </w:r>
    </w:p>
    <w:p w14:paraId="3A7D9B75" w14:textId="77777777" w:rsidR="00B77D86" w:rsidRPr="00CE46E7" w:rsidRDefault="00B77D86" w:rsidP="005F2D43">
      <w:pPr>
        <w:autoSpaceDE w:val="0"/>
        <w:autoSpaceDN w:val="0"/>
        <w:adjustRightInd w:val="0"/>
        <w:spacing w:after="0" w:line="240" w:lineRule="auto"/>
        <w:rPr>
          <w:rFonts w:ascii="Arial" w:hAnsi="Arial" w:cs="Arial"/>
          <w:b/>
          <w:bCs/>
          <w:sz w:val="16"/>
          <w:szCs w:val="16"/>
        </w:rPr>
      </w:pPr>
    </w:p>
    <w:p w14:paraId="07EB2505" w14:textId="77777777" w:rsidR="005F2D43" w:rsidRPr="00CE46E7" w:rsidRDefault="005F2D43" w:rsidP="0062567B">
      <w:pPr>
        <w:autoSpaceDE w:val="0"/>
        <w:autoSpaceDN w:val="0"/>
        <w:adjustRightInd w:val="0"/>
        <w:spacing w:after="0" w:line="276" w:lineRule="auto"/>
        <w:rPr>
          <w:rFonts w:ascii="Times New Roman" w:hAnsi="Times New Roman" w:cs="Times New Roman"/>
          <w:sz w:val="16"/>
          <w:szCs w:val="16"/>
        </w:rPr>
      </w:pPr>
      <w:r w:rsidRPr="00CE46E7">
        <w:rPr>
          <w:rFonts w:ascii="Times New Roman" w:hAnsi="Times New Roman" w:cs="Times New Roman"/>
          <w:sz w:val="16"/>
          <w:szCs w:val="16"/>
        </w:rPr>
        <w:t>La Dir. Min. 27/12/2012 e la C.M. n. 8 del 6/03/2013 dispone l’attivazione di un Percorso Didattico Personalizzato (P.D.P) per gli altri alunni con Bisogni Educativi Speciali (BES)</w:t>
      </w:r>
    </w:p>
    <w:p w14:paraId="62F7F513" w14:textId="77777777" w:rsidR="005F2D43" w:rsidRPr="00596113" w:rsidRDefault="005F2D43" w:rsidP="0062567B">
      <w:pPr>
        <w:spacing w:after="0" w:line="276" w:lineRule="auto"/>
        <w:jc w:val="both"/>
        <w:rPr>
          <w:rFonts w:ascii="Times New Roman" w:hAnsi="Times New Roman" w:cs="Times New Roman"/>
          <w:b/>
          <w:bCs/>
          <w:sz w:val="16"/>
          <w:szCs w:val="16"/>
          <w:u w:val="single"/>
        </w:rPr>
      </w:pPr>
      <w:r w:rsidRPr="00596113">
        <w:rPr>
          <w:rFonts w:ascii="Times New Roman" w:hAnsi="Times New Roman" w:cs="Times New Roman"/>
          <w:b/>
          <w:bCs/>
          <w:sz w:val="16"/>
          <w:szCs w:val="16"/>
          <w:u w:val="single"/>
        </w:rPr>
        <w:t xml:space="preserve">La compilazione del PDP è effettuata dopo un periodo di osservazione dell’allievo, entro il primo trimestre. Il PDP viene deliberato dal Consiglio di classe, firmato dal Dirigente Scolastico, dai docenti e dalla famiglia (e dall’allievo, qualora lo si ritenga opportuno). </w:t>
      </w:r>
    </w:p>
    <w:p w14:paraId="5D81C5F3" w14:textId="77777777" w:rsidR="005F2D43" w:rsidRPr="00CE46E7" w:rsidRDefault="005F2D43" w:rsidP="0062567B">
      <w:pPr>
        <w:spacing w:after="0" w:line="276" w:lineRule="auto"/>
        <w:jc w:val="both"/>
        <w:rPr>
          <w:rFonts w:ascii="Times New Roman" w:hAnsi="Times New Roman" w:cs="Times New Roman"/>
          <w:sz w:val="16"/>
          <w:szCs w:val="16"/>
        </w:rPr>
      </w:pPr>
      <w:r w:rsidRPr="00596113">
        <w:rPr>
          <w:rFonts w:ascii="Times New Roman" w:hAnsi="Times New Roman" w:cs="Times New Roman"/>
          <w:b/>
          <w:bCs/>
          <w:sz w:val="16"/>
          <w:szCs w:val="16"/>
          <w:u w:val="single"/>
        </w:rPr>
        <w:t>Nello stesso, ogni docente esplicita le strategie con le quali si perverrà agli obiettivi definiti e poi viene consegnato alla famiglia</w:t>
      </w:r>
      <w:r w:rsidRPr="00CE46E7">
        <w:rPr>
          <w:rFonts w:ascii="Times New Roman" w:hAnsi="Times New Roman" w:cs="Times New Roman"/>
          <w:sz w:val="16"/>
          <w:szCs w:val="16"/>
        </w:rPr>
        <w:t>.</w:t>
      </w:r>
    </w:p>
    <w:p w14:paraId="7FF6767B" w14:textId="77777777" w:rsidR="005F2D43" w:rsidRPr="00CE46E7" w:rsidRDefault="005F2D43" w:rsidP="0062567B">
      <w:pPr>
        <w:tabs>
          <w:tab w:val="left" w:pos="8259"/>
        </w:tabs>
        <w:spacing w:after="0" w:line="276" w:lineRule="auto"/>
        <w:jc w:val="both"/>
        <w:rPr>
          <w:rFonts w:ascii="Times New Roman" w:hAnsi="Times New Roman" w:cs="Times New Roman"/>
          <w:sz w:val="16"/>
          <w:szCs w:val="16"/>
        </w:rPr>
      </w:pPr>
      <w:r w:rsidRPr="00CE46E7">
        <w:rPr>
          <w:rFonts w:ascii="Times New Roman" w:hAnsi="Times New Roman" w:cs="Times New Roman"/>
          <w:sz w:val="16"/>
          <w:szCs w:val="16"/>
        </w:rPr>
        <w:t xml:space="preserve">La valutazione delle prove di verifica dovrà essere coerente con le modalità adottate, in tutte le fasi del percorso scolastico, sulla base del P.D.P. predisposto per lo studente, ivi compresi i momenti di valutazione finale e durante la valutazione delle prove d’esame. </w:t>
      </w:r>
    </w:p>
    <w:p w14:paraId="2D2C4F96" w14:textId="77777777" w:rsidR="005F2D43" w:rsidRPr="00CE46E7" w:rsidRDefault="005F2D43" w:rsidP="0062567B">
      <w:pPr>
        <w:spacing w:after="0" w:line="276" w:lineRule="auto"/>
        <w:jc w:val="both"/>
        <w:rPr>
          <w:rFonts w:ascii="Times New Roman" w:hAnsi="Times New Roman" w:cs="Times New Roman"/>
          <w:sz w:val="16"/>
          <w:szCs w:val="16"/>
        </w:rPr>
      </w:pPr>
      <w:r w:rsidRPr="00CE46E7">
        <w:rPr>
          <w:rFonts w:ascii="Times New Roman" w:hAnsi="Times New Roman" w:cs="Times New Roman"/>
          <w:sz w:val="16"/>
          <w:szCs w:val="16"/>
        </w:rPr>
        <w:t>Tale percorso deve essere documentato:</w:t>
      </w:r>
    </w:p>
    <w:p w14:paraId="17F5ED8F" w14:textId="77777777" w:rsidR="005F2D43" w:rsidRPr="00CE46E7" w:rsidRDefault="005F2D43" w:rsidP="0062567B">
      <w:pPr>
        <w:autoSpaceDE w:val="0"/>
        <w:autoSpaceDN w:val="0"/>
        <w:adjustRightInd w:val="0"/>
        <w:spacing w:after="0" w:line="276" w:lineRule="auto"/>
        <w:rPr>
          <w:rFonts w:ascii="Times New Roman" w:hAnsi="Times New Roman" w:cs="Times New Roman"/>
          <w:sz w:val="16"/>
          <w:szCs w:val="16"/>
        </w:rPr>
      </w:pPr>
      <w:r w:rsidRPr="00CE46E7">
        <w:rPr>
          <w:rFonts w:ascii="Times New Roman" w:hAnsi="Times New Roman" w:cs="Times New Roman" w:hint="eastAsia"/>
          <w:sz w:val="16"/>
          <w:szCs w:val="16"/>
        </w:rPr>
        <w:t></w:t>
      </w:r>
      <w:r w:rsidRPr="00CE46E7">
        <w:rPr>
          <w:rFonts w:ascii="Times New Roman" w:hAnsi="Times New Roman" w:cs="Times New Roman"/>
          <w:sz w:val="16"/>
          <w:szCs w:val="16"/>
        </w:rPr>
        <w:t xml:space="preserve"> nei verbali dei Consigli di Classe</w:t>
      </w:r>
    </w:p>
    <w:p w14:paraId="50A7460A" w14:textId="77777777" w:rsidR="005F2D43" w:rsidRPr="00CE46E7" w:rsidRDefault="005F2D43" w:rsidP="0062567B">
      <w:pPr>
        <w:autoSpaceDE w:val="0"/>
        <w:autoSpaceDN w:val="0"/>
        <w:adjustRightInd w:val="0"/>
        <w:spacing w:after="0" w:line="276" w:lineRule="auto"/>
        <w:rPr>
          <w:rFonts w:ascii="Times New Roman" w:hAnsi="Times New Roman" w:cs="Times New Roman"/>
          <w:sz w:val="16"/>
          <w:szCs w:val="16"/>
        </w:rPr>
      </w:pPr>
      <w:r w:rsidRPr="00CE46E7">
        <w:rPr>
          <w:rFonts w:ascii="Times New Roman" w:hAnsi="Times New Roman" w:cs="Times New Roman" w:hint="eastAsia"/>
          <w:sz w:val="16"/>
          <w:szCs w:val="16"/>
        </w:rPr>
        <w:t></w:t>
      </w:r>
      <w:r w:rsidRPr="00CE46E7">
        <w:rPr>
          <w:rFonts w:ascii="Times New Roman" w:hAnsi="Times New Roman" w:cs="Times New Roman"/>
          <w:sz w:val="16"/>
          <w:szCs w:val="16"/>
        </w:rPr>
        <w:t xml:space="preserve"> nel registro del singolo docente con la declinazione dei punti del P.D.P.</w:t>
      </w:r>
    </w:p>
    <w:p w14:paraId="3C36C539" w14:textId="77777777" w:rsidR="005F2D43" w:rsidRPr="00CE46E7" w:rsidRDefault="005F2D43" w:rsidP="0062567B">
      <w:pPr>
        <w:autoSpaceDE w:val="0"/>
        <w:autoSpaceDN w:val="0"/>
        <w:adjustRightInd w:val="0"/>
        <w:spacing w:after="0" w:line="276" w:lineRule="auto"/>
        <w:rPr>
          <w:rFonts w:ascii="Times New Roman" w:hAnsi="Times New Roman" w:cs="Times New Roman"/>
          <w:sz w:val="16"/>
          <w:szCs w:val="16"/>
        </w:rPr>
      </w:pPr>
      <w:r w:rsidRPr="00CE46E7">
        <w:rPr>
          <w:rFonts w:ascii="Times New Roman" w:hAnsi="Times New Roman" w:cs="Times New Roman" w:hint="eastAsia"/>
          <w:sz w:val="16"/>
          <w:szCs w:val="16"/>
        </w:rPr>
        <w:t></w:t>
      </w:r>
      <w:r w:rsidRPr="00CE46E7">
        <w:rPr>
          <w:rFonts w:ascii="Times New Roman" w:hAnsi="Times New Roman" w:cs="Times New Roman"/>
          <w:sz w:val="16"/>
          <w:szCs w:val="16"/>
        </w:rPr>
        <w:t xml:space="preserve"> Nel diploma finale rilasciato al termine degli esami non viene fatta menzione delle modalità di svolgimento e della</w:t>
      </w:r>
    </w:p>
    <w:p w14:paraId="1C390283" w14:textId="77777777" w:rsidR="005F2D43" w:rsidRPr="00CE46E7" w:rsidRDefault="005F2D43" w:rsidP="0062567B">
      <w:pPr>
        <w:autoSpaceDE w:val="0"/>
        <w:autoSpaceDN w:val="0"/>
        <w:adjustRightInd w:val="0"/>
        <w:spacing w:after="0" w:line="276" w:lineRule="auto"/>
        <w:ind w:left="142"/>
        <w:rPr>
          <w:rFonts w:ascii="Times New Roman" w:hAnsi="Times New Roman" w:cs="Times New Roman"/>
          <w:sz w:val="16"/>
          <w:szCs w:val="16"/>
        </w:rPr>
      </w:pPr>
      <w:r w:rsidRPr="00CE46E7">
        <w:rPr>
          <w:rFonts w:ascii="Times New Roman" w:hAnsi="Times New Roman" w:cs="Times New Roman"/>
          <w:sz w:val="16"/>
          <w:szCs w:val="16"/>
        </w:rPr>
        <w:t>personalizzazione delle prove.</w:t>
      </w:r>
    </w:p>
    <w:p w14:paraId="52221728" w14:textId="77777777" w:rsidR="005F2D43" w:rsidRPr="00CE46E7" w:rsidRDefault="005F2D43" w:rsidP="0062567B">
      <w:pPr>
        <w:autoSpaceDE w:val="0"/>
        <w:autoSpaceDN w:val="0"/>
        <w:adjustRightInd w:val="0"/>
        <w:spacing w:after="0" w:line="276" w:lineRule="auto"/>
        <w:rPr>
          <w:rFonts w:ascii="Times New Roman" w:hAnsi="Times New Roman" w:cs="Times New Roman"/>
          <w:sz w:val="16"/>
          <w:szCs w:val="16"/>
        </w:rPr>
      </w:pPr>
      <w:r w:rsidRPr="00CE46E7">
        <w:rPr>
          <w:rFonts w:ascii="Times New Roman" w:hAnsi="Times New Roman" w:cs="Times New Roman"/>
          <w:sz w:val="16"/>
          <w:szCs w:val="16"/>
        </w:rPr>
        <w:t>Tale documento è aggiornabile e integrabile nel corso dell’anno scolastico, sulla base delle esigenze e delle strategie necessarie allo studente per compensare i propri funzionamenti in relazione al processo di apprendimento, che dovrà sempre essere condiviso con la famiglia</w:t>
      </w:r>
    </w:p>
    <w:p w14:paraId="00DF42E2" w14:textId="77777777" w:rsidR="005F2D43" w:rsidRPr="00CE46E7" w:rsidRDefault="005F2D43" w:rsidP="0062567B">
      <w:pPr>
        <w:autoSpaceDE w:val="0"/>
        <w:autoSpaceDN w:val="0"/>
        <w:adjustRightInd w:val="0"/>
        <w:spacing w:after="0" w:line="276" w:lineRule="auto"/>
        <w:rPr>
          <w:rFonts w:ascii="Times New Roman" w:hAnsi="Times New Roman" w:cs="Times New Roman"/>
          <w:sz w:val="16"/>
          <w:szCs w:val="16"/>
        </w:rPr>
      </w:pPr>
    </w:p>
    <w:p w14:paraId="10159A6B" w14:textId="77777777" w:rsidR="005F2D43" w:rsidRDefault="005F2D43" w:rsidP="005F2D43">
      <w:pPr>
        <w:autoSpaceDE w:val="0"/>
        <w:autoSpaceDN w:val="0"/>
        <w:adjustRightInd w:val="0"/>
        <w:spacing w:after="0" w:line="240" w:lineRule="auto"/>
        <w:rPr>
          <w:rFonts w:ascii="Times New Roman" w:hAnsi="Times New Roman" w:cs="Times New Roman"/>
          <w:sz w:val="16"/>
          <w:szCs w:val="16"/>
        </w:rPr>
      </w:pPr>
    </w:p>
    <w:p w14:paraId="3AF0CCDD" w14:textId="42EFFE3F" w:rsidR="005F2D43" w:rsidRDefault="005F2D43" w:rsidP="008A5D8E">
      <w:pPr>
        <w:autoSpaceDE w:val="0"/>
        <w:autoSpaceDN w:val="0"/>
        <w:adjustRightInd w:val="0"/>
        <w:spacing w:after="0" w:line="240" w:lineRule="auto"/>
        <w:rPr>
          <w:rFonts w:ascii="Times New Roman" w:hAnsi="Times New Roman" w:cs="Times New Roman"/>
          <w:sz w:val="16"/>
          <w:szCs w:val="16"/>
        </w:rPr>
      </w:pPr>
    </w:p>
    <w:p w14:paraId="0BF98710" w14:textId="77777777" w:rsidR="005F2D43" w:rsidRDefault="005F2D43" w:rsidP="008A5D8E">
      <w:pPr>
        <w:autoSpaceDE w:val="0"/>
        <w:autoSpaceDN w:val="0"/>
        <w:adjustRightInd w:val="0"/>
        <w:spacing w:after="0" w:line="240" w:lineRule="auto"/>
        <w:rPr>
          <w:rFonts w:ascii="Times New Roman" w:hAnsi="Times New Roman" w:cs="Times New Roman"/>
          <w:sz w:val="16"/>
          <w:szCs w:val="16"/>
        </w:rPr>
      </w:pPr>
    </w:p>
    <w:p w14:paraId="5BF7F073" w14:textId="4932DFCE" w:rsidR="00437EDE" w:rsidRDefault="00437EDE" w:rsidP="008A5D8E">
      <w:pPr>
        <w:autoSpaceDE w:val="0"/>
        <w:autoSpaceDN w:val="0"/>
        <w:adjustRightInd w:val="0"/>
        <w:spacing w:after="0" w:line="240" w:lineRule="auto"/>
        <w:rPr>
          <w:rFonts w:ascii="Times New Roman" w:hAnsi="Times New Roman" w:cs="Times New Roman"/>
          <w:sz w:val="16"/>
          <w:szCs w:val="16"/>
        </w:rPr>
      </w:pPr>
    </w:p>
    <w:p w14:paraId="3FC0B39F" w14:textId="77777777" w:rsidR="005F2D43" w:rsidRPr="00CE46E7" w:rsidRDefault="005F2D43" w:rsidP="008A5D8E">
      <w:pPr>
        <w:autoSpaceDE w:val="0"/>
        <w:autoSpaceDN w:val="0"/>
        <w:adjustRightInd w:val="0"/>
        <w:spacing w:after="0" w:line="240" w:lineRule="auto"/>
        <w:rPr>
          <w:rFonts w:ascii="Times New Roman" w:hAnsi="Times New Roman" w:cs="Times New Roman"/>
          <w:sz w:val="16"/>
          <w:szCs w:val="16"/>
        </w:rPr>
      </w:pPr>
    </w:p>
    <w:tbl>
      <w:tblPr>
        <w:tblStyle w:val="Grigliatabella"/>
        <w:tblW w:w="0" w:type="auto"/>
        <w:jc w:val="center"/>
        <w:shd w:val="clear" w:color="auto" w:fill="FFF2CC" w:themeFill="accent4" w:themeFillTint="33"/>
        <w:tblLook w:val="04A0" w:firstRow="1" w:lastRow="0" w:firstColumn="1" w:lastColumn="0" w:noHBand="0" w:noVBand="1"/>
      </w:tblPr>
      <w:tblGrid>
        <w:gridCol w:w="2895"/>
        <w:gridCol w:w="7187"/>
      </w:tblGrid>
      <w:tr w:rsidR="00ED1B28" w:rsidRPr="00A61D05" w14:paraId="640C5369" w14:textId="77777777" w:rsidTr="00571641">
        <w:trPr>
          <w:jc w:val="center"/>
        </w:trPr>
        <w:tc>
          <w:tcPr>
            <w:tcW w:w="10513" w:type="dxa"/>
            <w:gridSpan w:val="2"/>
            <w:shd w:val="clear" w:color="auto" w:fill="FFF2CC" w:themeFill="accent4" w:themeFillTint="33"/>
          </w:tcPr>
          <w:p w14:paraId="640C5368" w14:textId="77777777" w:rsidR="00ED1B28" w:rsidRPr="005667AB" w:rsidRDefault="00ED1B28" w:rsidP="00E97B53">
            <w:pPr>
              <w:jc w:val="center"/>
              <w:rPr>
                <w:rFonts w:ascii="Times New Roman" w:hAnsi="Times New Roman" w:cs="Times New Roman"/>
                <w:b/>
                <w:bCs/>
                <w:i/>
                <w:iCs/>
                <w:sz w:val="24"/>
                <w:szCs w:val="24"/>
              </w:rPr>
            </w:pPr>
            <w:r>
              <w:rPr>
                <w:rFonts w:ascii="Times New Roman" w:hAnsi="Times New Roman" w:cs="Times New Roman"/>
                <w:b/>
                <w:bCs/>
                <w:i/>
                <w:iCs/>
                <w:sz w:val="24"/>
                <w:szCs w:val="24"/>
              </w:rPr>
              <w:t>DATI ANAGRAFICI ED INFORMAZIONI ESSENZIALI DI PRESENTAZIONE DELL’ALLIEVO</w:t>
            </w:r>
          </w:p>
        </w:tc>
      </w:tr>
      <w:tr w:rsidR="00ED1B28" w14:paraId="640C536C" w14:textId="77777777" w:rsidTr="00571641">
        <w:tblPrEx>
          <w:jc w:val="left"/>
          <w:shd w:val="clear" w:color="auto" w:fill="auto"/>
        </w:tblPrEx>
        <w:trPr>
          <w:trHeight w:val="381"/>
        </w:trPr>
        <w:tc>
          <w:tcPr>
            <w:tcW w:w="2978" w:type="dxa"/>
            <w:vAlign w:val="center"/>
          </w:tcPr>
          <w:p w14:paraId="640C536A" w14:textId="77777777" w:rsidR="00ED1B28" w:rsidRDefault="00ED1B28" w:rsidP="00E97B53">
            <w:pPr>
              <w:rPr>
                <w:rFonts w:ascii="Times New Roman" w:hAnsi="Times New Roman" w:cs="Times New Roman"/>
                <w:b/>
                <w:bCs/>
                <w:sz w:val="24"/>
                <w:szCs w:val="24"/>
              </w:rPr>
            </w:pPr>
            <w:r>
              <w:rPr>
                <w:rFonts w:ascii="Times New Roman" w:hAnsi="Times New Roman" w:cs="Times New Roman"/>
                <w:b/>
                <w:bCs/>
                <w:sz w:val="24"/>
                <w:szCs w:val="24"/>
              </w:rPr>
              <w:t>Data e luogo di nascita</w:t>
            </w:r>
          </w:p>
        </w:tc>
        <w:tc>
          <w:tcPr>
            <w:tcW w:w="7535" w:type="dxa"/>
          </w:tcPr>
          <w:p w14:paraId="640C536B" w14:textId="77777777" w:rsidR="00ED1B28" w:rsidRDefault="00ED1B28" w:rsidP="00E97B53">
            <w:pPr>
              <w:rPr>
                <w:rFonts w:ascii="Times New Roman" w:hAnsi="Times New Roman" w:cs="Times New Roman"/>
                <w:b/>
                <w:bCs/>
                <w:sz w:val="24"/>
                <w:szCs w:val="24"/>
              </w:rPr>
            </w:pPr>
          </w:p>
        </w:tc>
      </w:tr>
      <w:tr w:rsidR="00571641" w14:paraId="21FFF8B9" w14:textId="77777777" w:rsidTr="00571641">
        <w:tblPrEx>
          <w:jc w:val="left"/>
          <w:shd w:val="clear" w:color="auto" w:fill="auto"/>
        </w:tblPrEx>
        <w:trPr>
          <w:trHeight w:val="381"/>
        </w:trPr>
        <w:tc>
          <w:tcPr>
            <w:tcW w:w="2978" w:type="dxa"/>
            <w:vAlign w:val="center"/>
          </w:tcPr>
          <w:p w14:paraId="548AA8E7" w14:textId="1429378C" w:rsidR="00571641" w:rsidRDefault="00571641" w:rsidP="00E97B53">
            <w:pPr>
              <w:rPr>
                <w:rFonts w:ascii="Times New Roman" w:hAnsi="Times New Roman" w:cs="Times New Roman"/>
                <w:b/>
                <w:bCs/>
                <w:sz w:val="24"/>
                <w:szCs w:val="24"/>
              </w:rPr>
            </w:pPr>
            <w:r>
              <w:rPr>
                <w:rFonts w:ascii="Times New Roman" w:hAnsi="Times New Roman" w:cs="Times New Roman"/>
                <w:b/>
                <w:bCs/>
                <w:sz w:val="24"/>
                <w:szCs w:val="24"/>
              </w:rPr>
              <w:t xml:space="preserve">Figlio </w:t>
            </w:r>
          </w:p>
        </w:tc>
        <w:tc>
          <w:tcPr>
            <w:tcW w:w="7535" w:type="dxa"/>
          </w:tcPr>
          <w:p w14:paraId="667E9AA7" w14:textId="2A239E4E" w:rsidR="00571641" w:rsidRDefault="00571641" w:rsidP="00571641">
            <w:pPr>
              <w:rPr>
                <w:rFonts w:ascii="Times New Roman" w:hAnsi="Times New Roman" w:cs="Times New Roman"/>
                <w:b/>
                <w:b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30272" behindDoc="0" locked="0" layoutInCell="1" allowOverlap="1" wp14:anchorId="60B79EEA" wp14:editId="298B489E">
                      <wp:simplePos x="0" y="0"/>
                      <wp:positionH relativeFrom="column">
                        <wp:posOffset>88900</wp:posOffset>
                      </wp:positionH>
                      <wp:positionV relativeFrom="paragraph">
                        <wp:posOffset>21590</wp:posOffset>
                      </wp:positionV>
                      <wp:extent cx="193040" cy="151765"/>
                      <wp:effectExtent l="0" t="0" r="16510" b="19685"/>
                      <wp:wrapNone/>
                      <wp:docPr id="78" name="Connettore 78"/>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05797F6" id="_x0000_t120" coordsize="21600,21600" o:spt="120" path="m10800,qx,10800,10800,21600,21600,10800,10800,xe">
                      <v:path gradientshapeok="t" o:connecttype="custom" o:connectlocs="10800,0;3163,3163;0,10800;3163,18437;10800,21600;18437,18437;21600,10800;18437,3163" textboxrect="3163,3163,18437,18437"/>
                    </v:shapetype>
                    <v:shape id="Connettore 78" o:spid="_x0000_s1026" type="#_x0000_t120" style="position:absolute;margin-left:7pt;margin-top:1.7pt;width:15.2pt;height:11.95pt;z-index:251830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tmfw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" filled="f" strokecolor="#2f528f" strokeweight="1pt">
                      <v:stroke joinstyle="miter"/>
                    </v:shape>
                  </w:pict>
                </mc:Fallback>
              </mc:AlternateContent>
            </w: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26176" behindDoc="0" locked="0" layoutInCell="1" allowOverlap="1" wp14:anchorId="0C031F36" wp14:editId="19B30C3B">
                      <wp:simplePos x="0" y="0"/>
                      <wp:positionH relativeFrom="column">
                        <wp:posOffset>3572510</wp:posOffset>
                      </wp:positionH>
                      <wp:positionV relativeFrom="paragraph">
                        <wp:posOffset>50165</wp:posOffset>
                      </wp:positionV>
                      <wp:extent cx="193040" cy="151765"/>
                      <wp:effectExtent l="0" t="0" r="16510" b="19685"/>
                      <wp:wrapNone/>
                      <wp:docPr id="2" name="Connettore 2"/>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F611D8C" id="Connettore 2" o:spid="_x0000_s1026" type="#_x0000_t120" style="position:absolute;margin-left:281.3pt;margin-top:3.95pt;width:15.2pt;height:11.95pt;z-index:251826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" filled="f" strokecolor="#2f528f" strokeweight="1pt">
                      <v:stroke joinstyle="miter"/>
                    </v:shape>
                  </w:pict>
                </mc:Fallback>
              </mc:AlternateContent>
            </w: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28224" behindDoc="0" locked="0" layoutInCell="1" allowOverlap="1" wp14:anchorId="45B8EB0C" wp14:editId="4512E57C">
                      <wp:simplePos x="0" y="0"/>
                      <wp:positionH relativeFrom="column">
                        <wp:posOffset>1612900</wp:posOffset>
                      </wp:positionH>
                      <wp:positionV relativeFrom="paragraph">
                        <wp:posOffset>50165</wp:posOffset>
                      </wp:positionV>
                      <wp:extent cx="193040" cy="151765"/>
                      <wp:effectExtent l="0" t="0" r="16510" b="19685"/>
                      <wp:wrapNone/>
                      <wp:docPr id="49" name="Connettore 49"/>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7DB1D2E" id="Connettore 49" o:spid="_x0000_s1026" type="#_x0000_t120" style="position:absolute;margin-left:127pt;margin-top:3.95pt;width:15.2pt;height:11.95pt;z-index:251828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" filled="f" strokecolor="#2f528f" strokeweight="1pt">
                      <v:stroke joinstyle="miter"/>
                    </v:shape>
                  </w:pict>
                </mc:Fallback>
              </mc:AlternateContent>
            </w:r>
            <w:r>
              <w:rPr>
                <w:rFonts w:ascii="Times New Roman" w:hAnsi="Times New Roman" w:cs="Times New Roman"/>
                <w:b/>
                <w:bCs/>
                <w:sz w:val="24"/>
                <w:szCs w:val="24"/>
              </w:rPr>
              <w:t xml:space="preserve">           naturale                        in affidamento                           adottivo</w:t>
            </w:r>
          </w:p>
        </w:tc>
      </w:tr>
      <w:tr w:rsidR="00ED1B28" w14:paraId="640C536F" w14:textId="77777777" w:rsidTr="00571641">
        <w:tblPrEx>
          <w:jc w:val="left"/>
          <w:shd w:val="clear" w:color="auto" w:fill="auto"/>
        </w:tblPrEx>
        <w:trPr>
          <w:trHeight w:val="381"/>
        </w:trPr>
        <w:tc>
          <w:tcPr>
            <w:tcW w:w="2978" w:type="dxa"/>
            <w:vAlign w:val="center"/>
          </w:tcPr>
          <w:p w14:paraId="640C536D" w14:textId="77777777" w:rsidR="00ED1B28" w:rsidRDefault="00ED1B28" w:rsidP="00E97B53">
            <w:pPr>
              <w:rPr>
                <w:rFonts w:ascii="Times New Roman" w:hAnsi="Times New Roman" w:cs="Times New Roman"/>
                <w:b/>
                <w:bCs/>
                <w:sz w:val="24"/>
                <w:szCs w:val="24"/>
              </w:rPr>
            </w:pPr>
            <w:r>
              <w:rPr>
                <w:rFonts w:ascii="Times New Roman" w:hAnsi="Times New Roman" w:cs="Times New Roman"/>
                <w:b/>
                <w:bCs/>
                <w:sz w:val="24"/>
                <w:szCs w:val="24"/>
              </w:rPr>
              <w:t>Nazionalità</w:t>
            </w:r>
          </w:p>
        </w:tc>
        <w:tc>
          <w:tcPr>
            <w:tcW w:w="7535" w:type="dxa"/>
          </w:tcPr>
          <w:p w14:paraId="640C536E" w14:textId="77777777" w:rsidR="00ED1B28" w:rsidRDefault="00ED1B28" w:rsidP="00E97B53">
            <w:pPr>
              <w:rPr>
                <w:rFonts w:ascii="Times New Roman" w:hAnsi="Times New Roman" w:cs="Times New Roman"/>
                <w:b/>
                <w:bCs/>
                <w:sz w:val="24"/>
                <w:szCs w:val="24"/>
              </w:rPr>
            </w:pPr>
          </w:p>
        </w:tc>
      </w:tr>
      <w:tr w:rsidR="00ED1B28" w14:paraId="640C5372" w14:textId="77777777" w:rsidTr="00571641">
        <w:tblPrEx>
          <w:jc w:val="left"/>
          <w:shd w:val="clear" w:color="auto" w:fill="auto"/>
        </w:tblPrEx>
        <w:trPr>
          <w:trHeight w:val="381"/>
        </w:trPr>
        <w:tc>
          <w:tcPr>
            <w:tcW w:w="2978" w:type="dxa"/>
          </w:tcPr>
          <w:p w14:paraId="640C5370" w14:textId="77777777" w:rsidR="00ED1B28" w:rsidRDefault="00ED1B28" w:rsidP="00E97B53">
            <w:pPr>
              <w:rPr>
                <w:rFonts w:ascii="Times New Roman" w:hAnsi="Times New Roman" w:cs="Times New Roman"/>
                <w:b/>
                <w:bCs/>
                <w:sz w:val="24"/>
                <w:szCs w:val="24"/>
              </w:rPr>
            </w:pPr>
            <w:r>
              <w:rPr>
                <w:rFonts w:ascii="Times New Roman" w:hAnsi="Times New Roman" w:cs="Times New Roman"/>
                <w:b/>
                <w:bCs/>
                <w:sz w:val="24"/>
                <w:szCs w:val="24"/>
              </w:rPr>
              <w:t>Residenza</w:t>
            </w:r>
          </w:p>
        </w:tc>
        <w:tc>
          <w:tcPr>
            <w:tcW w:w="7535" w:type="dxa"/>
          </w:tcPr>
          <w:p w14:paraId="640C5371" w14:textId="77777777" w:rsidR="00ED1B28" w:rsidRDefault="00ED1B28" w:rsidP="00E97B53">
            <w:pPr>
              <w:rPr>
                <w:rFonts w:ascii="Times New Roman" w:hAnsi="Times New Roman" w:cs="Times New Roman"/>
                <w:b/>
                <w:bCs/>
                <w:sz w:val="24"/>
                <w:szCs w:val="24"/>
              </w:rPr>
            </w:pPr>
          </w:p>
        </w:tc>
      </w:tr>
      <w:tr w:rsidR="00ED1B28" w14:paraId="640C5375" w14:textId="77777777" w:rsidTr="00571641">
        <w:tblPrEx>
          <w:jc w:val="left"/>
          <w:shd w:val="clear" w:color="auto" w:fill="auto"/>
        </w:tblPrEx>
        <w:trPr>
          <w:trHeight w:val="381"/>
        </w:trPr>
        <w:tc>
          <w:tcPr>
            <w:tcW w:w="2978" w:type="dxa"/>
          </w:tcPr>
          <w:p w14:paraId="640C5373" w14:textId="77777777" w:rsidR="00ED1B28" w:rsidRDefault="00ED1B28" w:rsidP="00E97B53">
            <w:pPr>
              <w:rPr>
                <w:rFonts w:ascii="Times New Roman" w:hAnsi="Times New Roman" w:cs="Times New Roman"/>
                <w:b/>
                <w:bCs/>
                <w:sz w:val="24"/>
                <w:szCs w:val="24"/>
              </w:rPr>
            </w:pPr>
            <w:r>
              <w:rPr>
                <w:rFonts w:ascii="Times New Roman" w:hAnsi="Times New Roman" w:cs="Times New Roman"/>
                <w:b/>
                <w:bCs/>
                <w:sz w:val="24"/>
                <w:szCs w:val="24"/>
              </w:rPr>
              <w:t>Indirizzo</w:t>
            </w:r>
          </w:p>
        </w:tc>
        <w:tc>
          <w:tcPr>
            <w:tcW w:w="7535" w:type="dxa"/>
          </w:tcPr>
          <w:p w14:paraId="640C5374" w14:textId="77777777" w:rsidR="00ED1B28" w:rsidRDefault="00ED1B28" w:rsidP="00E97B53">
            <w:pPr>
              <w:rPr>
                <w:rFonts w:ascii="Times New Roman" w:hAnsi="Times New Roman" w:cs="Times New Roman"/>
                <w:b/>
                <w:bCs/>
                <w:sz w:val="24"/>
                <w:szCs w:val="24"/>
              </w:rPr>
            </w:pPr>
          </w:p>
        </w:tc>
      </w:tr>
      <w:tr w:rsidR="008A1E17" w14:paraId="49E41C4E" w14:textId="77777777" w:rsidTr="00571641">
        <w:tblPrEx>
          <w:jc w:val="left"/>
          <w:shd w:val="clear" w:color="auto" w:fill="auto"/>
        </w:tblPrEx>
        <w:trPr>
          <w:trHeight w:val="381"/>
        </w:trPr>
        <w:tc>
          <w:tcPr>
            <w:tcW w:w="2978" w:type="dxa"/>
          </w:tcPr>
          <w:p w14:paraId="1C5C8A29" w14:textId="7EA1A3B5" w:rsidR="008A1E17" w:rsidRDefault="00784C6D" w:rsidP="00E97B53">
            <w:pPr>
              <w:rPr>
                <w:rFonts w:ascii="Times New Roman" w:hAnsi="Times New Roman" w:cs="Times New Roman"/>
                <w:b/>
                <w:bCs/>
                <w:sz w:val="24"/>
                <w:szCs w:val="24"/>
              </w:rPr>
            </w:pPr>
            <w:r>
              <w:rPr>
                <w:rFonts w:ascii="Times New Roman" w:hAnsi="Times New Roman" w:cs="Times New Roman"/>
                <w:b/>
                <w:bCs/>
                <w:sz w:val="24"/>
                <w:szCs w:val="24"/>
              </w:rPr>
              <w:t>Docente coordinatore di classe</w:t>
            </w:r>
          </w:p>
        </w:tc>
        <w:tc>
          <w:tcPr>
            <w:tcW w:w="7535" w:type="dxa"/>
          </w:tcPr>
          <w:p w14:paraId="252CFC9F" w14:textId="77777777" w:rsidR="008A1E17" w:rsidRDefault="008A1E17" w:rsidP="00E97B53">
            <w:pPr>
              <w:rPr>
                <w:rFonts w:ascii="Times New Roman" w:hAnsi="Times New Roman" w:cs="Times New Roman"/>
                <w:b/>
                <w:bCs/>
                <w:sz w:val="24"/>
                <w:szCs w:val="24"/>
              </w:rPr>
            </w:pPr>
          </w:p>
        </w:tc>
      </w:tr>
    </w:tbl>
    <w:p w14:paraId="0DF7E0DE" w14:textId="77777777" w:rsidR="00601AD5" w:rsidRDefault="00601AD5" w:rsidP="00ED1B28">
      <w:pPr>
        <w:rPr>
          <w:rFonts w:ascii="Times New Roman" w:hAnsi="Times New Roman" w:cs="Times New Roman"/>
          <w:sz w:val="26"/>
          <w:szCs w:val="26"/>
        </w:rPr>
      </w:pPr>
    </w:p>
    <w:tbl>
      <w:tblPr>
        <w:tblStyle w:val="Grigliatabella"/>
        <w:tblW w:w="0" w:type="auto"/>
        <w:tblLook w:val="04A0" w:firstRow="1" w:lastRow="0" w:firstColumn="1" w:lastColumn="0" w:noHBand="0" w:noVBand="1"/>
      </w:tblPr>
      <w:tblGrid>
        <w:gridCol w:w="10082"/>
      </w:tblGrid>
      <w:tr w:rsidR="00812657" w14:paraId="3E32C090" w14:textId="77777777" w:rsidTr="005258B3">
        <w:tc>
          <w:tcPr>
            <w:tcW w:w="10082" w:type="dxa"/>
            <w:shd w:val="clear" w:color="auto" w:fill="D9E2F3" w:themeFill="accent1" w:themeFillTint="33"/>
          </w:tcPr>
          <w:p w14:paraId="58E75849" w14:textId="221331FE" w:rsidR="00812657" w:rsidRDefault="00812657" w:rsidP="001A4111">
            <w:pPr>
              <w:jc w:val="center"/>
              <w:rPr>
                <w:rFonts w:ascii="Times New Roman" w:hAnsi="Times New Roman" w:cs="Times New Roman"/>
                <w:b/>
                <w:bCs/>
                <w:sz w:val="24"/>
                <w:szCs w:val="24"/>
              </w:rPr>
            </w:pPr>
            <w:r w:rsidRPr="00D62FEA">
              <w:rPr>
                <w:rFonts w:ascii="Times New Roman" w:hAnsi="Times New Roman" w:cs="Times New Roman"/>
                <w:b/>
                <w:bCs/>
                <w:sz w:val="24"/>
                <w:szCs w:val="24"/>
              </w:rPr>
              <w:t>DESCRIZIONE DEL BISOGNO EDUCATIVO SPECIALE RILEVATO</w:t>
            </w:r>
          </w:p>
        </w:tc>
      </w:tr>
      <w:tr w:rsidR="001A4111" w14:paraId="77060E4E" w14:textId="77777777" w:rsidTr="001A4111">
        <w:tc>
          <w:tcPr>
            <w:tcW w:w="10082" w:type="dxa"/>
          </w:tcPr>
          <w:p w14:paraId="1BB35A10" w14:textId="7915965F" w:rsidR="001A4111" w:rsidRDefault="001A4111" w:rsidP="001A4111">
            <w:pPr>
              <w:rPr>
                <w:rFonts w:ascii="Times New Roman" w:hAnsi="Times New Roman" w:cs="Times New Roman"/>
                <w:b/>
                <w:bCs/>
                <w:sz w:val="24"/>
                <w:szCs w:val="24"/>
              </w:rPr>
            </w:pPr>
            <w:r w:rsidRPr="0071767A">
              <w:rPr>
                <w:rFonts w:ascii="Times New Roman" w:hAnsi="Times New Roman" w:cs="Times New Roman"/>
                <w:b/>
                <w:bCs/>
                <w:sz w:val="24"/>
                <w:szCs w:val="24"/>
              </w:rPr>
              <w:t>Descrizione del tipo di BES rilevato</w:t>
            </w:r>
          </w:p>
          <w:p w14:paraId="4C36B578" w14:textId="77777777" w:rsidR="006C1999" w:rsidRPr="0071767A" w:rsidRDefault="006C1999" w:rsidP="001A4111">
            <w:pPr>
              <w:rPr>
                <w:rFonts w:ascii="Times New Roman" w:hAnsi="Times New Roman" w:cs="Times New Roman"/>
                <w:b/>
                <w:bCs/>
                <w:sz w:val="24"/>
                <w:szCs w:val="24"/>
              </w:rPr>
            </w:pPr>
          </w:p>
          <w:p w14:paraId="4A92EBA8" w14:textId="4EF12D15" w:rsidR="001A4111" w:rsidRPr="00706CA8" w:rsidRDefault="006C1999" w:rsidP="001A4111">
            <w:pPr>
              <w:rPr>
                <w:rFonts w:ascii="Times New Roman" w:hAnsi="Times New Roman" w:cs="Times New Roman"/>
                <w:sz w:val="24"/>
                <w:szCs w:val="24"/>
              </w:rPr>
            </w:pPr>
            <w:r>
              <w:rPr>
                <w:rFonts w:ascii="Times New Roman" w:hAnsi="Times New Roman" w:cs="Times New Roman"/>
                <w:sz w:val="24"/>
                <w:szCs w:val="24"/>
              </w:rPr>
              <w:t>A</w:t>
            </w:r>
            <w:r w:rsidR="001A4111" w:rsidRPr="00706CA8">
              <w:rPr>
                <w:rFonts w:ascii="Times New Roman" w:hAnsi="Times New Roman" w:cs="Times New Roman"/>
                <w:sz w:val="24"/>
                <w:szCs w:val="24"/>
              </w:rPr>
              <w:t>lunno con BES evidenziato dalla scuola, in particolare:</w:t>
            </w:r>
          </w:p>
          <w:p w14:paraId="01676FB1" w14:textId="77777777" w:rsidR="001A4111" w:rsidRPr="00706CA8" w:rsidRDefault="001A4111" w:rsidP="001A4111">
            <w:pPr>
              <w:rPr>
                <w:rFonts w:ascii="Times New Roman" w:hAnsi="Times New Roman" w:cs="Times New Roman"/>
                <w:sz w:val="24"/>
                <w:szCs w:val="24"/>
              </w:rPr>
            </w:pPr>
            <w:r w:rsidRPr="00706CA8">
              <w:rPr>
                <w:rFonts w:ascii="Times New Roman" w:hAnsi="Times New Roman" w:cs="Times New Roman"/>
                <w:sz w:val="24"/>
                <w:szCs w:val="24"/>
              </w:rPr>
              <w:t>□ svantaggio socio-relazionale</w:t>
            </w:r>
          </w:p>
          <w:p w14:paraId="78347CBD" w14:textId="77777777" w:rsidR="001A4111" w:rsidRPr="00706CA8" w:rsidRDefault="001A4111" w:rsidP="001A4111">
            <w:pPr>
              <w:rPr>
                <w:rFonts w:ascii="Times New Roman" w:hAnsi="Times New Roman" w:cs="Times New Roman"/>
                <w:sz w:val="24"/>
                <w:szCs w:val="24"/>
              </w:rPr>
            </w:pPr>
            <w:r w:rsidRPr="00706CA8">
              <w:rPr>
                <w:rFonts w:ascii="Times New Roman" w:hAnsi="Times New Roman" w:cs="Times New Roman"/>
                <w:sz w:val="24"/>
                <w:szCs w:val="24"/>
              </w:rPr>
              <w:t>□ svantaggio culturale (legato alla cultura non italiana)</w:t>
            </w:r>
          </w:p>
          <w:p w14:paraId="10A25BA5" w14:textId="77777777" w:rsidR="001A4111" w:rsidRPr="00706CA8" w:rsidRDefault="001A4111" w:rsidP="001A4111">
            <w:pPr>
              <w:rPr>
                <w:rFonts w:ascii="Times New Roman" w:hAnsi="Times New Roman" w:cs="Times New Roman"/>
                <w:sz w:val="24"/>
                <w:szCs w:val="24"/>
              </w:rPr>
            </w:pPr>
            <w:r w:rsidRPr="00706CA8">
              <w:rPr>
                <w:rFonts w:ascii="Times New Roman" w:hAnsi="Times New Roman" w:cs="Times New Roman"/>
                <w:sz w:val="24"/>
                <w:szCs w:val="24"/>
              </w:rPr>
              <w:t>□ svantaggio linguistico</w:t>
            </w:r>
          </w:p>
          <w:p w14:paraId="3FA2870F" w14:textId="77777777" w:rsidR="001A4111" w:rsidRPr="00706CA8" w:rsidRDefault="001A4111" w:rsidP="001A4111">
            <w:pPr>
              <w:rPr>
                <w:rFonts w:ascii="Times New Roman" w:hAnsi="Times New Roman" w:cs="Times New Roman"/>
                <w:sz w:val="24"/>
                <w:szCs w:val="24"/>
              </w:rPr>
            </w:pPr>
            <w:r w:rsidRPr="00706CA8">
              <w:rPr>
                <w:rFonts w:ascii="Times New Roman" w:hAnsi="Times New Roman" w:cs="Times New Roman"/>
                <w:sz w:val="24"/>
                <w:szCs w:val="24"/>
              </w:rPr>
              <w:t>□ rilevanti difficoltà scolastiche (non legate allo studio poco adeguato)</w:t>
            </w:r>
          </w:p>
          <w:p w14:paraId="5924142D" w14:textId="77777777" w:rsidR="001A4111" w:rsidRPr="00706CA8" w:rsidRDefault="001A4111" w:rsidP="001A4111">
            <w:pPr>
              <w:rPr>
                <w:rFonts w:ascii="Times New Roman" w:hAnsi="Times New Roman" w:cs="Times New Roman"/>
                <w:sz w:val="24"/>
                <w:szCs w:val="24"/>
              </w:rPr>
            </w:pPr>
            <w:r w:rsidRPr="00706CA8">
              <w:rPr>
                <w:rFonts w:ascii="Times New Roman" w:hAnsi="Times New Roman" w:cs="Times New Roman"/>
                <w:sz w:val="24"/>
                <w:szCs w:val="24"/>
              </w:rPr>
              <w:t>□ rilevanti difficoltà comportamentali (non legate a BES certificati)</w:t>
            </w:r>
          </w:p>
          <w:p w14:paraId="5826F85C" w14:textId="77777777" w:rsidR="001A4111" w:rsidRPr="00706CA8" w:rsidRDefault="001A4111" w:rsidP="001A4111">
            <w:pPr>
              <w:rPr>
                <w:rFonts w:ascii="Times New Roman" w:hAnsi="Times New Roman" w:cs="Times New Roman"/>
                <w:sz w:val="24"/>
                <w:szCs w:val="24"/>
              </w:rPr>
            </w:pPr>
            <w:r w:rsidRPr="00706CA8">
              <w:rPr>
                <w:rFonts w:ascii="Times New Roman" w:hAnsi="Times New Roman" w:cs="Times New Roman"/>
                <w:sz w:val="24"/>
                <w:szCs w:val="24"/>
              </w:rPr>
              <w:t>Classe frequentata al momento della prima stesura del PDP</w:t>
            </w:r>
          </w:p>
          <w:p w14:paraId="616B937D" w14:textId="77777777" w:rsidR="001A4111" w:rsidRDefault="001A4111" w:rsidP="00706CA8">
            <w:pPr>
              <w:rPr>
                <w:rFonts w:ascii="Times New Roman" w:hAnsi="Times New Roman" w:cs="Times New Roman"/>
                <w:b/>
                <w:bCs/>
                <w:sz w:val="24"/>
                <w:szCs w:val="24"/>
              </w:rPr>
            </w:pPr>
          </w:p>
        </w:tc>
      </w:tr>
    </w:tbl>
    <w:p w14:paraId="43ED7A57" w14:textId="77777777" w:rsidR="001A4111" w:rsidRDefault="001A4111" w:rsidP="00706CA8">
      <w:pPr>
        <w:rPr>
          <w:rFonts w:ascii="Times New Roman" w:hAnsi="Times New Roman" w:cs="Times New Roman"/>
          <w:b/>
          <w:bCs/>
          <w:sz w:val="24"/>
          <w:szCs w:val="24"/>
        </w:rPr>
      </w:pPr>
    </w:p>
    <w:tbl>
      <w:tblPr>
        <w:tblStyle w:val="Grigliatabella"/>
        <w:tblW w:w="0" w:type="auto"/>
        <w:shd w:val="clear" w:color="auto" w:fill="DEEAF6" w:themeFill="accent5" w:themeFillTint="33"/>
        <w:tblLook w:val="04A0" w:firstRow="1" w:lastRow="0" w:firstColumn="1" w:lastColumn="0" w:noHBand="0" w:noVBand="1"/>
      </w:tblPr>
      <w:tblGrid>
        <w:gridCol w:w="10082"/>
      </w:tblGrid>
      <w:tr w:rsidR="00F57344" w14:paraId="55048303" w14:textId="77777777" w:rsidTr="00CA6526">
        <w:tc>
          <w:tcPr>
            <w:tcW w:w="10082" w:type="dxa"/>
            <w:shd w:val="clear" w:color="auto" w:fill="DEEAF6" w:themeFill="accent5" w:themeFillTint="33"/>
          </w:tcPr>
          <w:p w14:paraId="7B00492F" w14:textId="77777777" w:rsidR="00F57344" w:rsidRDefault="00F57344" w:rsidP="00CA6526">
            <w:pPr>
              <w:spacing w:line="276"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INDIVIDUAZIONE DELLA SITUAZIONE DI BISOGNO EDUCATIVO SPECIALE</w:t>
            </w:r>
          </w:p>
        </w:tc>
      </w:tr>
      <w:tr w:rsidR="00F57344" w:rsidRPr="00E614D3" w14:paraId="18720519" w14:textId="77777777" w:rsidTr="00CA6526">
        <w:trPr>
          <w:trHeight w:val="377"/>
        </w:trPr>
        <w:tc>
          <w:tcPr>
            <w:tcW w:w="10082" w:type="dxa"/>
            <w:shd w:val="clear" w:color="auto" w:fill="FFFFFF" w:themeFill="background1"/>
            <w:vAlign w:val="center"/>
          </w:tcPr>
          <w:p w14:paraId="2922FC82" w14:textId="77777777" w:rsidR="00F57344" w:rsidRPr="00E50F23" w:rsidRDefault="00F57344" w:rsidP="00CA6526">
            <w:pPr>
              <w:pStyle w:val="Paragrafoelenco"/>
              <w:rPr>
                <w:rFonts w:ascii="Times New Roman" w:hAnsi="Times New Roman" w:cs="Times New Roman"/>
                <w:sz w:val="24"/>
                <w:szCs w:val="24"/>
              </w:rPr>
            </w:pPr>
            <w:r w:rsidRPr="00E50F23">
              <w:rPr>
                <w:rFonts w:ascii="Times New Roman" w:hAnsi="Times New Roman" w:cs="Times New Roman"/>
                <w:sz w:val="24"/>
                <w:szCs w:val="24"/>
              </w:rPr>
              <w:t>DA PARTE DI: (come da documentazione presentata a scuola)</w:t>
            </w:r>
          </w:p>
          <w:p w14:paraId="3E3DC8B7" w14:textId="77777777" w:rsidR="00F57344" w:rsidRDefault="00F57344" w:rsidP="00CA6526">
            <w:pPr>
              <w:pStyle w:val="Paragrafoelenco"/>
              <w:rPr>
                <w:rFonts w:ascii="Times New Roman" w:hAnsi="Times New Roman" w:cs="Times New Roman"/>
                <w:sz w:val="24"/>
                <w:szCs w:val="24"/>
              </w:rPr>
            </w:pPr>
          </w:p>
          <w:p w14:paraId="6349E4E0" w14:textId="77777777" w:rsidR="00F57344" w:rsidRPr="002A36F4" w:rsidRDefault="00F57344" w:rsidP="00F57344">
            <w:pPr>
              <w:pStyle w:val="Paragrafoelenco"/>
              <w:numPr>
                <w:ilvl w:val="0"/>
                <w:numId w:val="43"/>
              </w:numPr>
              <w:rPr>
                <w:rFonts w:ascii="Times New Roman" w:hAnsi="Times New Roman" w:cs="Times New Roman"/>
                <w:sz w:val="24"/>
                <w:szCs w:val="24"/>
              </w:rPr>
            </w:pPr>
            <w:r w:rsidRPr="002A36F4">
              <w:rPr>
                <w:rFonts w:ascii="Times New Roman" w:hAnsi="Times New Roman" w:cs="Times New Roman"/>
                <w:sz w:val="24"/>
                <w:szCs w:val="24"/>
              </w:rPr>
              <w:t xml:space="preserve">Servizio Sanitario – Diagnosi/Relazione multi professionale  </w:t>
            </w:r>
          </w:p>
          <w:p w14:paraId="24DE61C2" w14:textId="77777777" w:rsidR="00F57344" w:rsidRDefault="00F57344" w:rsidP="00CA6526">
            <w:pPr>
              <w:rPr>
                <w:rFonts w:ascii="Times New Roman" w:hAnsi="Times New Roman" w:cs="Times New Roman"/>
                <w:sz w:val="24"/>
                <w:szCs w:val="24"/>
              </w:rPr>
            </w:pPr>
          </w:p>
          <w:p w14:paraId="26395E5A" w14:textId="77777777" w:rsidR="004C01FB" w:rsidRDefault="004C01FB" w:rsidP="004C01FB">
            <w:pPr>
              <w:pStyle w:val="Paragrafoelenco"/>
              <w:numPr>
                <w:ilvl w:val="0"/>
                <w:numId w:val="43"/>
              </w:numPr>
              <w:rPr>
                <w:rFonts w:ascii="Times New Roman" w:hAnsi="Times New Roman" w:cs="Times New Roman"/>
                <w:sz w:val="24"/>
                <w:szCs w:val="24"/>
              </w:rPr>
            </w:pPr>
            <w:r>
              <w:rPr>
                <w:rFonts w:ascii="Times New Roman" w:hAnsi="Times New Roman" w:cs="Times New Roman"/>
                <w:sz w:val="24"/>
                <w:szCs w:val="24"/>
              </w:rPr>
              <w:t>Altro servizio – Documentazione presentata alla scuola</w:t>
            </w:r>
          </w:p>
          <w:p w14:paraId="01E5769E" w14:textId="77777777" w:rsidR="004C01FB" w:rsidRPr="0029087B" w:rsidRDefault="004C01FB" w:rsidP="004C01FB">
            <w:pPr>
              <w:pStyle w:val="Paragrafoelenco"/>
              <w:rPr>
                <w:rFonts w:ascii="Times New Roman" w:hAnsi="Times New Roman" w:cs="Times New Roman"/>
                <w:sz w:val="24"/>
                <w:szCs w:val="24"/>
              </w:rPr>
            </w:pPr>
          </w:p>
          <w:p w14:paraId="4EA8DD27" w14:textId="77777777" w:rsidR="00F57344" w:rsidRDefault="00F57344" w:rsidP="00F57344">
            <w:pPr>
              <w:pStyle w:val="Paragrafoelenco"/>
              <w:numPr>
                <w:ilvl w:val="0"/>
                <w:numId w:val="43"/>
              </w:numPr>
              <w:rPr>
                <w:rFonts w:ascii="Times New Roman" w:hAnsi="Times New Roman" w:cs="Times New Roman"/>
                <w:sz w:val="24"/>
                <w:szCs w:val="24"/>
              </w:rPr>
            </w:pPr>
            <w:r>
              <w:rPr>
                <w:rFonts w:ascii="Times New Roman" w:hAnsi="Times New Roman" w:cs="Times New Roman"/>
                <w:sz w:val="24"/>
                <w:szCs w:val="24"/>
              </w:rPr>
              <w:t>Consiglio di classe – relazione didattica pedagogica</w:t>
            </w:r>
          </w:p>
          <w:p w14:paraId="3F38F7B6" w14:textId="77777777" w:rsidR="00F57344" w:rsidRPr="0029087B" w:rsidRDefault="00F57344" w:rsidP="00CA6526">
            <w:pPr>
              <w:pStyle w:val="Paragrafoelenco"/>
              <w:rPr>
                <w:rFonts w:ascii="Times New Roman" w:hAnsi="Times New Roman" w:cs="Times New Roman"/>
                <w:sz w:val="24"/>
                <w:szCs w:val="24"/>
              </w:rPr>
            </w:pPr>
          </w:p>
          <w:p w14:paraId="0783D318" w14:textId="77777777" w:rsidR="00F57344" w:rsidRDefault="00F57344" w:rsidP="00CA6526">
            <w:pPr>
              <w:pStyle w:val="Paragrafoelenco"/>
              <w:rPr>
                <w:rFonts w:ascii="Times New Roman" w:hAnsi="Times New Roman" w:cs="Times New Roman"/>
                <w:sz w:val="24"/>
                <w:szCs w:val="24"/>
              </w:rPr>
            </w:pPr>
            <w:r>
              <w:rPr>
                <w:rFonts w:ascii="Times New Roman" w:hAnsi="Times New Roman" w:cs="Times New Roman"/>
                <w:sz w:val="24"/>
                <w:szCs w:val="24"/>
              </w:rPr>
              <w:t>Redatta dal team docenti ………….in data</w:t>
            </w:r>
          </w:p>
          <w:p w14:paraId="6745E841" w14:textId="77777777" w:rsidR="00F57344" w:rsidRPr="002A36F4" w:rsidRDefault="00F57344" w:rsidP="00CA6526">
            <w:pPr>
              <w:pStyle w:val="Paragrafoelenco"/>
              <w:rPr>
                <w:rFonts w:ascii="Times New Roman" w:hAnsi="Times New Roman" w:cs="Times New Roman"/>
                <w:sz w:val="24"/>
                <w:szCs w:val="24"/>
              </w:rPr>
            </w:pPr>
            <w:r>
              <w:rPr>
                <w:rFonts w:ascii="Times New Roman" w:hAnsi="Times New Roman" w:cs="Times New Roman"/>
                <w:sz w:val="24"/>
                <w:szCs w:val="24"/>
              </w:rPr>
              <w:t>(Relazione da allegare)</w:t>
            </w:r>
          </w:p>
          <w:p w14:paraId="7FEBE9B7" w14:textId="77777777" w:rsidR="00F57344" w:rsidRPr="00E50F23" w:rsidRDefault="00F57344" w:rsidP="00CA6526">
            <w:pPr>
              <w:rPr>
                <w:rFonts w:ascii="Times New Roman" w:hAnsi="Times New Roman" w:cs="Times New Roman"/>
                <w:sz w:val="24"/>
                <w:szCs w:val="24"/>
              </w:rPr>
            </w:pPr>
          </w:p>
        </w:tc>
      </w:tr>
      <w:tr w:rsidR="00F57344" w14:paraId="0A66D8B5" w14:textId="77777777" w:rsidTr="00CA6526">
        <w:tblPrEx>
          <w:shd w:val="clear" w:color="auto" w:fill="auto"/>
        </w:tblPrEx>
        <w:tc>
          <w:tcPr>
            <w:tcW w:w="10082" w:type="dxa"/>
            <w:shd w:val="clear" w:color="auto" w:fill="E2EFD9" w:themeFill="accent6" w:themeFillTint="33"/>
          </w:tcPr>
          <w:p w14:paraId="1620FBC1" w14:textId="77777777" w:rsidR="00F57344" w:rsidRDefault="00F57344" w:rsidP="00CA6526">
            <w:pPr>
              <w:spacing w:line="276" w:lineRule="auto"/>
              <w:jc w:val="center"/>
              <w:rPr>
                <w:rFonts w:ascii="Times New Roman" w:hAnsi="Times New Roman" w:cs="Times New Roman"/>
                <w:b/>
                <w:bCs/>
                <w:i/>
                <w:iCs/>
                <w:sz w:val="26"/>
                <w:szCs w:val="26"/>
              </w:rPr>
            </w:pPr>
            <w:r w:rsidRPr="00D16934">
              <w:rPr>
                <w:rFonts w:ascii="Times New Roman" w:hAnsi="Times New Roman" w:cs="Times New Roman"/>
                <w:b/>
                <w:bCs/>
                <w:i/>
                <w:iCs/>
                <w:sz w:val="24"/>
                <w:szCs w:val="24"/>
              </w:rPr>
              <w:t>CODICE O CODICI ICF RIPORTATI SULLA DIAGNOSI</w:t>
            </w:r>
          </w:p>
        </w:tc>
      </w:tr>
      <w:tr w:rsidR="00F57344" w14:paraId="23DD13AD" w14:textId="77777777" w:rsidTr="00CA6526">
        <w:tblPrEx>
          <w:shd w:val="clear" w:color="auto" w:fill="auto"/>
        </w:tblPrEx>
        <w:tc>
          <w:tcPr>
            <w:tcW w:w="10082" w:type="dxa"/>
          </w:tcPr>
          <w:p w14:paraId="26945712" w14:textId="77777777" w:rsidR="00F57344" w:rsidRPr="00F740D4" w:rsidRDefault="00F57344" w:rsidP="00CA6526">
            <w:pPr>
              <w:spacing w:line="276" w:lineRule="auto"/>
              <w:rPr>
                <w:rFonts w:ascii="Times New Roman" w:hAnsi="Times New Roman" w:cs="Times New Roman"/>
                <w:sz w:val="24"/>
                <w:szCs w:val="24"/>
              </w:rPr>
            </w:pPr>
            <w:r w:rsidRPr="00F740D4">
              <w:rPr>
                <w:rFonts w:ascii="Times New Roman" w:hAnsi="Times New Roman" w:cs="Times New Roman"/>
                <w:sz w:val="24"/>
                <w:szCs w:val="24"/>
              </w:rPr>
              <w:t>Redatta dal Dr.                                                                                                In data</w:t>
            </w:r>
          </w:p>
        </w:tc>
      </w:tr>
      <w:tr w:rsidR="00F57344" w14:paraId="40934BCA" w14:textId="77777777" w:rsidTr="00CA6526">
        <w:tblPrEx>
          <w:shd w:val="clear" w:color="auto" w:fill="auto"/>
        </w:tblPrEx>
        <w:tc>
          <w:tcPr>
            <w:tcW w:w="10082" w:type="dxa"/>
            <w:vAlign w:val="center"/>
          </w:tcPr>
          <w:p w14:paraId="734887EC" w14:textId="77777777" w:rsidR="00F57344" w:rsidRPr="00C01A3E" w:rsidRDefault="00F57344" w:rsidP="00F57344">
            <w:pPr>
              <w:pStyle w:val="Paragrafoelenco"/>
              <w:numPr>
                <w:ilvl w:val="0"/>
                <w:numId w:val="44"/>
              </w:numPr>
              <w:tabs>
                <w:tab w:val="left" w:pos="748"/>
              </w:tabs>
              <w:spacing w:line="276" w:lineRule="auto"/>
              <w:rPr>
                <w:rFonts w:ascii="Times New Roman" w:hAnsi="Times New Roman" w:cs="Times New Roman"/>
                <w:sz w:val="24"/>
                <w:szCs w:val="24"/>
              </w:rPr>
            </w:pPr>
            <w:bookmarkStart w:id="0" w:name="_Hlk52980990"/>
            <w:r w:rsidRPr="00C01A3E">
              <w:rPr>
                <w:rFonts w:ascii="Times New Roman" w:hAnsi="Times New Roman" w:cs="Times New Roman"/>
                <w:sz w:val="24"/>
                <w:szCs w:val="24"/>
              </w:rPr>
              <w:t>SITUAZIONE DIAGNOSTICA INVARIATA</w:t>
            </w:r>
          </w:p>
        </w:tc>
      </w:tr>
      <w:bookmarkEnd w:id="0"/>
      <w:tr w:rsidR="00F57344" w14:paraId="4821F996" w14:textId="77777777" w:rsidTr="00CA6526">
        <w:tblPrEx>
          <w:shd w:val="clear" w:color="auto" w:fill="auto"/>
        </w:tblPrEx>
        <w:tc>
          <w:tcPr>
            <w:tcW w:w="10082" w:type="dxa"/>
            <w:vAlign w:val="center"/>
          </w:tcPr>
          <w:p w14:paraId="6DCF6351" w14:textId="77777777" w:rsidR="00F57344" w:rsidRPr="00C01A3E" w:rsidRDefault="00F57344" w:rsidP="00F57344">
            <w:pPr>
              <w:pStyle w:val="Paragrafoelenco"/>
              <w:numPr>
                <w:ilvl w:val="0"/>
                <w:numId w:val="44"/>
              </w:numPr>
              <w:tabs>
                <w:tab w:val="left" w:pos="748"/>
              </w:tabs>
              <w:spacing w:line="276" w:lineRule="auto"/>
              <w:rPr>
                <w:rFonts w:ascii="Times New Roman" w:hAnsi="Times New Roman" w:cs="Times New Roman"/>
                <w:sz w:val="24"/>
                <w:szCs w:val="24"/>
              </w:rPr>
            </w:pPr>
            <w:r w:rsidRPr="00C01A3E">
              <w:rPr>
                <w:rFonts w:ascii="Times New Roman" w:hAnsi="Times New Roman" w:cs="Times New Roman"/>
                <w:sz w:val="24"/>
                <w:szCs w:val="24"/>
              </w:rPr>
              <w:t>DSA DI NUOVA INDIVIDUAZIONE</w:t>
            </w:r>
          </w:p>
        </w:tc>
      </w:tr>
      <w:tr w:rsidR="00F57344" w14:paraId="321CA83E" w14:textId="77777777" w:rsidTr="00CA6526">
        <w:tblPrEx>
          <w:shd w:val="clear" w:color="auto" w:fill="auto"/>
        </w:tblPrEx>
        <w:tc>
          <w:tcPr>
            <w:tcW w:w="10082" w:type="dxa"/>
            <w:vAlign w:val="center"/>
          </w:tcPr>
          <w:p w14:paraId="5A70BD57" w14:textId="77777777" w:rsidR="00F57344" w:rsidRPr="00C01A3E" w:rsidRDefault="00F57344" w:rsidP="00F57344">
            <w:pPr>
              <w:pStyle w:val="Paragrafoelenco"/>
              <w:numPr>
                <w:ilvl w:val="0"/>
                <w:numId w:val="44"/>
              </w:numPr>
              <w:tabs>
                <w:tab w:val="left" w:pos="748"/>
              </w:tabs>
              <w:spacing w:line="276" w:lineRule="auto"/>
              <w:rPr>
                <w:rFonts w:ascii="Times New Roman" w:hAnsi="Times New Roman" w:cs="Times New Roman"/>
                <w:sz w:val="24"/>
                <w:szCs w:val="24"/>
              </w:rPr>
            </w:pPr>
            <w:r w:rsidRPr="00C01A3E">
              <w:rPr>
                <w:rFonts w:ascii="Times New Roman" w:hAnsi="Times New Roman" w:cs="Times New Roman"/>
                <w:sz w:val="24"/>
                <w:szCs w:val="24"/>
              </w:rPr>
              <w:t>AGGRAVAMENTO DEL DISTURBO DSA</w:t>
            </w:r>
          </w:p>
        </w:tc>
      </w:tr>
      <w:tr w:rsidR="00F57344" w14:paraId="150871D2" w14:textId="77777777" w:rsidTr="00CA6526">
        <w:tblPrEx>
          <w:shd w:val="clear" w:color="auto" w:fill="auto"/>
        </w:tblPrEx>
        <w:tc>
          <w:tcPr>
            <w:tcW w:w="10082" w:type="dxa"/>
            <w:vAlign w:val="center"/>
          </w:tcPr>
          <w:p w14:paraId="106F331C" w14:textId="77777777" w:rsidR="00F57344" w:rsidRPr="0072163F" w:rsidRDefault="00F57344" w:rsidP="00CA6526">
            <w:pPr>
              <w:tabs>
                <w:tab w:val="left" w:pos="748"/>
              </w:tabs>
              <w:spacing w:line="276" w:lineRule="auto"/>
              <w:rPr>
                <w:rFonts w:ascii="Times New Roman" w:hAnsi="Times New Roman" w:cs="Times New Roman"/>
                <w:noProof/>
                <w:sz w:val="24"/>
                <w:szCs w:val="24"/>
              </w:rPr>
            </w:pPr>
            <w:r w:rsidRPr="0072163F">
              <w:rPr>
                <w:rFonts w:ascii="Times New Roman" w:hAnsi="Times New Roman" w:cs="Times New Roman"/>
                <w:noProof/>
                <w:sz w:val="24"/>
                <w:szCs w:val="24"/>
              </w:rPr>
              <w:t>Con aggiornamenti diagnositici prodotti in data</w:t>
            </w:r>
            <w:r>
              <w:rPr>
                <w:rFonts w:ascii="Times New Roman" w:hAnsi="Times New Roman" w:cs="Times New Roman"/>
                <w:noProof/>
                <w:sz w:val="24"/>
                <w:szCs w:val="24"/>
              </w:rPr>
              <w:t>:</w:t>
            </w:r>
          </w:p>
        </w:tc>
      </w:tr>
      <w:tr w:rsidR="00F57344" w14:paraId="187CF3AB" w14:textId="77777777" w:rsidTr="00CA6526">
        <w:tblPrEx>
          <w:shd w:val="clear" w:color="auto" w:fill="auto"/>
        </w:tblPrEx>
        <w:tc>
          <w:tcPr>
            <w:tcW w:w="10082" w:type="dxa"/>
            <w:vAlign w:val="center"/>
          </w:tcPr>
          <w:p w14:paraId="0003450F" w14:textId="77777777" w:rsidR="00F57344" w:rsidRPr="0072163F" w:rsidRDefault="00F57344" w:rsidP="00CA6526">
            <w:pPr>
              <w:tabs>
                <w:tab w:val="left" w:pos="748"/>
              </w:tabs>
              <w:spacing w:line="276" w:lineRule="auto"/>
              <w:rPr>
                <w:rFonts w:ascii="Times New Roman" w:hAnsi="Times New Roman" w:cs="Times New Roman"/>
                <w:noProof/>
                <w:sz w:val="24"/>
                <w:szCs w:val="24"/>
              </w:rPr>
            </w:pPr>
            <w:r>
              <w:rPr>
                <w:rFonts w:ascii="Times New Roman" w:hAnsi="Times New Roman" w:cs="Times New Roman"/>
                <w:noProof/>
                <w:sz w:val="24"/>
                <w:szCs w:val="24"/>
              </w:rPr>
              <w:t>Altre relazioni cliniche:</w:t>
            </w:r>
          </w:p>
        </w:tc>
      </w:tr>
      <w:tr w:rsidR="00F57344" w14:paraId="7105E681" w14:textId="77777777" w:rsidTr="00CA6526">
        <w:tblPrEx>
          <w:shd w:val="clear" w:color="auto" w:fill="auto"/>
        </w:tblPrEx>
        <w:tc>
          <w:tcPr>
            <w:tcW w:w="10082" w:type="dxa"/>
            <w:vAlign w:val="center"/>
          </w:tcPr>
          <w:p w14:paraId="0C9CA8D7" w14:textId="77777777" w:rsidR="00F57344" w:rsidRDefault="00F57344" w:rsidP="00CA6526">
            <w:pPr>
              <w:tabs>
                <w:tab w:val="left" w:pos="748"/>
              </w:tabs>
              <w:spacing w:line="276" w:lineRule="auto"/>
              <w:rPr>
                <w:rFonts w:ascii="Times New Roman" w:hAnsi="Times New Roman" w:cs="Times New Roman"/>
                <w:noProof/>
                <w:sz w:val="24"/>
                <w:szCs w:val="24"/>
              </w:rPr>
            </w:pPr>
          </w:p>
        </w:tc>
      </w:tr>
      <w:tr w:rsidR="00F57344" w14:paraId="72819FFA" w14:textId="77777777" w:rsidTr="00CA6526">
        <w:tblPrEx>
          <w:shd w:val="clear" w:color="auto" w:fill="auto"/>
        </w:tblPrEx>
        <w:tc>
          <w:tcPr>
            <w:tcW w:w="10082" w:type="dxa"/>
            <w:vAlign w:val="center"/>
          </w:tcPr>
          <w:p w14:paraId="0A68D35F" w14:textId="77777777" w:rsidR="00F57344" w:rsidRDefault="00F57344" w:rsidP="00CA6526">
            <w:pPr>
              <w:tabs>
                <w:tab w:val="left" w:pos="748"/>
              </w:tabs>
              <w:spacing w:line="276" w:lineRule="auto"/>
              <w:rPr>
                <w:rFonts w:ascii="Times New Roman" w:hAnsi="Times New Roman" w:cs="Times New Roman"/>
                <w:noProof/>
                <w:sz w:val="24"/>
                <w:szCs w:val="24"/>
              </w:rPr>
            </w:pPr>
            <w:r>
              <w:rPr>
                <w:rFonts w:ascii="Times New Roman" w:hAnsi="Times New Roman" w:cs="Times New Roman"/>
                <w:noProof/>
                <w:sz w:val="24"/>
                <w:szCs w:val="24"/>
              </w:rPr>
              <w:t>Interventi riabilitativi:</w:t>
            </w:r>
          </w:p>
        </w:tc>
      </w:tr>
      <w:tr w:rsidR="00F57344" w14:paraId="32D1858D" w14:textId="77777777" w:rsidTr="00CA6526">
        <w:tblPrEx>
          <w:shd w:val="clear" w:color="auto" w:fill="auto"/>
        </w:tblPrEx>
        <w:tc>
          <w:tcPr>
            <w:tcW w:w="10082" w:type="dxa"/>
            <w:vAlign w:val="center"/>
          </w:tcPr>
          <w:p w14:paraId="71E32A0F" w14:textId="77777777" w:rsidR="00F57344" w:rsidRDefault="00F57344" w:rsidP="00CA6526">
            <w:pPr>
              <w:tabs>
                <w:tab w:val="left" w:pos="748"/>
              </w:tabs>
              <w:spacing w:line="276" w:lineRule="auto"/>
              <w:rPr>
                <w:rFonts w:ascii="Times New Roman" w:hAnsi="Times New Roman" w:cs="Times New Roman"/>
                <w:noProof/>
                <w:sz w:val="24"/>
                <w:szCs w:val="24"/>
              </w:rPr>
            </w:pPr>
          </w:p>
        </w:tc>
      </w:tr>
    </w:tbl>
    <w:p w14:paraId="48FB73D7" w14:textId="77777777" w:rsidR="0062567B" w:rsidRDefault="0062567B" w:rsidP="00ED1B28">
      <w:pPr>
        <w:rPr>
          <w:rFonts w:ascii="Times New Roman" w:hAnsi="Times New Roman" w:cs="Times New Roman"/>
          <w:sz w:val="26"/>
          <w:szCs w:val="26"/>
        </w:rPr>
      </w:pPr>
    </w:p>
    <w:p w14:paraId="33F8D7BB" w14:textId="6C78F873" w:rsidR="00DA73EA" w:rsidRDefault="00DA73EA" w:rsidP="00ED1B28">
      <w:pPr>
        <w:spacing w:after="0" w:line="276" w:lineRule="auto"/>
        <w:jc w:val="center"/>
        <w:rPr>
          <w:rFonts w:ascii="Times New Roman" w:hAnsi="Times New Roman" w:cs="Times New Roman"/>
          <w:sz w:val="20"/>
          <w:szCs w:val="20"/>
        </w:rPr>
      </w:pPr>
    </w:p>
    <w:p w14:paraId="77E0339C" w14:textId="6F28CDCC" w:rsidR="00DA73EA" w:rsidRDefault="00DA73EA" w:rsidP="00ED1B28">
      <w:pPr>
        <w:spacing w:after="0" w:line="276" w:lineRule="auto"/>
        <w:jc w:val="center"/>
        <w:rPr>
          <w:rFonts w:ascii="Times New Roman" w:hAnsi="Times New Roman" w:cs="Times New Roman"/>
          <w:sz w:val="20"/>
          <w:szCs w:val="20"/>
        </w:rPr>
      </w:pPr>
    </w:p>
    <w:p w14:paraId="0B6BFB21" w14:textId="77777777" w:rsidR="00DA73EA" w:rsidRDefault="00DA73EA" w:rsidP="00ED1B28">
      <w:pPr>
        <w:spacing w:after="0" w:line="276" w:lineRule="auto"/>
        <w:jc w:val="center"/>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0082"/>
      </w:tblGrid>
      <w:tr w:rsidR="005F2D43" w14:paraId="6BC7C94D" w14:textId="77777777" w:rsidTr="005F2D43">
        <w:tc>
          <w:tcPr>
            <w:tcW w:w="10082" w:type="dxa"/>
            <w:shd w:val="clear" w:color="auto" w:fill="D9E2F3" w:themeFill="accent1" w:themeFillTint="33"/>
          </w:tcPr>
          <w:p w14:paraId="4DAFC93B" w14:textId="6D14921C" w:rsidR="005F2D43" w:rsidRPr="005F2D43" w:rsidRDefault="005F2D43" w:rsidP="005F2D43">
            <w:pPr>
              <w:widowControl w:val="0"/>
              <w:kinsoku w:val="0"/>
              <w:spacing w:line="360" w:lineRule="auto"/>
              <w:ind w:left="644" w:right="284"/>
              <w:rPr>
                <w:rFonts w:ascii="Times New Roman" w:hAnsi="Times New Roman" w:cs="Times New Roman"/>
                <w:b/>
                <w:bCs/>
                <w:i/>
                <w:iCs/>
                <w:sz w:val="24"/>
                <w:szCs w:val="24"/>
              </w:rPr>
            </w:pPr>
            <w:r w:rsidRPr="005F2D43">
              <w:rPr>
                <w:rFonts w:ascii="Times New Roman" w:hAnsi="Times New Roman" w:cs="Times New Roman"/>
                <w:b/>
                <w:bCs/>
                <w:i/>
                <w:iCs/>
                <w:sz w:val="24"/>
                <w:szCs w:val="24"/>
              </w:rPr>
              <w:t xml:space="preserve">INFORMAZIONI GENERALI FORNITE DALLA FAMIGLIA / ENTI AFFIDATARI  </w:t>
            </w:r>
          </w:p>
        </w:tc>
      </w:tr>
      <w:tr w:rsidR="00917A84" w:rsidRPr="001502AB" w14:paraId="640C539A" w14:textId="77777777" w:rsidTr="00917A84">
        <w:tc>
          <w:tcPr>
            <w:tcW w:w="10082" w:type="dxa"/>
          </w:tcPr>
          <w:p w14:paraId="640C5393" w14:textId="77777777" w:rsidR="00917A84" w:rsidRPr="001502AB" w:rsidRDefault="00917A84" w:rsidP="00917A84">
            <w:pPr>
              <w:widowControl w:val="0"/>
              <w:kinsoku w:val="0"/>
              <w:spacing w:line="360" w:lineRule="auto"/>
              <w:ind w:left="644" w:right="284"/>
              <w:rPr>
                <w:rFonts w:ascii="Times New Roman" w:hAnsi="Times New Roman" w:cs="Times New Roman"/>
                <w:sz w:val="20"/>
                <w:szCs w:val="20"/>
              </w:rPr>
            </w:pPr>
          </w:p>
          <w:p w14:paraId="28BA73B9" w14:textId="7EEF1F78" w:rsidR="00023B9F" w:rsidRPr="0062567B" w:rsidRDefault="000B3022" w:rsidP="002570CC">
            <w:pPr>
              <w:pStyle w:val="Paragrafoelenco"/>
              <w:widowControl w:val="0"/>
              <w:numPr>
                <w:ilvl w:val="0"/>
                <w:numId w:val="32"/>
              </w:numPr>
              <w:kinsoku w:val="0"/>
              <w:spacing w:line="360" w:lineRule="auto"/>
              <w:ind w:right="284"/>
              <w:rPr>
                <w:rFonts w:ascii="Times New Roman" w:hAnsi="Times New Roman" w:cs="Times New Roman"/>
                <w:sz w:val="24"/>
                <w:szCs w:val="24"/>
              </w:rPr>
            </w:pPr>
            <w:r w:rsidRPr="0062567B">
              <w:rPr>
                <w:rFonts w:ascii="Times New Roman" w:hAnsi="Times New Roman" w:cs="Times New Roman"/>
                <w:sz w:val="24"/>
                <w:szCs w:val="24"/>
              </w:rPr>
              <w:t>Interventi pregressi e/o contemporanei</w:t>
            </w:r>
            <w:r w:rsidR="00706030" w:rsidRPr="0062567B">
              <w:rPr>
                <w:rFonts w:ascii="Times New Roman" w:hAnsi="Times New Roman" w:cs="Times New Roman"/>
                <w:sz w:val="24"/>
                <w:szCs w:val="24"/>
              </w:rPr>
              <w:t xml:space="preserve"> al percorso scolastico (</w:t>
            </w:r>
            <w:r w:rsidR="00A436EB" w:rsidRPr="006160E7">
              <w:rPr>
                <w:rFonts w:ascii="Times New Roman" w:hAnsi="Times New Roman" w:cs="Times New Roman"/>
                <w:b/>
                <w:bCs/>
                <w:sz w:val="24"/>
                <w:szCs w:val="24"/>
              </w:rPr>
              <w:t>es.</w:t>
            </w:r>
            <w:r w:rsidR="00A436EB" w:rsidRPr="0062567B">
              <w:rPr>
                <w:rFonts w:ascii="Times New Roman" w:hAnsi="Times New Roman" w:cs="Times New Roman"/>
                <w:sz w:val="24"/>
                <w:szCs w:val="24"/>
              </w:rPr>
              <w:t xml:space="preserve"> terapia relazionale emotiva, </w:t>
            </w:r>
            <w:r w:rsidR="00331313">
              <w:rPr>
                <w:rFonts w:ascii="Times New Roman" w:hAnsi="Times New Roman" w:cs="Times New Roman"/>
                <w:sz w:val="24"/>
                <w:szCs w:val="24"/>
              </w:rPr>
              <w:t>riabilitazione logopedica</w:t>
            </w:r>
            <w:r w:rsidR="005214C4" w:rsidRPr="0062567B">
              <w:rPr>
                <w:rFonts w:ascii="Times New Roman" w:hAnsi="Times New Roman" w:cs="Times New Roman"/>
                <w:sz w:val="24"/>
                <w:szCs w:val="24"/>
              </w:rPr>
              <w:t>…)</w:t>
            </w:r>
          </w:p>
          <w:p w14:paraId="083C6E88" w14:textId="77777777" w:rsidR="00A42802" w:rsidRPr="0062567B" w:rsidRDefault="00A42802" w:rsidP="00A42802">
            <w:pPr>
              <w:pStyle w:val="Paragrafoelenco"/>
              <w:widowControl w:val="0"/>
              <w:kinsoku w:val="0"/>
              <w:spacing w:line="360" w:lineRule="auto"/>
              <w:ind w:left="0" w:right="284" w:firstLine="29"/>
              <w:rPr>
                <w:rFonts w:ascii="Times New Roman" w:hAnsi="Times New Roman" w:cs="Times New Roman"/>
                <w:sz w:val="24"/>
                <w:szCs w:val="24"/>
              </w:rPr>
            </w:pPr>
            <w:r w:rsidRPr="0062567B">
              <w:rPr>
                <w:rFonts w:ascii="Times New Roman" w:hAnsi="Times New Roman" w:cs="Times New Roman"/>
                <w:sz w:val="24"/>
                <w:szCs w:val="24"/>
              </w:rPr>
              <w:t>---------------------------------------------------------------------------------------------------------------------------------------------------------------------------------------------------------------------------------------------------------------------------------------------------------------------------------------------------------------------------------------------------------------------------------------------</w:t>
            </w:r>
          </w:p>
          <w:p w14:paraId="0D6D5C03" w14:textId="77777777" w:rsidR="00894622" w:rsidRPr="0062567B" w:rsidRDefault="00894622" w:rsidP="00894622">
            <w:pPr>
              <w:widowControl w:val="0"/>
              <w:kinsoku w:val="0"/>
              <w:spacing w:line="360" w:lineRule="auto"/>
              <w:ind w:right="284"/>
              <w:rPr>
                <w:rFonts w:ascii="Times New Roman" w:hAnsi="Times New Roman" w:cs="Times New Roman"/>
                <w:sz w:val="24"/>
                <w:szCs w:val="24"/>
              </w:rPr>
            </w:pPr>
          </w:p>
          <w:p w14:paraId="140963ED" w14:textId="0E41CD4B" w:rsidR="00FA480F" w:rsidRPr="0062567B" w:rsidRDefault="003F787C" w:rsidP="00894622">
            <w:pPr>
              <w:pStyle w:val="Paragrafoelenco"/>
              <w:widowControl w:val="0"/>
              <w:numPr>
                <w:ilvl w:val="0"/>
                <w:numId w:val="32"/>
              </w:numPr>
              <w:kinsoku w:val="0"/>
              <w:spacing w:line="360" w:lineRule="auto"/>
              <w:ind w:right="284"/>
              <w:rPr>
                <w:rFonts w:ascii="Times New Roman" w:hAnsi="Times New Roman" w:cs="Times New Roman"/>
                <w:sz w:val="24"/>
                <w:szCs w:val="24"/>
              </w:rPr>
            </w:pPr>
            <w:r w:rsidRPr="0062567B">
              <w:rPr>
                <w:rFonts w:ascii="Times New Roman" w:hAnsi="Times New Roman" w:cs="Times New Roman"/>
                <w:sz w:val="24"/>
                <w:szCs w:val="24"/>
              </w:rPr>
              <w:t xml:space="preserve">Scolarizzazione pregressa (documentazione relativa alla scolarizzazione </w:t>
            </w:r>
            <w:r w:rsidR="00C8704D" w:rsidRPr="0062567B">
              <w:rPr>
                <w:rFonts w:ascii="Times New Roman" w:hAnsi="Times New Roman" w:cs="Times New Roman"/>
                <w:sz w:val="24"/>
                <w:szCs w:val="24"/>
              </w:rPr>
              <w:t xml:space="preserve">negli </w:t>
            </w:r>
            <w:proofErr w:type="spellStart"/>
            <w:r w:rsidR="00C8704D" w:rsidRPr="0062567B">
              <w:rPr>
                <w:rFonts w:ascii="Times New Roman" w:hAnsi="Times New Roman" w:cs="Times New Roman"/>
                <w:sz w:val="24"/>
                <w:szCs w:val="24"/>
              </w:rPr>
              <w:t>a.s.</w:t>
            </w:r>
            <w:proofErr w:type="spellEnd"/>
            <w:r w:rsidR="00C8704D" w:rsidRPr="0062567B">
              <w:rPr>
                <w:rFonts w:ascii="Times New Roman" w:hAnsi="Times New Roman" w:cs="Times New Roman"/>
                <w:sz w:val="24"/>
                <w:szCs w:val="24"/>
              </w:rPr>
              <w:t xml:space="preserve"> precedenti)</w:t>
            </w:r>
          </w:p>
          <w:p w14:paraId="02CA0BA2" w14:textId="6BA0362D" w:rsidR="004B00DA" w:rsidRPr="0062567B" w:rsidRDefault="004D7863" w:rsidP="00A42802">
            <w:pPr>
              <w:pStyle w:val="Paragrafoelenco"/>
              <w:widowControl w:val="0"/>
              <w:kinsoku w:val="0"/>
              <w:spacing w:line="360" w:lineRule="auto"/>
              <w:ind w:left="0" w:right="284" w:firstLine="29"/>
              <w:rPr>
                <w:rFonts w:ascii="Times New Roman" w:hAnsi="Times New Roman" w:cs="Times New Roman"/>
                <w:sz w:val="24"/>
                <w:szCs w:val="24"/>
              </w:rPr>
            </w:pPr>
            <w:r w:rsidRPr="0062567B">
              <w:rPr>
                <w:rFonts w:ascii="Times New Roman" w:hAnsi="Times New Roman" w:cs="Times New Roman"/>
                <w:sz w:val="24"/>
                <w:szCs w:val="24"/>
              </w:rPr>
              <w:t>---------------------------------------------------------------------------------------------------------------------------------------------------------------------------------------------------------------------------------------------------------------------------------------------------------------------------------------------------------------------------------</w:t>
            </w:r>
            <w:r w:rsidR="00A42802" w:rsidRPr="0062567B">
              <w:rPr>
                <w:rFonts w:ascii="Times New Roman" w:hAnsi="Times New Roman" w:cs="Times New Roman"/>
                <w:sz w:val="24"/>
                <w:szCs w:val="24"/>
              </w:rPr>
              <w:t>------------------------------------------------------------</w:t>
            </w:r>
          </w:p>
          <w:p w14:paraId="4D41BA79" w14:textId="77777777" w:rsidR="00894622" w:rsidRPr="0062567B" w:rsidRDefault="00894622" w:rsidP="00E93415">
            <w:pPr>
              <w:pStyle w:val="Paragrafoelenco"/>
              <w:widowControl w:val="0"/>
              <w:kinsoku w:val="0"/>
              <w:spacing w:line="360" w:lineRule="auto"/>
              <w:ind w:left="0" w:right="284"/>
              <w:rPr>
                <w:rFonts w:ascii="Times New Roman" w:hAnsi="Times New Roman" w:cs="Times New Roman"/>
                <w:sz w:val="24"/>
                <w:szCs w:val="24"/>
              </w:rPr>
            </w:pPr>
          </w:p>
          <w:p w14:paraId="5ACA7ACC" w14:textId="227A6A03" w:rsidR="00184F85" w:rsidRPr="0062567B" w:rsidRDefault="003E70BF" w:rsidP="00894622">
            <w:pPr>
              <w:pStyle w:val="Paragrafoelenco"/>
              <w:widowControl w:val="0"/>
              <w:numPr>
                <w:ilvl w:val="0"/>
                <w:numId w:val="32"/>
              </w:numPr>
              <w:kinsoku w:val="0"/>
              <w:spacing w:line="360" w:lineRule="auto"/>
              <w:ind w:right="284"/>
              <w:rPr>
                <w:rFonts w:ascii="Times New Roman" w:hAnsi="Times New Roman" w:cs="Times New Roman"/>
                <w:sz w:val="24"/>
                <w:szCs w:val="24"/>
              </w:rPr>
            </w:pPr>
            <w:r w:rsidRPr="0062567B">
              <w:rPr>
                <w:rFonts w:ascii="Times New Roman" w:hAnsi="Times New Roman" w:cs="Times New Roman"/>
                <w:sz w:val="24"/>
                <w:szCs w:val="24"/>
              </w:rPr>
              <w:t xml:space="preserve">Rapporti scuola famiglia </w:t>
            </w:r>
            <w:r w:rsidR="00A11BA5" w:rsidRPr="0062567B">
              <w:rPr>
                <w:rFonts w:ascii="Times New Roman" w:hAnsi="Times New Roman" w:cs="Times New Roman"/>
                <w:sz w:val="24"/>
                <w:szCs w:val="24"/>
              </w:rPr>
              <w:t>(</w:t>
            </w:r>
            <w:r w:rsidR="008D5622" w:rsidRPr="006160E7">
              <w:rPr>
                <w:rFonts w:ascii="Times New Roman" w:hAnsi="Times New Roman" w:cs="Times New Roman"/>
                <w:b/>
                <w:bCs/>
                <w:sz w:val="24"/>
                <w:szCs w:val="24"/>
              </w:rPr>
              <w:t xml:space="preserve">es. </w:t>
            </w:r>
            <w:r w:rsidR="00E01CF4" w:rsidRPr="0062567B">
              <w:rPr>
                <w:rFonts w:ascii="Times New Roman" w:hAnsi="Times New Roman" w:cs="Times New Roman"/>
                <w:sz w:val="24"/>
                <w:szCs w:val="24"/>
              </w:rPr>
              <w:t>c</w:t>
            </w:r>
            <w:r w:rsidR="0046333A" w:rsidRPr="0062567B">
              <w:rPr>
                <w:rFonts w:ascii="Times New Roman" w:hAnsi="Times New Roman" w:cs="Times New Roman"/>
                <w:sz w:val="24"/>
                <w:szCs w:val="24"/>
              </w:rPr>
              <w:t>olloquio d’accoglienza col Referente DSA e BES con la mamma e il Dott. … in data</w:t>
            </w:r>
            <w:r w:rsidR="003F764F" w:rsidRPr="0062567B">
              <w:rPr>
                <w:rFonts w:ascii="Times New Roman" w:hAnsi="Times New Roman" w:cs="Times New Roman"/>
                <w:sz w:val="24"/>
                <w:szCs w:val="24"/>
              </w:rPr>
              <w:t xml:space="preserve">; </w:t>
            </w:r>
            <w:r w:rsidR="00A11BA5" w:rsidRPr="0062567B">
              <w:rPr>
                <w:rFonts w:ascii="Times New Roman" w:hAnsi="Times New Roman" w:cs="Times New Roman"/>
                <w:sz w:val="24"/>
                <w:szCs w:val="24"/>
              </w:rPr>
              <w:t xml:space="preserve"> </w:t>
            </w:r>
            <w:r w:rsidR="0046333A" w:rsidRPr="0062567B">
              <w:rPr>
                <w:rFonts w:ascii="Times New Roman" w:hAnsi="Times New Roman" w:cs="Times New Roman"/>
                <w:sz w:val="24"/>
                <w:szCs w:val="24"/>
              </w:rPr>
              <w:t>Partecipazione del Dott</w:t>
            </w:r>
            <w:r w:rsidR="004B00DA" w:rsidRPr="0062567B">
              <w:rPr>
                <w:rFonts w:ascii="Times New Roman" w:hAnsi="Times New Roman" w:cs="Times New Roman"/>
                <w:sz w:val="24"/>
                <w:szCs w:val="24"/>
              </w:rPr>
              <w:t>/ tutor</w:t>
            </w:r>
            <w:r w:rsidR="0046333A" w:rsidRPr="0062567B">
              <w:rPr>
                <w:rFonts w:ascii="Times New Roman" w:hAnsi="Times New Roman" w:cs="Times New Roman"/>
                <w:sz w:val="24"/>
                <w:szCs w:val="24"/>
              </w:rPr>
              <w:t>. … al Consiglio di classe del</w:t>
            </w:r>
            <w:r w:rsidR="004B00DA" w:rsidRPr="0062567B">
              <w:rPr>
                <w:rFonts w:ascii="Times New Roman" w:hAnsi="Times New Roman" w:cs="Times New Roman"/>
                <w:sz w:val="24"/>
                <w:szCs w:val="24"/>
              </w:rPr>
              <w:t>…..</w:t>
            </w:r>
            <w:r w:rsidR="0046333A" w:rsidRPr="0062567B">
              <w:rPr>
                <w:rFonts w:ascii="Times New Roman" w:hAnsi="Times New Roman" w:cs="Times New Roman"/>
                <w:sz w:val="24"/>
                <w:szCs w:val="24"/>
              </w:rPr>
              <w:t>per un confronto ai fini della definizione del piano didattico personalizzato</w:t>
            </w:r>
            <w:r w:rsidR="004B00DA" w:rsidRPr="0062567B">
              <w:rPr>
                <w:rFonts w:ascii="Times New Roman" w:hAnsi="Times New Roman" w:cs="Times New Roman"/>
                <w:sz w:val="24"/>
                <w:szCs w:val="24"/>
              </w:rPr>
              <w:t>)</w:t>
            </w:r>
            <w:r w:rsidR="0046333A" w:rsidRPr="0062567B">
              <w:rPr>
                <w:rFonts w:ascii="Times New Roman" w:hAnsi="Times New Roman" w:cs="Times New Roman"/>
                <w:sz w:val="24"/>
                <w:szCs w:val="24"/>
              </w:rPr>
              <w:t>.</w:t>
            </w:r>
          </w:p>
          <w:p w14:paraId="4B468AD6" w14:textId="77777777" w:rsidR="00A42802" w:rsidRPr="0062567B" w:rsidRDefault="00A42802" w:rsidP="00A42802">
            <w:pPr>
              <w:pStyle w:val="Paragrafoelenco"/>
              <w:widowControl w:val="0"/>
              <w:kinsoku w:val="0"/>
              <w:spacing w:line="360" w:lineRule="auto"/>
              <w:ind w:left="0" w:right="284" w:firstLine="29"/>
              <w:rPr>
                <w:rFonts w:ascii="Times New Roman" w:hAnsi="Times New Roman" w:cs="Times New Roman"/>
                <w:sz w:val="24"/>
                <w:szCs w:val="24"/>
              </w:rPr>
            </w:pPr>
            <w:r w:rsidRPr="0062567B">
              <w:rPr>
                <w:rFonts w:ascii="Times New Roman" w:hAnsi="Times New Roman" w:cs="Times New Roman"/>
                <w:sz w:val="24"/>
                <w:szCs w:val="24"/>
              </w:rPr>
              <w:t>---------------------------------------------------------------------------------------------------------------------------------------------------------------------------------------------------------------------------------------------------------------------------------------------------------------------------------------------------------------------------------------------------------------------------------------------</w:t>
            </w:r>
          </w:p>
          <w:p w14:paraId="7C3176F0" w14:textId="0DE87C96" w:rsidR="005D6150" w:rsidRPr="00A4599E" w:rsidRDefault="00A4599E" w:rsidP="005D6150">
            <w:pPr>
              <w:spacing w:line="276" w:lineRule="auto"/>
              <w:rPr>
                <w:rFonts w:ascii="Times New Roman" w:hAnsi="Times New Roman" w:cs="Times New Roman"/>
                <w:b/>
                <w:bCs/>
                <w:i/>
                <w:iCs/>
                <w:sz w:val="20"/>
                <w:szCs w:val="20"/>
                <w:u w:val="single"/>
              </w:rPr>
            </w:pPr>
            <w:r>
              <w:rPr>
                <w:rFonts w:ascii="Times New Roman" w:hAnsi="Times New Roman" w:cs="Times New Roman"/>
                <w:b/>
                <w:bCs/>
                <w:i/>
                <w:iCs/>
                <w:sz w:val="20"/>
                <w:szCs w:val="20"/>
                <w:u w:val="single"/>
              </w:rPr>
              <w:t xml:space="preserve">N.B. </w:t>
            </w:r>
            <w:r w:rsidRPr="00A4599E">
              <w:rPr>
                <w:rFonts w:ascii="Times New Roman" w:hAnsi="Times New Roman" w:cs="Times New Roman"/>
                <w:b/>
                <w:bCs/>
                <w:i/>
                <w:iCs/>
                <w:sz w:val="20"/>
                <w:szCs w:val="20"/>
                <w:u w:val="single"/>
              </w:rPr>
              <w:t>dopo la compilazione cancellare gli esempi</w:t>
            </w:r>
            <w:r w:rsidR="00906E3F">
              <w:rPr>
                <w:rFonts w:ascii="Times New Roman" w:hAnsi="Times New Roman" w:cs="Times New Roman"/>
                <w:b/>
                <w:bCs/>
                <w:i/>
                <w:iCs/>
                <w:sz w:val="20"/>
                <w:szCs w:val="20"/>
                <w:u w:val="single"/>
              </w:rPr>
              <w:t xml:space="preserve"> e questa nota</w:t>
            </w:r>
          </w:p>
          <w:p w14:paraId="640C5399" w14:textId="77777777" w:rsidR="00917A84" w:rsidRPr="001502AB" w:rsidRDefault="00917A84" w:rsidP="00D74964">
            <w:pPr>
              <w:widowControl w:val="0"/>
              <w:kinsoku w:val="0"/>
              <w:spacing w:line="360" w:lineRule="auto"/>
              <w:ind w:right="284"/>
              <w:rPr>
                <w:rFonts w:ascii="Times New Roman" w:hAnsi="Times New Roman" w:cs="Times New Roman"/>
                <w:sz w:val="20"/>
                <w:szCs w:val="20"/>
              </w:rPr>
            </w:pPr>
          </w:p>
        </w:tc>
      </w:tr>
    </w:tbl>
    <w:p w14:paraId="0A91C70D" w14:textId="6C85B9C3" w:rsidR="001D5D52" w:rsidRDefault="001D5D52" w:rsidP="003F6782">
      <w:pPr>
        <w:spacing w:after="0" w:line="276" w:lineRule="auto"/>
        <w:rPr>
          <w:rFonts w:ascii="Times New Roman" w:hAnsi="Times New Roman" w:cs="Times New Roman"/>
          <w:b/>
          <w:bCs/>
          <w:i/>
          <w:iCs/>
          <w:sz w:val="26"/>
          <w:szCs w:val="26"/>
        </w:rPr>
      </w:pPr>
    </w:p>
    <w:p w14:paraId="05A94AF8" w14:textId="4AADAD36" w:rsidR="0062567B" w:rsidRDefault="0062567B" w:rsidP="003F6782">
      <w:pPr>
        <w:spacing w:after="0" w:line="276" w:lineRule="auto"/>
        <w:rPr>
          <w:rFonts w:ascii="Times New Roman" w:hAnsi="Times New Roman" w:cs="Times New Roman"/>
          <w:b/>
          <w:bCs/>
          <w:i/>
          <w:iCs/>
          <w:sz w:val="26"/>
          <w:szCs w:val="26"/>
        </w:rPr>
      </w:pPr>
    </w:p>
    <w:p w14:paraId="007043BD" w14:textId="77777777" w:rsidR="00571641" w:rsidRDefault="00571641" w:rsidP="003F6782">
      <w:pPr>
        <w:spacing w:after="0" w:line="276" w:lineRule="auto"/>
        <w:rPr>
          <w:rFonts w:ascii="Times New Roman" w:hAnsi="Times New Roman" w:cs="Times New Roman"/>
          <w:b/>
          <w:bCs/>
          <w:i/>
          <w:iCs/>
          <w:sz w:val="26"/>
          <w:szCs w:val="26"/>
        </w:rPr>
      </w:pPr>
    </w:p>
    <w:tbl>
      <w:tblPr>
        <w:tblStyle w:val="Grigliatabella"/>
        <w:tblW w:w="0" w:type="auto"/>
        <w:tblLook w:val="04A0" w:firstRow="1" w:lastRow="0" w:firstColumn="1" w:lastColumn="0" w:noHBand="0" w:noVBand="1"/>
      </w:tblPr>
      <w:tblGrid>
        <w:gridCol w:w="10082"/>
      </w:tblGrid>
      <w:tr w:rsidR="007D7F85" w14:paraId="0A69E30F" w14:textId="77777777" w:rsidTr="00B711A8">
        <w:tc>
          <w:tcPr>
            <w:tcW w:w="10082" w:type="dxa"/>
            <w:shd w:val="clear" w:color="auto" w:fill="D9E2F3" w:themeFill="accent1" w:themeFillTint="33"/>
          </w:tcPr>
          <w:p w14:paraId="0E16593B" w14:textId="3C66BC45" w:rsidR="007D7F85" w:rsidRPr="00B711A8" w:rsidRDefault="007D7F85" w:rsidP="00B711A8">
            <w:pPr>
              <w:suppressAutoHyphens/>
              <w:spacing w:before="100" w:beforeAutospacing="1" w:after="100" w:afterAutospacing="1"/>
              <w:ind w:right="567"/>
              <w:contextualSpacing/>
              <w:jc w:val="center"/>
              <w:rPr>
                <w:rFonts w:ascii="Times New Roman" w:hAnsi="Times New Roman" w:cs="Times New Roman"/>
                <w:b/>
                <w:bCs/>
                <w:i/>
                <w:iCs/>
                <w:sz w:val="24"/>
                <w:szCs w:val="24"/>
              </w:rPr>
            </w:pPr>
            <w:r w:rsidRPr="006900C8">
              <w:rPr>
                <w:rFonts w:ascii="Times New Roman" w:hAnsi="Times New Roman" w:cs="Times New Roman"/>
                <w:b/>
                <w:bCs/>
                <w:i/>
                <w:iCs/>
                <w:sz w:val="24"/>
                <w:szCs w:val="24"/>
              </w:rPr>
              <w:t>DESCRIZIONE DELLE ABILITÀ E DEI COMPORTAMENTI OSSERVABILI A SCUOLA DA PARTE DEI DOCENTI DI CLASSE</w:t>
            </w:r>
          </w:p>
        </w:tc>
      </w:tr>
    </w:tbl>
    <w:p w14:paraId="091C9CA5" w14:textId="77777777" w:rsidR="0091210E" w:rsidRDefault="00666197" w:rsidP="0091210E">
      <w:pPr>
        <w:spacing w:after="0" w:line="276" w:lineRule="auto"/>
        <w:rPr>
          <w:rFonts w:ascii="Times New Roman" w:hAnsi="Times New Roman" w:cs="Times New Roman"/>
          <w:sz w:val="20"/>
          <w:szCs w:val="20"/>
        </w:rPr>
      </w:pPr>
      <w:r>
        <w:rPr>
          <w:rFonts w:ascii="Times New Roman" w:hAnsi="Times New Roman" w:cs="Times New Roman"/>
          <w:sz w:val="20"/>
          <w:szCs w:val="20"/>
        </w:rPr>
        <w:t>(</w:t>
      </w:r>
      <w:r w:rsidR="00AB34C3" w:rsidRPr="00B02D31">
        <w:rPr>
          <w:rFonts w:ascii="Times New Roman" w:hAnsi="Times New Roman" w:cs="Times New Roman"/>
          <w:sz w:val="20"/>
          <w:szCs w:val="20"/>
        </w:rPr>
        <w:t>per gli allievi con svantaggio socioeconomico, linguistico e culturale, senza diagnosi specialistica, si suggerisce la compilazione della griglia osservativa</w:t>
      </w:r>
      <w:r>
        <w:rPr>
          <w:rFonts w:ascii="Times New Roman" w:hAnsi="Times New Roman" w:cs="Times New Roman"/>
          <w:sz w:val="20"/>
          <w:szCs w:val="20"/>
        </w:rPr>
        <w:t>)</w:t>
      </w:r>
      <w:r w:rsidR="008A213F">
        <w:rPr>
          <w:rFonts w:ascii="Times New Roman" w:hAnsi="Times New Roman" w:cs="Times New Roman"/>
          <w:sz w:val="20"/>
          <w:szCs w:val="20"/>
        </w:rPr>
        <w:t xml:space="preserve"> </w:t>
      </w:r>
    </w:p>
    <w:p w14:paraId="2EB164A0" w14:textId="77777777" w:rsidR="0091210E" w:rsidRDefault="0091210E" w:rsidP="0091210E">
      <w:pPr>
        <w:spacing w:after="0" w:line="276" w:lineRule="auto"/>
        <w:rPr>
          <w:rFonts w:ascii="Times New Roman" w:hAnsi="Times New Roman" w:cs="Times New Roman"/>
          <w:sz w:val="20"/>
          <w:szCs w:val="20"/>
        </w:rPr>
      </w:pPr>
    </w:p>
    <w:p w14:paraId="281D41A4" w14:textId="77777777" w:rsidR="0091210E" w:rsidRDefault="0091210E" w:rsidP="0091210E">
      <w:pPr>
        <w:spacing w:after="0" w:line="276" w:lineRule="auto"/>
        <w:rPr>
          <w:rFonts w:ascii="Times New Roman" w:hAnsi="Times New Roman" w:cs="Times New Roman"/>
          <w:sz w:val="20"/>
          <w:szCs w:val="20"/>
        </w:rPr>
      </w:pPr>
    </w:p>
    <w:p w14:paraId="2A2ED209" w14:textId="59645698" w:rsidR="00E135CB" w:rsidRPr="00B02D31" w:rsidRDefault="00E135CB" w:rsidP="0091210E">
      <w:pPr>
        <w:spacing w:after="0" w:line="276" w:lineRule="auto"/>
        <w:rPr>
          <w:rFonts w:ascii="Times New Roman" w:hAnsi="Times New Roman" w:cs="Times New Roman"/>
          <w:sz w:val="20"/>
          <w:szCs w:val="20"/>
        </w:rPr>
      </w:pPr>
    </w:p>
    <w:tbl>
      <w:tblPr>
        <w:tblpPr w:leftFromText="141" w:rightFromText="141" w:vertAnchor="page" w:horzAnchor="margin" w:tblpY="2806"/>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3258"/>
        <w:gridCol w:w="1074"/>
        <w:gridCol w:w="1074"/>
      </w:tblGrid>
      <w:tr w:rsidR="00835874" w:rsidRPr="00835874" w14:paraId="63382DD4" w14:textId="77777777" w:rsidTr="00302232">
        <w:trPr>
          <w:trHeight w:val="1301"/>
        </w:trPr>
        <w:tc>
          <w:tcPr>
            <w:tcW w:w="3295" w:type="pct"/>
            <w:vMerge w:val="restart"/>
          </w:tcPr>
          <w:p w14:paraId="4A621A4E" w14:textId="77777777" w:rsidR="00835874" w:rsidRPr="00835874" w:rsidRDefault="00835874" w:rsidP="00835874">
            <w:pPr>
              <w:suppressAutoHyphens/>
              <w:spacing w:before="60" w:after="0" w:line="240" w:lineRule="auto"/>
              <w:jc w:val="center"/>
              <w:rPr>
                <w:rFonts w:ascii="Times New Roman" w:hAnsi="Times New Roman" w:cs="Times New Roman"/>
                <w:b/>
                <w:bCs/>
                <w:i/>
                <w:iCs/>
                <w:sz w:val="24"/>
                <w:szCs w:val="24"/>
              </w:rPr>
            </w:pPr>
            <w:r w:rsidRPr="00835874">
              <w:rPr>
                <w:rFonts w:ascii="Times New Roman" w:hAnsi="Times New Roman" w:cs="Times New Roman"/>
                <w:b/>
                <w:bCs/>
                <w:i/>
                <w:iCs/>
                <w:sz w:val="24"/>
                <w:szCs w:val="24"/>
              </w:rPr>
              <w:lastRenderedPageBreak/>
              <w:t xml:space="preserve">GRIGLIA DI OSSERVAZIONE </w:t>
            </w:r>
          </w:p>
          <w:p w14:paraId="3097FF40" w14:textId="77777777" w:rsidR="00835874" w:rsidRPr="00835874" w:rsidRDefault="00835874" w:rsidP="00835874">
            <w:pPr>
              <w:suppressAutoHyphens/>
              <w:spacing w:after="0" w:line="240" w:lineRule="auto"/>
              <w:jc w:val="center"/>
              <w:rPr>
                <w:rFonts w:ascii="Times New Roman" w:hAnsi="Times New Roman" w:cs="Times New Roman"/>
                <w:b/>
                <w:bCs/>
                <w:i/>
                <w:iCs/>
                <w:sz w:val="24"/>
                <w:szCs w:val="24"/>
              </w:rPr>
            </w:pPr>
            <w:r w:rsidRPr="00835874">
              <w:rPr>
                <w:rFonts w:ascii="Times New Roman" w:hAnsi="Times New Roman" w:cs="Times New Roman"/>
                <w:b/>
                <w:bCs/>
                <w:i/>
                <w:iCs/>
                <w:sz w:val="24"/>
                <w:szCs w:val="24"/>
              </w:rPr>
              <w:t xml:space="preserve">per  ALLIEVI CON BES “III FASCIA” </w:t>
            </w:r>
          </w:p>
          <w:p w14:paraId="5227F6B7" w14:textId="77777777" w:rsidR="00835874" w:rsidRPr="00835874" w:rsidRDefault="00835874" w:rsidP="00835874">
            <w:pPr>
              <w:suppressAutoHyphens/>
              <w:spacing w:after="0" w:line="240" w:lineRule="auto"/>
              <w:jc w:val="center"/>
              <w:rPr>
                <w:rFonts w:ascii="Times New Roman" w:hAnsi="Times New Roman" w:cs="Times New Roman"/>
                <w:b/>
                <w:bCs/>
                <w:i/>
                <w:iCs/>
                <w:sz w:val="24"/>
                <w:szCs w:val="24"/>
              </w:rPr>
            </w:pPr>
            <w:r w:rsidRPr="00835874">
              <w:rPr>
                <w:rFonts w:ascii="Times New Roman" w:hAnsi="Times New Roman" w:cs="Times New Roman"/>
                <w:b/>
                <w:bCs/>
                <w:i/>
                <w:iCs/>
                <w:sz w:val="24"/>
                <w:szCs w:val="24"/>
              </w:rPr>
              <w:t xml:space="preserve">(Area dello svantaggio socioeconomico, </w:t>
            </w:r>
          </w:p>
          <w:p w14:paraId="6230BAB9" w14:textId="77777777" w:rsidR="00835874" w:rsidRPr="00835874" w:rsidRDefault="00835874" w:rsidP="00835874">
            <w:pPr>
              <w:suppressAutoHyphens/>
              <w:spacing w:after="0" w:line="240" w:lineRule="auto"/>
              <w:jc w:val="center"/>
              <w:rPr>
                <w:rFonts w:ascii="Times New Roman" w:hAnsi="Times New Roman" w:cs="Times New Roman"/>
                <w:b/>
                <w:bCs/>
                <w:i/>
                <w:iCs/>
                <w:sz w:val="24"/>
                <w:szCs w:val="24"/>
              </w:rPr>
            </w:pPr>
            <w:r w:rsidRPr="00835874">
              <w:rPr>
                <w:rFonts w:ascii="Times New Roman" w:hAnsi="Times New Roman" w:cs="Times New Roman"/>
                <w:b/>
                <w:bCs/>
                <w:i/>
                <w:iCs/>
                <w:sz w:val="24"/>
                <w:szCs w:val="24"/>
              </w:rPr>
              <w:t>linguistico e culturale)</w:t>
            </w:r>
          </w:p>
          <w:p w14:paraId="027828CC" w14:textId="77777777" w:rsidR="00835874" w:rsidRPr="00835874" w:rsidRDefault="00835874" w:rsidP="00835874">
            <w:pPr>
              <w:suppressAutoHyphens/>
              <w:spacing w:after="0" w:line="240" w:lineRule="auto"/>
              <w:jc w:val="center"/>
              <w:rPr>
                <w:rFonts w:ascii="Times New Roman" w:hAnsi="Times New Roman" w:cs="Times New Roman"/>
                <w:b/>
                <w:bCs/>
                <w:i/>
                <w:iCs/>
                <w:sz w:val="24"/>
                <w:szCs w:val="24"/>
              </w:rPr>
            </w:pPr>
          </w:p>
        </w:tc>
        <w:tc>
          <w:tcPr>
            <w:tcW w:w="1705" w:type="pct"/>
            <w:gridSpan w:val="3"/>
          </w:tcPr>
          <w:p w14:paraId="56C1C890" w14:textId="77777777" w:rsidR="00835874" w:rsidRPr="00835874" w:rsidRDefault="00835874" w:rsidP="00835874">
            <w:pPr>
              <w:suppressAutoHyphens/>
              <w:spacing w:before="60" w:after="0" w:line="240" w:lineRule="auto"/>
              <w:jc w:val="center"/>
              <w:rPr>
                <w:rFonts w:ascii="Times New Roman" w:eastAsia="Times New Roman" w:hAnsi="Times New Roman" w:cs="Times New Roman"/>
                <w:b/>
                <w:sz w:val="20"/>
                <w:szCs w:val="20"/>
                <w:lang w:eastAsia="zh-CN"/>
              </w:rPr>
            </w:pPr>
            <w:r w:rsidRPr="00835874">
              <w:rPr>
                <w:rFonts w:ascii="Times New Roman" w:eastAsia="Times New Roman" w:hAnsi="Times New Roman" w:cs="Times New Roman"/>
                <w:b/>
                <w:sz w:val="20"/>
                <w:szCs w:val="20"/>
                <w:lang w:eastAsia="zh-CN"/>
              </w:rPr>
              <w:t>Osservazione</w:t>
            </w:r>
          </w:p>
        </w:tc>
      </w:tr>
      <w:tr w:rsidR="00835874" w:rsidRPr="00835874" w14:paraId="2F2BF7FA" w14:textId="77777777" w:rsidTr="00302232">
        <w:trPr>
          <w:trHeight w:val="382"/>
        </w:trPr>
        <w:tc>
          <w:tcPr>
            <w:tcW w:w="3295" w:type="pct"/>
            <w:vMerge/>
          </w:tcPr>
          <w:p w14:paraId="7D4315F9" w14:textId="77777777" w:rsidR="00835874" w:rsidRPr="00835874" w:rsidRDefault="00835874" w:rsidP="00835874">
            <w:pPr>
              <w:suppressAutoHyphens/>
              <w:spacing w:before="60" w:after="0" w:line="240" w:lineRule="auto"/>
              <w:jc w:val="center"/>
              <w:rPr>
                <w:rFonts w:ascii="Times New Roman" w:eastAsia="Times New Roman" w:hAnsi="Times New Roman" w:cs="Times New Roman"/>
                <w:b/>
                <w:bCs/>
                <w:sz w:val="24"/>
                <w:szCs w:val="24"/>
                <w:lang w:eastAsia="zh-CN"/>
              </w:rPr>
            </w:pPr>
          </w:p>
        </w:tc>
        <w:tc>
          <w:tcPr>
            <w:tcW w:w="656" w:type="pct"/>
          </w:tcPr>
          <w:p w14:paraId="11AEEA3F" w14:textId="77777777" w:rsidR="00835874" w:rsidRPr="00835874" w:rsidRDefault="00835874" w:rsidP="00835874">
            <w:pPr>
              <w:suppressAutoHyphens/>
              <w:spacing w:before="60" w:after="0" w:line="240" w:lineRule="auto"/>
              <w:jc w:val="center"/>
              <w:rPr>
                <w:rFonts w:ascii="Times New Roman" w:eastAsia="Times New Roman" w:hAnsi="Times New Roman" w:cs="Times New Roman"/>
                <w:b/>
                <w:sz w:val="24"/>
                <w:szCs w:val="24"/>
                <w:lang w:eastAsia="zh-CN"/>
              </w:rPr>
            </w:pPr>
            <w:r w:rsidRPr="00835874">
              <w:rPr>
                <w:rFonts w:ascii="Times New Roman" w:eastAsia="Times New Roman" w:hAnsi="Times New Roman" w:cs="Times New Roman"/>
                <w:b/>
                <w:sz w:val="24"/>
                <w:szCs w:val="24"/>
                <w:lang w:eastAsia="zh-CN"/>
              </w:rPr>
              <w:t>adeguata</w:t>
            </w:r>
          </w:p>
        </w:tc>
        <w:tc>
          <w:tcPr>
            <w:tcW w:w="525" w:type="pct"/>
          </w:tcPr>
          <w:p w14:paraId="7E5D1EDE" w14:textId="77777777" w:rsidR="00835874" w:rsidRPr="00835874" w:rsidRDefault="00835874" w:rsidP="00835874">
            <w:pPr>
              <w:suppressAutoHyphens/>
              <w:spacing w:before="60" w:after="0" w:line="240" w:lineRule="auto"/>
              <w:jc w:val="center"/>
              <w:rPr>
                <w:rFonts w:ascii="Times New Roman" w:eastAsia="Times New Roman" w:hAnsi="Times New Roman" w:cs="Times New Roman"/>
                <w:b/>
                <w:sz w:val="24"/>
                <w:szCs w:val="24"/>
                <w:lang w:eastAsia="zh-CN"/>
              </w:rPr>
            </w:pPr>
            <w:r w:rsidRPr="00835874">
              <w:rPr>
                <w:rFonts w:ascii="Times New Roman" w:eastAsia="Times New Roman" w:hAnsi="Times New Roman" w:cs="Times New Roman"/>
                <w:b/>
                <w:sz w:val="24"/>
                <w:szCs w:val="24"/>
                <w:lang w:eastAsia="zh-CN"/>
              </w:rPr>
              <w:t xml:space="preserve">Poco adeguata </w:t>
            </w:r>
          </w:p>
        </w:tc>
        <w:tc>
          <w:tcPr>
            <w:tcW w:w="525" w:type="pct"/>
          </w:tcPr>
          <w:p w14:paraId="55761C63" w14:textId="77777777" w:rsidR="00835874" w:rsidRPr="00835874" w:rsidRDefault="00835874" w:rsidP="00835874">
            <w:pPr>
              <w:suppressAutoHyphens/>
              <w:spacing w:before="60" w:after="0" w:line="240" w:lineRule="auto"/>
              <w:jc w:val="center"/>
              <w:rPr>
                <w:rFonts w:ascii="Times New Roman" w:eastAsia="Times New Roman" w:hAnsi="Times New Roman" w:cs="Times New Roman"/>
                <w:b/>
                <w:sz w:val="24"/>
                <w:szCs w:val="24"/>
                <w:lang w:eastAsia="zh-CN"/>
              </w:rPr>
            </w:pPr>
            <w:r w:rsidRPr="00835874">
              <w:rPr>
                <w:rFonts w:ascii="Times New Roman" w:eastAsia="Times New Roman" w:hAnsi="Times New Roman" w:cs="Times New Roman"/>
                <w:b/>
                <w:sz w:val="24"/>
                <w:szCs w:val="24"/>
                <w:lang w:eastAsia="zh-CN"/>
              </w:rPr>
              <w:t>Non adeguata</w:t>
            </w:r>
          </w:p>
        </w:tc>
      </w:tr>
      <w:tr w:rsidR="00835874" w:rsidRPr="00835874" w14:paraId="4897FF89" w14:textId="77777777" w:rsidTr="00302232">
        <w:trPr>
          <w:trHeight w:val="335"/>
        </w:trPr>
        <w:tc>
          <w:tcPr>
            <w:tcW w:w="3295" w:type="pct"/>
            <w:vAlign w:val="center"/>
          </w:tcPr>
          <w:p w14:paraId="44D50EE2" w14:textId="77777777" w:rsidR="00835874" w:rsidRPr="00835874" w:rsidRDefault="00835874" w:rsidP="00835874">
            <w:pPr>
              <w:suppressAutoHyphens/>
              <w:spacing w:after="0" w:line="240" w:lineRule="auto"/>
              <w:rPr>
                <w:rFonts w:ascii="Times New Roman" w:eastAsia="Times New Roman" w:hAnsi="Times New Roman" w:cs="Times New Roman"/>
                <w:sz w:val="24"/>
                <w:szCs w:val="24"/>
                <w:lang w:eastAsia="zh-CN"/>
              </w:rPr>
            </w:pPr>
            <w:r w:rsidRPr="00835874">
              <w:rPr>
                <w:rFonts w:ascii="Times New Roman" w:eastAsia="Times New Roman" w:hAnsi="Times New Roman" w:cs="Times New Roman"/>
                <w:sz w:val="24"/>
                <w:szCs w:val="24"/>
                <w:lang w:eastAsia="zh-CN"/>
              </w:rPr>
              <w:t xml:space="preserve">Abilità </w:t>
            </w:r>
            <w:r w:rsidRPr="00835874">
              <w:rPr>
                <w:rFonts w:ascii="Times New Roman" w:eastAsia="Times New Roman" w:hAnsi="Times New Roman" w:cs="Times New Roman"/>
                <w:bCs/>
                <w:sz w:val="24"/>
                <w:szCs w:val="24"/>
                <w:lang w:eastAsia="zh-CN"/>
              </w:rPr>
              <w:t>lettura/scrittura</w:t>
            </w:r>
          </w:p>
        </w:tc>
        <w:tc>
          <w:tcPr>
            <w:tcW w:w="656" w:type="pct"/>
            <w:vAlign w:val="center"/>
          </w:tcPr>
          <w:p w14:paraId="3CA8BE82"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30A142DD"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358EF69F"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r>
      <w:tr w:rsidR="00835874" w:rsidRPr="00835874" w14:paraId="2EFFB6A4" w14:textId="77777777" w:rsidTr="00302232">
        <w:trPr>
          <w:trHeight w:val="319"/>
        </w:trPr>
        <w:tc>
          <w:tcPr>
            <w:tcW w:w="3295" w:type="pct"/>
            <w:vAlign w:val="center"/>
          </w:tcPr>
          <w:p w14:paraId="0A331971" w14:textId="77777777" w:rsidR="00835874" w:rsidRPr="00835874" w:rsidRDefault="00835874" w:rsidP="00835874">
            <w:pPr>
              <w:suppressAutoHyphens/>
              <w:spacing w:after="0" w:line="240" w:lineRule="auto"/>
              <w:rPr>
                <w:rFonts w:ascii="Times New Roman" w:eastAsia="Times New Roman" w:hAnsi="Times New Roman" w:cs="Times New Roman"/>
                <w:sz w:val="24"/>
                <w:szCs w:val="24"/>
                <w:lang w:eastAsia="zh-CN"/>
              </w:rPr>
            </w:pPr>
            <w:r w:rsidRPr="00835874">
              <w:rPr>
                <w:rFonts w:ascii="Times New Roman" w:eastAsia="Times New Roman" w:hAnsi="Times New Roman" w:cs="Times New Roman"/>
                <w:sz w:val="24"/>
                <w:szCs w:val="24"/>
                <w:lang w:eastAsia="zh-CN"/>
              </w:rPr>
              <w:t xml:space="preserve">Abilità di </w:t>
            </w:r>
            <w:r w:rsidRPr="00835874">
              <w:rPr>
                <w:rFonts w:ascii="Times New Roman" w:eastAsia="Times New Roman" w:hAnsi="Times New Roman" w:cs="Times New Roman"/>
                <w:bCs/>
                <w:sz w:val="24"/>
                <w:szCs w:val="24"/>
                <w:lang w:eastAsia="zh-CN"/>
              </w:rPr>
              <w:t>espressione orale</w:t>
            </w:r>
          </w:p>
        </w:tc>
        <w:tc>
          <w:tcPr>
            <w:tcW w:w="656" w:type="pct"/>
            <w:vAlign w:val="center"/>
          </w:tcPr>
          <w:p w14:paraId="6563C264"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3F2554F7"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16394B05"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r>
      <w:tr w:rsidR="00835874" w:rsidRPr="00835874" w14:paraId="482E00C1" w14:textId="77777777" w:rsidTr="00302232">
        <w:trPr>
          <w:trHeight w:val="319"/>
        </w:trPr>
        <w:tc>
          <w:tcPr>
            <w:tcW w:w="3295" w:type="pct"/>
            <w:vAlign w:val="center"/>
          </w:tcPr>
          <w:p w14:paraId="230E716B" w14:textId="77777777" w:rsidR="00835874" w:rsidRPr="00835874" w:rsidRDefault="00835874" w:rsidP="00835874">
            <w:pPr>
              <w:suppressAutoHyphens/>
              <w:spacing w:after="0" w:line="240" w:lineRule="auto"/>
              <w:rPr>
                <w:rFonts w:ascii="Times New Roman" w:eastAsia="Times New Roman" w:hAnsi="Times New Roman" w:cs="Times New Roman"/>
                <w:sz w:val="24"/>
                <w:szCs w:val="24"/>
                <w:lang w:eastAsia="zh-CN"/>
              </w:rPr>
            </w:pPr>
            <w:r w:rsidRPr="00835874">
              <w:rPr>
                <w:rFonts w:ascii="Times New Roman" w:eastAsia="Times New Roman" w:hAnsi="Times New Roman" w:cs="Times New Roman"/>
                <w:sz w:val="24"/>
                <w:szCs w:val="24"/>
                <w:lang w:eastAsia="zh-CN"/>
              </w:rPr>
              <w:t xml:space="preserve">Abilità </w:t>
            </w:r>
            <w:r w:rsidRPr="00835874">
              <w:rPr>
                <w:rFonts w:ascii="Times New Roman" w:eastAsia="Times New Roman" w:hAnsi="Times New Roman" w:cs="Times New Roman"/>
                <w:bCs/>
                <w:sz w:val="24"/>
                <w:szCs w:val="24"/>
                <w:lang w:eastAsia="zh-CN"/>
              </w:rPr>
              <w:t>logico/matematiche</w:t>
            </w:r>
          </w:p>
        </w:tc>
        <w:tc>
          <w:tcPr>
            <w:tcW w:w="656" w:type="pct"/>
            <w:vAlign w:val="center"/>
          </w:tcPr>
          <w:p w14:paraId="7C21E66A"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3B917AD3"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5721D67B"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r>
      <w:tr w:rsidR="00835874" w:rsidRPr="00835874" w14:paraId="2B144744" w14:textId="77777777" w:rsidTr="00302232">
        <w:trPr>
          <w:trHeight w:val="319"/>
        </w:trPr>
        <w:tc>
          <w:tcPr>
            <w:tcW w:w="3295" w:type="pct"/>
            <w:vAlign w:val="center"/>
          </w:tcPr>
          <w:p w14:paraId="27DFBE50" w14:textId="77777777" w:rsidR="00835874" w:rsidRPr="00835874" w:rsidRDefault="00835874" w:rsidP="00835874">
            <w:pPr>
              <w:suppressAutoHyphens/>
              <w:spacing w:after="0" w:line="240" w:lineRule="auto"/>
              <w:rPr>
                <w:rFonts w:ascii="Times New Roman" w:eastAsia="Times New Roman" w:hAnsi="Times New Roman" w:cs="Times New Roman"/>
                <w:sz w:val="24"/>
                <w:szCs w:val="24"/>
                <w:lang w:eastAsia="zh-CN"/>
              </w:rPr>
            </w:pPr>
            <w:r w:rsidRPr="00835874">
              <w:rPr>
                <w:rFonts w:ascii="Times New Roman" w:eastAsia="Times New Roman" w:hAnsi="Times New Roman" w:cs="Times New Roman"/>
                <w:bCs/>
                <w:sz w:val="24"/>
                <w:szCs w:val="24"/>
                <w:lang w:eastAsia="zh-CN"/>
              </w:rPr>
              <w:t>Rispetto delle regole</w:t>
            </w:r>
          </w:p>
        </w:tc>
        <w:tc>
          <w:tcPr>
            <w:tcW w:w="656" w:type="pct"/>
            <w:vAlign w:val="center"/>
          </w:tcPr>
          <w:p w14:paraId="4D94C081"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5EA9EC9A"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37E6C4AF"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r>
      <w:tr w:rsidR="00835874" w:rsidRPr="00835874" w14:paraId="06D36454" w14:textId="77777777" w:rsidTr="00302232">
        <w:trPr>
          <w:trHeight w:val="319"/>
        </w:trPr>
        <w:tc>
          <w:tcPr>
            <w:tcW w:w="3295" w:type="pct"/>
            <w:vAlign w:val="center"/>
          </w:tcPr>
          <w:p w14:paraId="43FEBF70" w14:textId="77777777" w:rsidR="00835874" w:rsidRPr="00835874" w:rsidRDefault="00835874" w:rsidP="00835874">
            <w:pPr>
              <w:suppressAutoHyphens/>
              <w:spacing w:after="0" w:line="240" w:lineRule="auto"/>
              <w:rPr>
                <w:rFonts w:ascii="Times New Roman" w:eastAsia="Times New Roman" w:hAnsi="Times New Roman" w:cs="Times New Roman"/>
                <w:sz w:val="24"/>
                <w:szCs w:val="24"/>
                <w:lang w:eastAsia="zh-CN"/>
              </w:rPr>
            </w:pPr>
            <w:r w:rsidRPr="00835874">
              <w:rPr>
                <w:rFonts w:ascii="Times New Roman" w:eastAsia="Times New Roman" w:hAnsi="Times New Roman" w:cs="Times New Roman"/>
                <w:sz w:val="24"/>
                <w:szCs w:val="24"/>
                <w:lang w:eastAsia="zh-CN"/>
              </w:rPr>
              <w:t xml:space="preserve">Esprimere i propri bisogni verbalmente </w:t>
            </w:r>
          </w:p>
        </w:tc>
        <w:tc>
          <w:tcPr>
            <w:tcW w:w="656" w:type="pct"/>
            <w:vAlign w:val="center"/>
          </w:tcPr>
          <w:p w14:paraId="1F030D52"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5322D044"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799C937F"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r>
      <w:tr w:rsidR="00835874" w:rsidRPr="00835874" w14:paraId="02D45516" w14:textId="77777777" w:rsidTr="00302232">
        <w:trPr>
          <w:trHeight w:val="319"/>
        </w:trPr>
        <w:tc>
          <w:tcPr>
            <w:tcW w:w="3295" w:type="pct"/>
            <w:vAlign w:val="center"/>
          </w:tcPr>
          <w:p w14:paraId="76BCA149" w14:textId="6F3154DE" w:rsidR="00835874" w:rsidRPr="00835874" w:rsidRDefault="00835874" w:rsidP="00835874">
            <w:pPr>
              <w:suppressAutoHyphens/>
              <w:spacing w:after="0" w:line="240" w:lineRule="auto"/>
              <w:rPr>
                <w:rFonts w:ascii="Times New Roman" w:eastAsia="Times New Roman" w:hAnsi="Times New Roman" w:cs="Times New Roman"/>
                <w:sz w:val="24"/>
                <w:szCs w:val="24"/>
                <w:lang w:eastAsia="zh-CN"/>
              </w:rPr>
            </w:pPr>
            <w:r w:rsidRPr="00835874">
              <w:rPr>
                <w:rFonts w:ascii="Times New Roman" w:eastAsia="Times New Roman" w:hAnsi="Times New Roman" w:cs="Times New Roman"/>
                <w:sz w:val="24"/>
                <w:szCs w:val="24"/>
                <w:lang w:eastAsia="zh-CN"/>
              </w:rPr>
              <w:t xml:space="preserve">Mantenere </w:t>
            </w:r>
            <w:r w:rsidRPr="00835874">
              <w:rPr>
                <w:rFonts w:ascii="Times New Roman" w:eastAsia="Times New Roman" w:hAnsi="Times New Roman" w:cs="Times New Roman"/>
                <w:bCs/>
                <w:sz w:val="24"/>
                <w:szCs w:val="24"/>
                <w:lang w:eastAsia="zh-CN"/>
              </w:rPr>
              <w:t xml:space="preserve">l’attenzione </w:t>
            </w:r>
            <w:r w:rsidRPr="00835874">
              <w:rPr>
                <w:rFonts w:ascii="Times New Roman" w:eastAsia="Times New Roman" w:hAnsi="Times New Roman" w:cs="Times New Roman"/>
                <w:sz w:val="24"/>
                <w:szCs w:val="24"/>
                <w:lang w:eastAsia="zh-CN"/>
              </w:rPr>
              <w:t xml:space="preserve">durante le </w:t>
            </w:r>
            <w:r w:rsidRPr="00835874">
              <w:rPr>
                <w:rFonts w:ascii="Times New Roman" w:eastAsia="Times New Roman" w:hAnsi="Times New Roman" w:cs="Times New Roman"/>
                <w:bCs/>
                <w:sz w:val="24"/>
                <w:szCs w:val="24"/>
                <w:lang w:eastAsia="zh-CN"/>
              </w:rPr>
              <w:t>spiegazioni</w:t>
            </w:r>
          </w:p>
        </w:tc>
        <w:tc>
          <w:tcPr>
            <w:tcW w:w="656" w:type="pct"/>
            <w:vAlign w:val="center"/>
          </w:tcPr>
          <w:p w14:paraId="3D846541"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1B2D52A5"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34C84A3A"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r>
      <w:tr w:rsidR="00835874" w:rsidRPr="00835874" w14:paraId="7AC7C4E5" w14:textId="77777777" w:rsidTr="00302232">
        <w:trPr>
          <w:trHeight w:val="319"/>
        </w:trPr>
        <w:tc>
          <w:tcPr>
            <w:tcW w:w="3295" w:type="pct"/>
            <w:vAlign w:val="center"/>
          </w:tcPr>
          <w:p w14:paraId="26D0E172" w14:textId="77777777" w:rsidR="00835874" w:rsidRPr="00835874" w:rsidRDefault="00835874" w:rsidP="00835874">
            <w:pPr>
              <w:suppressAutoHyphens/>
              <w:spacing w:after="0" w:line="240" w:lineRule="auto"/>
              <w:rPr>
                <w:rFonts w:ascii="Times New Roman" w:eastAsia="Times New Roman" w:hAnsi="Times New Roman" w:cs="Times New Roman"/>
                <w:sz w:val="24"/>
                <w:szCs w:val="24"/>
                <w:lang w:eastAsia="zh-CN"/>
              </w:rPr>
            </w:pPr>
            <w:r w:rsidRPr="00835874">
              <w:rPr>
                <w:rFonts w:ascii="Times New Roman" w:eastAsia="Times New Roman" w:hAnsi="Times New Roman" w:cs="Times New Roman"/>
                <w:sz w:val="24"/>
                <w:szCs w:val="24"/>
                <w:lang w:eastAsia="zh-CN"/>
              </w:rPr>
              <w:t>Svolgere i c</w:t>
            </w:r>
            <w:r w:rsidRPr="00835874">
              <w:rPr>
                <w:rFonts w:ascii="Times New Roman" w:eastAsia="Times New Roman" w:hAnsi="Times New Roman" w:cs="Times New Roman"/>
                <w:bCs/>
                <w:sz w:val="24"/>
                <w:szCs w:val="24"/>
                <w:lang w:eastAsia="zh-CN"/>
              </w:rPr>
              <w:t>ompiti a casa</w:t>
            </w:r>
          </w:p>
        </w:tc>
        <w:tc>
          <w:tcPr>
            <w:tcW w:w="656" w:type="pct"/>
            <w:vAlign w:val="center"/>
          </w:tcPr>
          <w:p w14:paraId="36658B96"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70A8DAAC"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18D9E8E1"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r>
      <w:tr w:rsidR="00835874" w:rsidRPr="00835874" w14:paraId="3B199140" w14:textId="77777777" w:rsidTr="00302232">
        <w:trPr>
          <w:trHeight w:val="319"/>
        </w:trPr>
        <w:tc>
          <w:tcPr>
            <w:tcW w:w="3295" w:type="pct"/>
            <w:vAlign w:val="center"/>
          </w:tcPr>
          <w:p w14:paraId="5CD97821" w14:textId="77777777" w:rsidR="00835874" w:rsidRPr="00835874" w:rsidRDefault="00835874" w:rsidP="00835874">
            <w:pPr>
              <w:suppressAutoHyphens/>
              <w:spacing w:after="0" w:line="240" w:lineRule="auto"/>
              <w:rPr>
                <w:rFonts w:ascii="Times New Roman" w:eastAsia="Times New Roman" w:hAnsi="Times New Roman" w:cs="Times New Roman"/>
                <w:sz w:val="24"/>
                <w:szCs w:val="24"/>
                <w:lang w:eastAsia="zh-CN"/>
              </w:rPr>
            </w:pPr>
            <w:r w:rsidRPr="00835874">
              <w:rPr>
                <w:rFonts w:ascii="Times New Roman" w:eastAsia="Times New Roman" w:hAnsi="Times New Roman" w:cs="Times New Roman"/>
                <w:sz w:val="24"/>
                <w:szCs w:val="24"/>
                <w:lang w:eastAsia="zh-CN"/>
              </w:rPr>
              <w:t xml:space="preserve">Segue le consegne che gli vengono proposte </w:t>
            </w:r>
            <w:r w:rsidRPr="00835874">
              <w:rPr>
                <w:rFonts w:ascii="Times New Roman" w:eastAsia="Times New Roman" w:hAnsi="Times New Roman" w:cs="Times New Roman"/>
                <w:bCs/>
                <w:sz w:val="24"/>
                <w:szCs w:val="24"/>
                <w:lang w:eastAsia="zh-CN"/>
              </w:rPr>
              <w:t>in classe</w:t>
            </w:r>
          </w:p>
        </w:tc>
        <w:tc>
          <w:tcPr>
            <w:tcW w:w="656" w:type="pct"/>
            <w:vAlign w:val="center"/>
          </w:tcPr>
          <w:p w14:paraId="1DE27C68"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14CB6346"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59AC1E77"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r>
      <w:tr w:rsidR="00835874" w:rsidRPr="00835874" w14:paraId="5560DA70" w14:textId="77777777" w:rsidTr="00302232">
        <w:trPr>
          <w:trHeight w:val="319"/>
        </w:trPr>
        <w:tc>
          <w:tcPr>
            <w:tcW w:w="3295" w:type="pct"/>
            <w:vAlign w:val="center"/>
          </w:tcPr>
          <w:p w14:paraId="5EE60BCE" w14:textId="77777777" w:rsidR="00835874" w:rsidRPr="00835874" w:rsidRDefault="00835874" w:rsidP="00835874">
            <w:pPr>
              <w:suppressAutoHyphens/>
              <w:spacing w:after="0" w:line="240" w:lineRule="auto"/>
              <w:rPr>
                <w:rFonts w:ascii="Times New Roman" w:eastAsia="Times New Roman" w:hAnsi="Times New Roman" w:cs="Times New Roman"/>
                <w:sz w:val="24"/>
                <w:szCs w:val="24"/>
                <w:lang w:eastAsia="zh-CN"/>
              </w:rPr>
            </w:pPr>
            <w:r w:rsidRPr="00835874">
              <w:rPr>
                <w:rFonts w:ascii="Times New Roman" w:eastAsia="Times New Roman" w:hAnsi="Times New Roman" w:cs="Times New Roman"/>
                <w:spacing w:val="2"/>
                <w:sz w:val="24"/>
                <w:szCs w:val="24"/>
                <w:lang w:eastAsia="it-IT"/>
              </w:rPr>
              <w:t>Partecipazione al dialogo educativo</w:t>
            </w:r>
          </w:p>
        </w:tc>
        <w:tc>
          <w:tcPr>
            <w:tcW w:w="656" w:type="pct"/>
            <w:vAlign w:val="center"/>
          </w:tcPr>
          <w:p w14:paraId="3A5FC995"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07C53A9D"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34665893"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r>
      <w:tr w:rsidR="00835874" w:rsidRPr="00835874" w14:paraId="625D33CC" w14:textId="77777777" w:rsidTr="00302232">
        <w:trPr>
          <w:trHeight w:val="319"/>
        </w:trPr>
        <w:tc>
          <w:tcPr>
            <w:tcW w:w="3295" w:type="pct"/>
            <w:vAlign w:val="center"/>
          </w:tcPr>
          <w:p w14:paraId="7FA8EF1F" w14:textId="77777777" w:rsidR="00835874" w:rsidRPr="00835874" w:rsidRDefault="00835874" w:rsidP="00835874">
            <w:pPr>
              <w:suppressAutoHyphens/>
              <w:spacing w:after="0" w:line="240" w:lineRule="auto"/>
              <w:rPr>
                <w:rFonts w:ascii="Times New Roman" w:eastAsia="Times New Roman" w:hAnsi="Times New Roman" w:cs="Times New Roman"/>
                <w:spacing w:val="2"/>
                <w:sz w:val="24"/>
                <w:szCs w:val="24"/>
                <w:lang w:eastAsia="it-IT"/>
              </w:rPr>
            </w:pPr>
            <w:r w:rsidRPr="00835874">
              <w:rPr>
                <w:rFonts w:ascii="Times New Roman" w:eastAsia="Times New Roman" w:hAnsi="Times New Roman" w:cs="Times New Roman"/>
                <w:spacing w:val="2"/>
                <w:w w:val="110"/>
                <w:sz w:val="24"/>
                <w:szCs w:val="24"/>
                <w:lang w:eastAsia="it-IT"/>
              </w:rPr>
              <w:t>Consapevolezza dei propri punti di forza</w:t>
            </w:r>
          </w:p>
        </w:tc>
        <w:tc>
          <w:tcPr>
            <w:tcW w:w="656" w:type="pct"/>
            <w:vAlign w:val="center"/>
          </w:tcPr>
          <w:p w14:paraId="0EEA82CF"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55A8ED21"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4C9DF217"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r>
      <w:tr w:rsidR="00835874" w:rsidRPr="00835874" w14:paraId="5CA7934A" w14:textId="77777777" w:rsidTr="00302232">
        <w:trPr>
          <w:trHeight w:val="319"/>
        </w:trPr>
        <w:tc>
          <w:tcPr>
            <w:tcW w:w="3295" w:type="pct"/>
            <w:vAlign w:val="center"/>
          </w:tcPr>
          <w:p w14:paraId="2C98F1FA" w14:textId="77777777" w:rsidR="00835874" w:rsidRPr="00835874" w:rsidRDefault="00835874" w:rsidP="00835874">
            <w:pPr>
              <w:suppressAutoHyphens/>
              <w:spacing w:after="0" w:line="240" w:lineRule="auto"/>
              <w:rPr>
                <w:rFonts w:ascii="Times New Roman" w:eastAsia="Times New Roman" w:hAnsi="Times New Roman" w:cs="Times New Roman"/>
                <w:spacing w:val="2"/>
                <w:w w:val="110"/>
                <w:sz w:val="24"/>
                <w:szCs w:val="24"/>
                <w:lang w:eastAsia="it-IT"/>
              </w:rPr>
            </w:pPr>
            <w:r w:rsidRPr="00835874">
              <w:rPr>
                <w:rFonts w:ascii="Times New Roman" w:eastAsia="Times New Roman" w:hAnsi="Times New Roman" w:cs="Times New Roman"/>
                <w:spacing w:val="2"/>
                <w:sz w:val="24"/>
                <w:szCs w:val="24"/>
                <w:lang w:eastAsia="it-IT"/>
              </w:rPr>
              <w:t>Regolarità frequenza scolastica</w:t>
            </w:r>
          </w:p>
        </w:tc>
        <w:tc>
          <w:tcPr>
            <w:tcW w:w="656" w:type="pct"/>
            <w:vAlign w:val="center"/>
          </w:tcPr>
          <w:p w14:paraId="0287C7A2"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2E025417"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2A60BFB7"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r>
      <w:tr w:rsidR="00835874" w:rsidRPr="00835874" w14:paraId="0737176E" w14:textId="77777777" w:rsidTr="00302232">
        <w:trPr>
          <w:trHeight w:val="319"/>
        </w:trPr>
        <w:tc>
          <w:tcPr>
            <w:tcW w:w="3295" w:type="pct"/>
            <w:vAlign w:val="center"/>
          </w:tcPr>
          <w:p w14:paraId="23CA667C" w14:textId="77777777" w:rsidR="00835874" w:rsidRPr="00835874" w:rsidRDefault="00835874" w:rsidP="00835874">
            <w:pPr>
              <w:suppressAutoHyphens/>
              <w:spacing w:after="0" w:line="240" w:lineRule="auto"/>
              <w:rPr>
                <w:rFonts w:ascii="Times New Roman" w:eastAsia="Times New Roman" w:hAnsi="Times New Roman" w:cs="Times New Roman"/>
                <w:spacing w:val="2"/>
                <w:sz w:val="24"/>
                <w:szCs w:val="24"/>
                <w:lang w:eastAsia="it-IT"/>
              </w:rPr>
            </w:pPr>
            <w:r w:rsidRPr="00835874">
              <w:rPr>
                <w:rFonts w:ascii="Times New Roman" w:eastAsia="Times New Roman" w:hAnsi="Times New Roman" w:cs="Times New Roman"/>
                <w:spacing w:val="2"/>
                <w:sz w:val="24"/>
                <w:szCs w:val="24"/>
                <w:lang w:eastAsia="it-IT"/>
              </w:rPr>
              <w:t>Rispetto degli impegni</w:t>
            </w:r>
          </w:p>
        </w:tc>
        <w:tc>
          <w:tcPr>
            <w:tcW w:w="656" w:type="pct"/>
            <w:vAlign w:val="center"/>
          </w:tcPr>
          <w:p w14:paraId="26CA6C67"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3EAD7E97"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20DE3229"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r>
      <w:tr w:rsidR="00835874" w:rsidRPr="00835874" w14:paraId="24D85BAA" w14:textId="77777777" w:rsidTr="00302232">
        <w:trPr>
          <w:trHeight w:val="319"/>
        </w:trPr>
        <w:tc>
          <w:tcPr>
            <w:tcW w:w="3295" w:type="pct"/>
            <w:vAlign w:val="center"/>
          </w:tcPr>
          <w:p w14:paraId="678A83D7" w14:textId="77777777" w:rsidR="00835874" w:rsidRPr="00835874" w:rsidRDefault="00835874" w:rsidP="00835874">
            <w:pPr>
              <w:suppressAutoHyphens/>
              <w:spacing w:after="0" w:line="240" w:lineRule="auto"/>
              <w:rPr>
                <w:rFonts w:ascii="Times New Roman" w:eastAsia="Times New Roman" w:hAnsi="Times New Roman" w:cs="Times New Roman"/>
                <w:spacing w:val="2"/>
                <w:sz w:val="24"/>
                <w:szCs w:val="24"/>
                <w:lang w:eastAsia="it-IT"/>
              </w:rPr>
            </w:pPr>
            <w:r w:rsidRPr="00835874">
              <w:rPr>
                <w:rFonts w:ascii="Times New Roman" w:eastAsia="Times New Roman" w:hAnsi="Times New Roman" w:cs="Times New Roman"/>
                <w:spacing w:val="2"/>
                <w:sz w:val="24"/>
                <w:szCs w:val="24"/>
                <w:lang w:eastAsia="it-IT"/>
              </w:rPr>
              <w:t>Autonomia nel lavoro</w:t>
            </w:r>
          </w:p>
        </w:tc>
        <w:tc>
          <w:tcPr>
            <w:tcW w:w="656" w:type="pct"/>
            <w:vAlign w:val="center"/>
          </w:tcPr>
          <w:p w14:paraId="47F0C7BD"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7B2B886E"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501DDDF2"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r>
      <w:tr w:rsidR="00835874" w:rsidRPr="00835874" w14:paraId="6238239A" w14:textId="77777777" w:rsidTr="00302232">
        <w:trPr>
          <w:trHeight w:val="319"/>
        </w:trPr>
        <w:tc>
          <w:tcPr>
            <w:tcW w:w="3295" w:type="pct"/>
            <w:vAlign w:val="center"/>
          </w:tcPr>
          <w:p w14:paraId="1B415EEE" w14:textId="77777777" w:rsidR="00835874" w:rsidRPr="00835874" w:rsidRDefault="00835874" w:rsidP="00835874">
            <w:pPr>
              <w:suppressAutoHyphens/>
              <w:spacing w:after="0" w:line="240" w:lineRule="auto"/>
              <w:rPr>
                <w:rFonts w:ascii="Times New Roman" w:eastAsia="Times New Roman" w:hAnsi="Times New Roman" w:cs="Times New Roman"/>
                <w:spacing w:val="2"/>
                <w:sz w:val="24"/>
                <w:szCs w:val="24"/>
                <w:lang w:eastAsia="it-IT"/>
              </w:rPr>
            </w:pPr>
            <w:r w:rsidRPr="00835874">
              <w:rPr>
                <w:rFonts w:ascii="Times New Roman" w:eastAsia="Times New Roman" w:hAnsi="Times New Roman" w:cs="Times New Roman"/>
                <w:spacing w:val="2"/>
                <w:sz w:val="24"/>
                <w:szCs w:val="24"/>
                <w:lang w:eastAsia="it-IT"/>
              </w:rPr>
              <w:t>Consapevolezza delle proprie difficoltà</w:t>
            </w:r>
          </w:p>
        </w:tc>
        <w:tc>
          <w:tcPr>
            <w:tcW w:w="656" w:type="pct"/>
            <w:vAlign w:val="center"/>
          </w:tcPr>
          <w:p w14:paraId="35E37F97"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73A2A75B"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41FB56A7"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r>
      <w:tr w:rsidR="00835874" w:rsidRPr="00835874" w14:paraId="7B3D70FE" w14:textId="77777777" w:rsidTr="00302232">
        <w:trPr>
          <w:trHeight w:val="319"/>
        </w:trPr>
        <w:tc>
          <w:tcPr>
            <w:tcW w:w="3295" w:type="pct"/>
            <w:vAlign w:val="center"/>
          </w:tcPr>
          <w:p w14:paraId="1EBAAA1B" w14:textId="5291B2AC" w:rsidR="00835874" w:rsidRPr="00835874" w:rsidRDefault="00835874" w:rsidP="00835874">
            <w:pPr>
              <w:suppressAutoHyphens/>
              <w:spacing w:after="0" w:line="240" w:lineRule="auto"/>
              <w:rPr>
                <w:rFonts w:ascii="Times New Roman" w:eastAsia="Times New Roman" w:hAnsi="Times New Roman" w:cs="Times New Roman"/>
                <w:spacing w:val="2"/>
                <w:sz w:val="24"/>
                <w:szCs w:val="24"/>
                <w:lang w:eastAsia="it-IT"/>
              </w:rPr>
            </w:pPr>
            <w:r w:rsidRPr="00835874">
              <w:rPr>
                <w:rFonts w:ascii="Times New Roman" w:eastAsia="Times New Roman" w:hAnsi="Times New Roman" w:cs="Times New Roman"/>
                <w:spacing w:val="2"/>
                <w:sz w:val="24"/>
                <w:szCs w:val="24"/>
                <w:lang w:eastAsia="it-IT"/>
              </w:rPr>
              <w:t xml:space="preserve">Cura dei materiali </w:t>
            </w:r>
            <w:r w:rsidRPr="00835874">
              <w:rPr>
                <w:rFonts w:ascii="Times New Roman" w:eastAsia="Times New Roman" w:hAnsi="Times New Roman" w:cs="Times New Roman"/>
                <w:sz w:val="24"/>
                <w:szCs w:val="24"/>
                <w:lang w:eastAsia="zh-CN"/>
              </w:rPr>
              <w:t>per le attività scolastiche (propri e della scuola)</w:t>
            </w:r>
          </w:p>
        </w:tc>
        <w:tc>
          <w:tcPr>
            <w:tcW w:w="656" w:type="pct"/>
            <w:vAlign w:val="center"/>
          </w:tcPr>
          <w:p w14:paraId="7A1C9B82"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3686B1EE"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6864B9EC"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r>
      <w:tr w:rsidR="00835874" w:rsidRPr="00835874" w14:paraId="510392AB" w14:textId="77777777" w:rsidTr="00302232">
        <w:trPr>
          <w:trHeight w:val="319"/>
        </w:trPr>
        <w:tc>
          <w:tcPr>
            <w:tcW w:w="3295" w:type="pct"/>
            <w:vAlign w:val="center"/>
          </w:tcPr>
          <w:p w14:paraId="7F24AD71" w14:textId="4C76469A" w:rsidR="00835874" w:rsidRPr="00835874" w:rsidRDefault="002D4335" w:rsidP="00835874">
            <w:pPr>
              <w:suppressAutoHyphens/>
              <w:spacing w:after="0" w:line="240" w:lineRule="auto"/>
              <w:rPr>
                <w:rFonts w:ascii="Times New Roman" w:eastAsia="Times New Roman" w:hAnsi="Times New Roman" w:cs="Times New Roman"/>
                <w:spacing w:val="2"/>
                <w:sz w:val="24"/>
                <w:szCs w:val="24"/>
                <w:lang w:eastAsia="it-IT"/>
              </w:rPr>
            </w:pPr>
            <w:r w:rsidRPr="00835874">
              <w:rPr>
                <w:rFonts w:ascii="Times New Roman" w:eastAsia="Times New Roman" w:hAnsi="Times New Roman" w:cs="Times New Roman"/>
                <w:spacing w:val="2"/>
                <w:sz w:val="24"/>
                <w:szCs w:val="24"/>
                <w:lang w:eastAsia="it-IT"/>
              </w:rPr>
              <w:t>A</w:t>
            </w:r>
            <w:r w:rsidR="00835874" w:rsidRPr="00835874">
              <w:rPr>
                <w:rFonts w:ascii="Times New Roman" w:eastAsia="Times New Roman" w:hAnsi="Times New Roman" w:cs="Times New Roman"/>
                <w:spacing w:val="2"/>
                <w:sz w:val="24"/>
                <w:szCs w:val="24"/>
                <w:lang w:eastAsia="it-IT"/>
              </w:rPr>
              <w:t>ltro</w:t>
            </w:r>
          </w:p>
        </w:tc>
        <w:tc>
          <w:tcPr>
            <w:tcW w:w="656" w:type="pct"/>
            <w:vAlign w:val="center"/>
          </w:tcPr>
          <w:p w14:paraId="3D1EBAEB"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5EF58E61"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0D64043F"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r>
      <w:tr w:rsidR="00835874" w:rsidRPr="00835874" w14:paraId="661909E0" w14:textId="77777777" w:rsidTr="00302232">
        <w:trPr>
          <w:trHeight w:val="753"/>
        </w:trPr>
        <w:tc>
          <w:tcPr>
            <w:tcW w:w="3295" w:type="pct"/>
            <w:vAlign w:val="center"/>
          </w:tcPr>
          <w:p w14:paraId="111E834A" w14:textId="77777777" w:rsidR="00835874" w:rsidRPr="00835874" w:rsidRDefault="00835874" w:rsidP="00835874">
            <w:pPr>
              <w:suppressAutoHyphens/>
              <w:spacing w:after="0" w:line="240" w:lineRule="auto"/>
              <w:rPr>
                <w:rFonts w:ascii="Times New Roman" w:eastAsia="Times New Roman" w:hAnsi="Times New Roman" w:cs="Times New Roman"/>
                <w:sz w:val="24"/>
                <w:szCs w:val="24"/>
                <w:lang w:eastAsia="zh-CN"/>
              </w:rPr>
            </w:pPr>
          </w:p>
        </w:tc>
        <w:tc>
          <w:tcPr>
            <w:tcW w:w="656" w:type="pct"/>
            <w:vAlign w:val="center"/>
          </w:tcPr>
          <w:p w14:paraId="5A9F6734"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b/>
                <w:sz w:val="24"/>
                <w:szCs w:val="24"/>
                <w:lang w:eastAsia="zh-CN"/>
              </w:rPr>
            </w:pPr>
            <w:r w:rsidRPr="00835874">
              <w:rPr>
                <w:rFonts w:ascii="Times New Roman" w:eastAsia="Times New Roman" w:hAnsi="Times New Roman" w:cs="Times New Roman"/>
                <w:b/>
                <w:sz w:val="24"/>
                <w:szCs w:val="24"/>
                <w:lang w:eastAsia="zh-CN"/>
              </w:rPr>
              <w:t xml:space="preserve">A volte </w:t>
            </w:r>
          </w:p>
        </w:tc>
        <w:tc>
          <w:tcPr>
            <w:tcW w:w="525" w:type="pct"/>
          </w:tcPr>
          <w:p w14:paraId="30470E02"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b/>
                <w:sz w:val="24"/>
                <w:szCs w:val="24"/>
                <w:lang w:eastAsia="zh-CN"/>
              </w:rPr>
            </w:pPr>
          </w:p>
          <w:p w14:paraId="30F12D95"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b/>
                <w:sz w:val="24"/>
                <w:szCs w:val="24"/>
                <w:lang w:eastAsia="zh-CN"/>
              </w:rPr>
            </w:pPr>
            <w:r w:rsidRPr="00835874">
              <w:rPr>
                <w:rFonts w:ascii="Times New Roman" w:eastAsia="Times New Roman" w:hAnsi="Times New Roman" w:cs="Times New Roman"/>
                <w:b/>
                <w:sz w:val="24"/>
                <w:szCs w:val="24"/>
                <w:lang w:eastAsia="zh-CN"/>
              </w:rPr>
              <w:t>Spesso</w:t>
            </w:r>
          </w:p>
        </w:tc>
        <w:tc>
          <w:tcPr>
            <w:tcW w:w="525" w:type="pct"/>
          </w:tcPr>
          <w:p w14:paraId="2F6E7237"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b/>
                <w:sz w:val="24"/>
                <w:szCs w:val="24"/>
                <w:lang w:eastAsia="zh-CN"/>
              </w:rPr>
            </w:pPr>
          </w:p>
          <w:p w14:paraId="3B206D97"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b/>
                <w:sz w:val="24"/>
                <w:szCs w:val="24"/>
                <w:lang w:eastAsia="zh-CN"/>
              </w:rPr>
            </w:pPr>
            <w:r w:rsidRPr="00835874">
              <w:rPr>
                <w:rFonts w:ascii="Times New Roman" w:eastAsia="Times New Roman" w:hAnsi="Times New Roman" w:cs="Times New Roman"/>
                <w:b/>
                <w:sz w:val="24"/>
                <w:szCs w:val="24"/>
                <w:lang w:eastAsia="zh-CN"/>
              </w:rPr>
              <w:t>Mai</w:t>
            </w:r>
          </w:p>
        </w:tc>
      </w:tr>
      <w:tr w:rsidR="00835874" w:rsidRPr="00835874" w14:paraId="55B1AC0D" w14:textId="77777777" w:rsidTr="00302232">
        <w:trPr>
          <w:trHeight w:val="319"/>
        </w:trPr>
        <w:tc>
          <w:tcPr>
            <w:tcW w:w="3295" w:type="pct"/>
            <w:vAlign w:val="center"/>
          </w:tcPr>
          <w:p w14:paraId="699CD646" w14:textId="77777777" w:rsidR="00835874" w:rsidRPr="00835874" w:rsidRDefault="00835874" w:rsidP="00835874">
            <w:pPr>
              <w:suppressAutoHyphens/>
              <w:spacing w:after="0" w:line="240" w:lineRule="auto"/>
              <w:rPr>
                <w:rFonts w:ascii="Times New Roman" w:eastAsia="Times New Roman" w:hAnsi="Times New Roman" w:cs="Times New Roman"/>
                <w:sz w:val="24"/>
                <w:szCs w:val="24"/>
                <w:lang w:eastAsia="zh-CN"/>
              </w:rPr>
            </w:pPr>
            <w:r w:rsidRPr="00835874">
              <w:rPr>
                <w:rFonts w:ascii="Times New Roman" w:eastAsia="Times New Roman" w:hAnsi="Times New Roman" w:cs="Times New Roman"/>
                <w:sz w:val="24"/>
                <w:szCs w:val="24"/>
                <w:lang w:eastAsia="zh-CN"/>
              </w:rPr>
              <w:t xml:space="preserve">Rispettare i </w:t>
            </w:r>
            <w:r w:rsidRPr="00835874">
              <w:rPr>
                <w:rFonts w:ascii="Times New Roman" w:eastAsia="Times New Roman" w:hAnsi="Times New Roman" w:cs="Times New Roman"/>
                <w:bCs/>
                <w:sz w:val="24"/>
                <w:szCs w:val="24"/>
                <w:lang w:eastAsia="zh-CN"/>
              </w:rPr>
              <w:t>richiami dell’insegnante</w:t>
            </w:r>
          </w:p>
        </w:tc>
        <w:tc>
          <w:tcPr>
            <w:tcW w:w="656" w:type="pct"/>
            <w:vAlign w:val="center"/>
          </w:tcPr>
          <w:p w14:paraId="40D53DF4"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4FB6A383"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2CABCBAE"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r>
      <w:tr w:rsidR="00835874" w:rsidRPr="00835874" w14:paraId="6B07C90A" w14:textId="77777777" w:rsidTr="00302232">
        <w:trPr>
          <w:trHeight w:val="319"/>
        </w:trPr>
        <w:tc>
          <w:tcPr>
            <w:tcW w:w="3295" w:type="pct"/>
            <w:vAlign w:val="center"/>
          </w:tcPr>
          <w:p w14:paraId="1C224066" w14:textId="77777777" w:rsidR="00835874" w:rsidRPr="00835874" w:rsidRDefault="00835874" w:rsidP="00835874">
            <w:pPr>
              <w:suppressAutoHyphens/>
              <w:spacing w:after="0" w:line="240" w:lineRule="auto"/>
              <w:rPr>
                <w:rFonts w:ascii="Times New Roman" w:eastAsia="Times New Roman" w:hAnsi="Times New Roman" w:cs="Times New Roman"/>
                <w:sz w:val="24"/>
                <w:szCs w:val="24"/>
                <w:lang w:eastAsia="zh-CN"/>
              </w:rPr>
            </w:pPr>
            <w:r w:rsidRPr="00835874">
              <w:rPr>
                <w:rFonts w:ascii="Times New Roman" w:eastAsia="Times New Roman" w:hAnsi="Times New Roman" w:cs="Times New Roman"/>
                <w:sz w:val="24"/>
                <w:szCs w:val="24"/>
                <w:lang w:eastAsia="zh-CN"/>
              </w:rPr>
              <w:t xml:space="preserve">Stare </w:t>
            </w:r>
            <w:r w:rsidRPr="00835874">
              <w:rPr>
                <w:rFonts w:ascii="Times New Roman" w:eastAsia="Times New Roman" w:hAnsi="Times New Roman" w:cs="Times New Roman"/>
                <w:bCs/>
                <w:sz w:val="24"/>
                <w:szCs w:val="24"/>
                <w:lang w:eastAsia="zh-CN"/>
              </w:rPr>
              <w:t>fermo nel proprio banco</w:t>
            </w:r>
          </w:p>
        </w:tc>
        <w:tc>
          <w:tcPr>
            <w:tcW w:w="656" w:type="pct"/>
            <w:vAlign w:val="center"/>
          </w:tcPr>
          <w:p w14:paraId="690D3C14"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3BC6BFDB"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52BB004F"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r>
      <w:tr w:rsidR="00835874" w:rsidRPr="00835874" w14:paraId="1ED78360" w14:textId="77777777" w:rsidTr="00302232">
        <w:trPr>
          <w:trHeight w:val="319"/>
        </w:trPr>
        <w:tc>
          <w:tcPr>
            <w:tcW w:w="3295" w:type="pct"/>
            <w:vAlign w:val="center"/>
          </w:tcPr>
          <w:p w14:paraId="24B86584" w14:textId="77777777" w:rsidR="00835874" w:rsidRPr="00835874" w:rsidRDefault="00835874" w:rsidP="00835874">
            <w:pPr>
              <w:suppressAutoHyphens/>
              <w:spacing w:after="0" w:line="240" w:lineRule="auto"/>
              <w:rPr>
                <w:rFonts w:ascii="Times New Roman" w:eastAsia="Times New Roman" w:hAnsi="Times New Roman" w:cs="Times New Roman"/>
                <w:sz w:val="24"/>
                <w:szCs w:val="24"/>
                <w:lang w:eastAsia="zh-CN"/>
              </w:rPr>
            </w:pPr>
            <w:r w:rsidRPr="00835874">
              <w:rPr>
                <w:rFonts w:ascii="Times New Roman" w:eastAsia="Times New Roman" w:hAnsi="Times New Roman" w:cs="Times New Roman"/>
                <w:bCs/>
                <w:sz w:val="24"/>
                <w:szCs w:val="24"/>
                <w:lang w:eastAsia="zh-CN"/>
              </w:rPr>
              <w:t xml:space="preserve">Si fa distrarre </w:t>
            </w:r>
            <w:r w:rsidRPr="00835874">
              <w:rPr>
                <w:rFonts w:ascii="Times New Roman" w:eastAsia="Times New Roman" w:hAnsi="Times New Roman" w:cs="Times New Roman"/>
                <w:sz w:val="24"/>
                <w:szCs w:val="24"/>
                <w:lang w:eastAsia="zh-CN"/>
              </w:rPr>
              <w:t>dai compagni</w:t>
            </w:r>
          </w:p>
        </w:tc>
        <w:tc>
          <w:tcPr>
            <w:tcW w:w="656" w:type="pct"/>
            <w:vAlign w:val="center"/>
          </w:tcPr>
          <w:p w14:paraId="511B4D8C"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1F7AD079"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459C78EA"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r>
      <w:tr w:rsidR="00835874" w:rsidRPr="00835874" w14:paraId="3241483F" w14:textId="77777777" w:rsidTr="00302232">
        <w:trPr>
          <w:trHeight w:val="319"/>
        </w:trPr>
        <w:tc>
          <w:tcPr>
            <w:tcW w:w="3295" w:type="pct"/>
            <w:vAlign w:val="center"/>
          </w:tcPr>
          <w:p w14:paraId="4CD7AF99" w14:textId="77777777" w:rsidR="00835874" w:rsidRPr="00835874" w:rsidRDefault="00835874" w:rsidP="00835874">
            <w:pPr>
              <w:suppressAutoHyphens/>
              <w:spacing w:after="0" w:line="240" w:lineRule="auto"/>
              <w:rPr>
                <w:rFonts w:ascii="Times New Roman" w:eastAsia="Times New Roman" w:hAnsi="Times New Roman" w:cs="Times New Roman"/>
                <w:sz w:val="24"/>
                <w:szCs w:val="24"/>
                <w:lang w:eastAsia="zh-CN"/>
              </w:rPr>
            </w:pPr>
            <w:r w:rsidRPr="00835874">
              <w:rPr>
                <w:rFonts w:ascii="Times New Roman" w:eastAsia="Times New Roman" w:hAnsi="Times New Roman" w:cs="Times New Roman"/>
                <w:sz w:val="24"/>
                <w:szCs w:val="24"/>
                <w:lang w:eastAsia="zh-CN"/>
              </w:rPr>
              <w:t>Distrae i compagni</w:t>
            </w:r>
          </w:p>
        </w:tc>
        <w:tc>
          <w:tcPr>
            <w:tcW w:w="656" w:type="pct"/>
            <w:vAlign w:val="center"/>
          </w:tcPr>
          <w:p w14:paraId="0978637E"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6A8D8341"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51F15471"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r>
      <w:tr w:rsidR="00835874" w:rsidRPr="00835874" w14:paraId="767B5FE1" w14:textId="77777777" w:rsidTr="00302232">
        <w:trPr>
          <w:trHeight w:val="319"/>
        </w:trPr>
        <w:tc>
          <w:tcPr>
            <w:tcW w:w="3295" w:type="pct"/>
            <w:vAlign w:val="center"/>
          </w:tcPr>
          <w:p w14:paraId="0D7D6086" w14:textId="77777777" w:rsidR="00835874" w:rsidRPr="00835874" w:rsidRDefault="00835874" w:rsidP="00835874">
            <w:pPr>
              <w:suppressAutoHyphens/>
              <w:spacing w:after="0" w:line="240" w:lineRule="auto"/>
              <w:rPr>
                <w:rFonts w:ascii="Times New Roman" w:eastAsia="Times New Roman" w:hAnsi="Times New Roman" w:cs="Times New Roman"/>
                <w:sz w:val="24"/>
                <w:szCs w:val="24"/>
                <w:lang w:eastAsia="zh-CN"/>
              </w:rPr>
            </w:pPr>
            <w:r w:rsidRPr="00835874">
              <w:rPr>
                <w:rFonts w:ascii="Times New Roman" w:eastAsia="Times New Roman" w:hAnsi="Times New Roman" w:cs="Times New Roman"/>
                <w:sz w:val="24"/>
                <w:szCs w:val="24"/>
                <w:lang w:eastAsia="zh-CN"/>
              </w:rPr>
              <w:t xml:space="preserve">Manifesta </w:t>
            </w:r>
            <w:r w:rsidRPr="00835874">
              <w:rPr>
                <w:rFonts w:ascii="Times New Roman" w:eastAsia="Times New Roman" w:hAnsi="Times New Roman" w:cs="Times New Roman"/>
                <w:bCs/>
                <w:sz w:val="24"/>
                <w:szCs w:val="24"/>
                <w:lang w:eastAsia="zh-CN"/>
              </w:rPr>
              <w:t>timidezza</w:t>
            </w:r>
          </w:p>
        </w:tc>
        <w:tc>
          <w:tcPr>
            <w:tcW w:w="656" w:type="pct"/>
            <w:vAlign w:val="center"/>
          </w:tcPr>
          <w:p w14:paraId="1DEC9AAC"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18F66F7C"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411FA7F6"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r>
      <w:tr w:rsidR="00835874" w:rsidRPr="00835874" w14:paraId="0BEB6C11" w14:textId="77777777" w:rsidTr="00302232">
        <w:trPr>
          <w:trHeight w:val="319"/>
        </w:trPr>
        <w:tc>
          <w:tcPr>
            <w:tcW w:w="3295" w:type="pct"/>
            <w:vAlign w:val="center"/>
          </w:tcPr>
          <w:p w14:paraId="761A40EF" w14:textId="77777777" w:rsidR="00835874" w:rsidRPr="00835874" w:rsidRDefault="00835874" w:rsidP="00835874">
            <w:pPr>
              <w:suppressAutoHyphens/>
              <w:spacing w:after="0" w:line="240" w:lineRule="auto"/>
              <w:rPr>
                <w:rFonts w:ascii="Times New Roman" w:eastAsia="Times New Roman" w:hAnsi="Times New Roman" w:cs="Times New Roman"/>
                <w:sz w:val="24"/>
                <w:szCs w:val="24"/>
                <w:lang w:eastAsia="zh-CN"/>
              </w:rPr>
            </w:pPr>
            <w:r w:rsidRPr="00835874">
              <w:rPr>
                <w:rFonts w:ascii="Times New Roman" w:eastAsia="Times New Roman" w:hAnsi="Times New Roman" w:cs="Times New Roman"/>
                <w:sz w:val="24"/>
                <w:szCs w:val="24"/>
                <w:lang w:eastAsia="zh-CN"/>
              </w:rPr>
              <w:t xml:space="preserve">Viene </w:t>
            </w:r>
            <w:r w:rsidRPr="00835874">
              <w:rPr>
                <w:rFonts w:ascii="Times New Roman" w:eastAsia="Times New Roman" w:hAnsi="Times New Roman" w:cs="Times New Roman"/>
                <w:bCs/>
                <w:sz w:val="24"/>
                <w:szCs w:val="24"/>
                <w:lang w:eastAsia="zh-CN"/>
              </w:rPr>
              <w:t xml:space="preserve">escluso </w:t>
            </w:r>
            <w:r w:rsidRPr="00835874">
              <w:rPr>
                <w:rFonts w:ascii="Times New Roman" w:eastAsia="Times New Roman" w:hAnsi="Times New Roman" w:cs="Times New Roman"/>
                <w:sz w:val="24"/>
                <w:szCs w:val="24"/>
                <w:lang w:eastAsia="zh-CN"/>
              </w:rPr>
              <w:t xml:space="preserve">dai compagni dalle </w:t>
            </w:r>
            <w:r w:rsidRPr="00835874">
              <w:rPr>
                <w:rFonts w:ascii="Times New Roman" w:eastAsia="Times New Roman" w:hAnsi="Times New Roman" w:cs="Times New Roman"/>
                <w:bCs/>
                <w:sz w:val="24"/>
                <w:szCs w:val="24"/>
                <w:lang w:eastAsia="zh-CN"/>
              </w:rPr>
              <w:t>attività di gioco</w:t>
            </w:r>
          </w:p>
        </w:tc>
        <w:tc>
          <w:tcPr>
            <w:tcW w:w="656" w:type="pct"/>
            <w:vAlign w:val="center"/>
          </w:tcPr>
          <w:p w14:paraId="6839F6F3"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12C3B84C"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79820449"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r>
      <w:tr w:rsidR="00835874" w:rsidRPr="00835874" w14:paraId="70C76458" w14:textId="77777777" w:rsidTr="00302232">
        <w:trPr>
          <w:trHeight w:val="319"/>
        </w:trPr>
        <w:tc>
          <w:tcPr>
            <w:tcW w:w="3295" w:type="pct"/>
            <w:vAlign w:val="center"/>
          </w:tcPr>
          <w:p w14:paraId="619D9247" w14:textId="77777777" w:rsidR="00835874" w:rsidRPr="00835874" w:rsidRDefault="00835874" w:rsidP="00835874">
            <w:pPr>
              <w:suppressAutoHyphens/>
              <w:spacing w:after="0" w:line="240" w:lineRule="auto"/>
              <w:rPr>
                <w:rFonts w:ascii="Times New Roman" w:eastAsia="Times New Roman" w:hAnsi="Times New Roman" w:cs="Times New Roman"/>
                <w:sz w:val="24"/>
                <w:szCs w:val="24"/>
                <w:lang w:eastAsia="zh-CN"/>
              </w:rPr>
            </w:pPr>
            <w:r w:rsidRPr="00835874">
              <w:rPr>
                <w:rFonts w:ascii="Times New Roman" w:eastAsia="Times New Roman" w:hAnsi="Times New Roman" w:cs="Times New Roman"/>
                <w:sz w:val="24"/>
                <w:szCs w:val="24"/>
                <w:lang w:eastAsia="zh-CN"/>
              </w:rPr>
              <w:t xml:space="preserve">Tende ad </w:t>
            </w:r>
            <w:r w:rsidRPr="00835874">
              <w:rPr>
                <w:rFonts w:ascii="Times New Roman" w:eastAsia="Times New Roman" w:hAnsi="Times New Roman" w:cs="Times New Roman"/>
                <w:bCs/>
                <w:sz w:val="24"/>
                <w:szCs w:val="24"/>
                <w:lang w:eastAsia="zh-CN"/>
              </w:rPr>
              <w:t xml:space="preserve">autoescludersi </w:t>
            </w:r>
            <w:r w:rsidRPr="00835874">
              <w:rPr>
                <w:rFonts w:ascii="Times New Roman" w:eastAsia="Times New Roman" w:hAnsi="Times New Roman" w:cs="Times New Roman"/>
                <w:sz w:val="24"/>
                <w:szCs w:val="24"/>
                <w:lang w:eastAsia="zh-CN"/>
              </w:rPr>
              <w:t xml:space="preserve">dalle </w:t>
            </w:r>
            <w:r w:rsidRPr="00835874">
              <w:rPr>
                <w:rFonts w:ascii="Times New Roman" w:eastAsia="Times New Roman" w:hAnsi="Times New Roman" w:cs="Times New Roman"/>
                <w:bCs/>
                <w:sz w:val="24"/>
                <w:szCs w:val="24"/>
                <w:lang w:eastAsia="zh-CN"/>
              </w:rPr>
              <w:t>attività scolastiche</w:t>
            </w:r>
          </w:p>
        </w:tc>
        <w:tc>
          <w:tcPr>
            <w:tcW w:w="656" w:type="pct"/>
            <w:vAlign w:val="center"/>
          </w:tcPr>
          <w:p w14:paraId="7501A048"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5A6ED8F9"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6986BB2C"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r>
      <w:tr w:rsidR="00835874" w:rsidRPr="00835874" w14:paraId="61882526" w14:textId="77777777" w:rsidTr="00302232">
        <w:trPr>
          <w:trHeight w:val="319"/>
        </w:trPr>
        <w:tc>
          <w:tcPr>
            <w:tcW w:w="3295" w:type="pct"/>
            <w:vAlign w:val="center"/>
          </w:tcPr>
          <w:p w14:paraId="2C616A3F" w14:textId="77777777" w:rsidR="00835874" w:rsidRPr="00835874" w:rsidRDefault="00835874" w:rsidP="00835874">
            <w:pPr>
              <w:suppressAutoHyphens/>
              <w:spacing w:after="0" w:line="240" w:lineRule="auto"/>
              <w:rPr>
                <w:rFonts w:ascii="Times New Roman" w:eastAsia="Times New Roman" w:hAnsi="Times New Roman" w:cs="Times New Roman"/>
                <w:sz w:val="24"/>
                <w:szCs w:val="24"/>
                <w:lang w:eastAsia="zh-CN"/>
              </w:rPr>
            </w:pPr>
            <w:r w:rsidRPr="00835874">
              <w:rPr>
                <w:rFonts w:ascii="Times New Roman" w:eastAsia="Times New Roman" w:hAnsi="Times New Roman" w:cs="Times New Roman"/>
                <w:sz w:val="24"/>
                <w:szCs w:val="24"/>
                <w:lang w:eastAsia="zh-CN"/>
              </w:rPr>
              <w:t xml:space="preserve">Tende ad </w:t>
            </w:r>
            <w:r w:rsidRPr="00835874">
              <w:rPr>
                <w:rFonts w:ascii="Times New Roman" w:eastAsia="Times New Roman" w:hAnsi="Times New Roman" w:cs="Times New Roman"/>
                <w:bCs/>
                <w:sz w:val="24"/>
                <w:szCs w:val="24"/>
                <w:lang w:eastAsia="zh-CN"/>
              </w:rPr>
              <w:t xml:space="preserve">autoescludersi </w:t>
            </w:r>
            <w:r w:rsidRPr="00835874">
              <w:rPr>
                <w:rFonts w:ascii="Times New Roman" w:eastAsia="Times New Roman" w:hAnsi="Times New Roman" w:cs="Times New Roman"/>
                <w:sz w:val="24"/>
                <w:szCs w:val="24"/>
                <w:lang w:eastAsia="zh-CN"/>
              </w:rPr>
              <w:t xml:space="preserve">dalle </w:t>
            </w:r>
            <w:r w:rsidRPr="00835874">
              <w:rPr>
                <w:rFonts w:ascii="Times New Roman" w:eastAsia="Times New Roman" w:hAnsi="Times New Roman" w:cs="Times New Roman"/>
                <w:bCs/>
                <w:sz w:val="24"/>
                <w:szCs w:val="24"/>
                <w:lang w:eastAsia="zh-CN"/>
              </w:rPr>
              <w:t>attività di gioco/ricreative</w:t>
            </w:r>
          </w:p>
        </w:tc>
        <w:tc>
          <w:tcPr>
            <w:tcW w:w="656" w:type="pct"/>
            <w:vAlign w:val="center"/>
          </w:tcPr>
          <w:p w14:paraId="3035CA7B"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1AA59120"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5CBD3431"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r>
      <w:tr w:rsidR="00835874" w:rsidRPr="00835874" w14:paraId="7C648776" w14:textId="77777777" w:rsidTr="00302232">
        <w:trPr>
          <w:trHeight w:val="319"/>
        </w:trPr>
        <w:tc>
          <w:tcPr>
            <w:tcW w:w="3295" w:type="pct"/>
            <w:vAlign w:val="center"/>
          </w:tcPr>
          <w:p w14:paraId="3F060B7B" w14:textId="77777777" w:rsidR="00835874" w:rsidRPr="00835874" w:rsidRDefault="00835874" w:rsidP="00835874">
            <w:pPr>
              <w:suppressAutoHyphens/>
              <w:spacing w:after="0" w:line="240" w:lineRule="auto"/>
              <w:rPr>
                <w:rFonts w:ascii="Times New Roman" w:eastAsia="Times New Roman" w:hAnsi="Times New Roman" w:cs="Times New Roman"/>
                <w:sz w:val="24"/>
                <w:szCs w:val="24"/>
                <w:lang w:eastAsia="zh-CN"/>
              </w:rPr>
            </w:pPr>
            <w:r w:rsidRPr="00835874">
              <w:rPr>
                <w:rFonts w:ascii="Times New Roman" w:eastAsia="Times New Roman" w:hAnsi="Times New Roman" w:cs="Times New Roman"/>
                <w:sz w:val="24"/>
                <w:szCs w:val="24"/>
                <w:lang w:eastAsia="zh-CN"/>
              </w:rPr>
              <w:t xml:space="preserve">Dimostra </w:t>
            </w:r>
            <w:r w:rsidRPr="00835874">
              <w:rPr>
                <w:rFonts w:ascii="Times New Roman" w:eastAsia="Times New Roman" w:hAnsi="Times New Roman" w:cs="Times New Roman"/>
                <w:bCs/>
                <w:sz w:val="24"/>
                <w:szCs w:val="24"/>
                <w:lang w:eastAsia="zh-CN"/>
              </w:rPr>
              <w:t>scarsa fiducia nelle proprie capacità</w:t>
            </w:r>
          </w:p>
        </w:tc>
        <w:tc>
          <w:tcPr>
            <w:tcW w:w="656" w:type="pct"/>
            <w:vAlign w:val="center"/>
          </w:tcPr>
          <w:p w14:paraId="65F33E01"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3F9EA1C7"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43B11AF8"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r>
      <w:tr w:rsidR="00835874" w:rsidRPr="00835874" w14:paraId="51E3CF5F" w14:textId="77777777" w:rsidTr="00302232">
        <w:trPr>
          <w:trHeight w:val="335"/>
        </w:trPr>
        <w:tc>
          <w:tcPr>
            <w:tcW w:w="3295" w:type="pct"/>
            <w:vAlign w:val="center"/>
          </w:tcPr>
          <w:p w14:paraId="37ADC53C" w14:textId="622A5198" w:rsidR="00835874" w:rsidRPr="00835874" w:rsidRDefault="002D4335" w:rsidP="00835874">
            <w:pPr>
              <w:suppressAutoHyphens/>
              <w:spacing w:after="0" w:line="240" w:lineRule="auto"/>
              <w:rPr>
                <w:rFonts w:ascii="Times New Roman" w:eastAsia="Times New Roman" w:hAnsi="Times New Roman" w:cs="Times New Roman"/>
                <w:sz w:val="24"/>
                <w:szCs w:val="24"/>
                <w:lang w:eastAsia="zh-CN"/>
              </w:rPr>
            </w:pPr>
            <w:r w:rsidRPr="00835874">
              <w:rPr>
                <w:rFonts w:ascii="Times New Roman" w:eastAsia="Times New Roman" w:hAnsi="Times New Roman" w:cs="Times New Roman"/>
                <w:sz w:val="24"/>
                <w:szCs w:val="24"/>
                <w:lang w:eastAsia="zh-CN"/>
              </w:rPr>
              <w:t>A</w:t>
            </w:r>
            <w:r w:rsidR="00835874" w:rsidRPr="00835874">
              <w:rPr>
                <w:rFonts w:ascii="Times New Roman" w:eastAsia="Times New Roman" w:hAnsi="Times New Roman" w:cs="Times New Roman"/>
                <w:sz w:val="24"/>
                <w:szCs w:val="24"/>
                <w:lang w:eastAsia="zh-CN"/>
              </w:rPr>
              <w:t>ltro</w:t>
            </w:r>
          </w:p>
        </w:tc>
        <w:tc>
          <w:tcPr>
            <w:tcW w:w="656" w:type="pct"/>
            <w:vAlign w:val="center"/>
          </w:tcPr>
          <w:p w14:paraId="207462F2"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2C0490B8"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c>
          <w:tcPr>
            <w:tcW w:w="525" w:type="pct"/>
          </w:tcPr>
          <w:p w14:paraId="46309C2A" w14:textId="77777777" w:rsidR="00835874" w:rsidRPr="00835874" w:rsidRDefault="00835874" w:rsidP="00835874">
            <w:pPr>
              <w:suppressAutoHyphens/>
              <w:spacing w:after="0" w:line="240" w:lineRule="auto"/>
              <w:ind w:left="2624" w:hanging="2624"/>
              <w:jc w:val="center"/>
              <w:rPr>
                <w:rFonts w:ascii="Times New Roman" w:eastAsia="Times New Roman" w:hAnsi="Times New Roman" w:cs="Times New Roman"/>
                <w:sz w:val="24"/>
                <w:szCs w:val="24"/>
                <w:lang w:eastAsia="zh-CN"/>
              </w:rPr>
            </w:pPr>
          </w:p>
        </w:tc>
      </w:tr>
    </w:tbl>
    <w:p w14:paraId="15E53B40" w14:textId="461359B0" w:rsidR="00E135CB" w:rsidRDefault="00E135CB" w:rsidP="003F6782">
      <w:pPr>
        <w:spacing w:after="0" w:line="276" w:lineRule="auto"/>
        <w:rPr>
          <w:rFonts w:ascii="Times New Roman" w:hAnsi="Times New Roman" w:cs="Times New Roman"/>
          <w:b/>
          <w:bCs/>
          <w:i/>
          <w:iCs/>
          <w:sz w:val="24"/>
          <w:szCs w:val="24"/>
        </w:rPr>
      </w:pPr>
    </w:p>
    <w:p w14:paraId="6F64A0AF" w14:textId="02753B0F" w:rsidR="006160E7" w:rsidRDefault="006160E7" w:rsidP="003F6782">
      <w:pPr>
        <w:spacing w:after="0" w:line="276" w:lineRule="auto"/>
        <w:rPr>
          <w:rFonts w:ascii="Times New Roman" w:hAnsi="Times New Roman" w:cs="Times New Roman"/>
          <w:b/>
          <w:bCs/>
          <w:i/>
          <w:iCs/>
          <w:sz w:val="24"/>
          <w:szCs w:val="24"/>
        </w:rPr>
      </w:pPr>
    </w:p>
    <w:p w14:paraId="66676E10" w14:textId="77777777" w:rsidR="006160E7" w:rsidRPr="00134410" w:rsidRDefault="006160E7" w:rsidP="003F6782">
      <w:pPr>
        <w:spacing w:after="0" w:line="276" w:lineRule="auto"/>
        <w:rPr>
          <w:rFonts w:ascii="Times New Roman" w:hAnsi="Times New Roman" w:cs="Times New Roman"/>
          <w:b/>
          <w:bCs/>
          <w:i/>
          <w:iCs/>
          <w:sz w:val="24"/>
          <w:szCs w:val="24"/>
        </w:rPr>
      </w:pPr>
    </w:p>
    <w:p w14:paraId="37FDD5BF" w14:textId="1FFDCEEA" w:rsidR="00E135CB" w:rsidRPr="00134410" w:rsidRDefault="00E135CB" w:rsidP="003F6782">
      <w:pPr>
        <w:spacing w:after="0" w:line="276" w:lineRule="auto"/>
        <w:rPr>
          <w:rFonts w:ascii="Times New Roman" w:hAnsi="Times New Roman" w:cs="Times New Roman"/>
          <w:b/>
          <w:bCs/>
          <w:i/>
          <w:iCs/>
          <w:sz w:val="24"/>
          <w:szCs w:val="24"/>
        </w:rPr>
      </w:pPr>
    </w:p>
    <w:p w14:paraId="2F6910C8" w14:textId="77777777" w:rsidR="004D1FAC" w:rsidRPr="004D1FAC" w:rsidRDefault="004D1FAC" w:rsidP="004D1FAC">
      <w:pPr>
        <w:spacing w:after="0" w:line="276" w:lineRule="auto"/>
        <w:jc w:val="center"/>
        <w:rPr>
          <w:rFonts w:ascii="Times New Roman" w:hAnsi="Times New Roman" w:cs="Times New Roman"/>
          <w:b/>
          <w:bCs/>
          <w:i/>
          <w:iCs/>
          <w:sz w:val="26"/>
          <w:szCs w:val="26"/>
        </w:rPr>
      </w:pPr>
    </w:p>
    <w:tbl>
      <w:tblPr>
        <w:tblStyle w:val="Grigliatabella1"/>
        <w:tblW w:w="0" w:type="auto"/>
        <w:tblLook w:val="04A0" w:firstRow="1" w:lastRow="0" w:firstColumn="1" w:lastColumn="0" w:noHBand="0" w:noVBand="1"/>
      </w:tblPr>
      <w:tblGrid>
        <w:gridCol w:w="5041"/>
        <w:gridCol w:w="5041"/>
      </w:tblGrid>
      <w:tr w:rsidR="004D1FAC" w:rsidRPr="004D1FAC" w14:paraId="0E97FA47" w14:textId="77777777" w:rsidTr="00302232">
        <w:tc>
          <w:tcPr>
            <w:tcW w:w="10082" w:type="dxa"/>
            <w:gridSpan w:val="2"/>
            <w:shd w:val="clear" w:color="auto" w:fill="D9E2F3" w:themeFill="accent1" w:themeFillTint="33"/>
          </w:tcPr>
          <w:p w14:paraId="6CB59EBF" w14:textId="77777777" w:rsidR="004D1FAC" w:rsidRPr="004D1FAC" w:rsidRDefault="004D1FAC" w:rsidP="004D1FAC">
            <w:pPr>
              <w:spacing w:line="276" w:lineRule="auto"/>
              <w:jc w:val="center"/>
              <w:rPr>
                <w:rFonts w:ascii="Times New Roman" w:hAnsi="Times New Roman" w:cs="Times New Roman"/>
                <w:b/>
                <w:bCs/>
                <w:i/>
                <w:iCs/>
                <w:sz w:val="26"/>
                <w:szCs w:val="26"/>
              </w:rPr>
            </w:pPr>
            <w:r w:rsidRPr="004D1FAC">
              <w:rPr>
                <w:rFonts w:ascii="Times New Roman" w:hAnsi="Times New Roman" w:cs="Times New Roman"/>
                <w:b/>
                <w:bCs/>
                <w:sz w:val="24"/>
                <w:szCs w:val="24"/>
              </w:rPr>
              <w:lastRenderedPageBreak/>
              <w:t>MEMORIA DI LAVORO – CAPACITA’ DI MEMORIZZAZIONE</w:t>
            </w:r>
          </w:p>
        </w:tc>
      </w:tr>
      <w:tr w:rsidR="004D1FAC" w:rsidRPr="004D1FAC" w14:paraId="37A7CB03" w14:textId="77777777" w:rsidTr="00302232">
        <w:tc>
          <w:tcPr>
            <w:tcW w:w="5041" w:type="dxa"/>
          </w:tcPr>
          <w:p w14:paraId="7769370D" w14:textId="77777777" w:rsidR="004D1FAC" w:rsidRPr="004D1FAC" w:rsidRDefault="004D1FAC" w:rsidP="004D1FAC">
            <w:pPr>
              <w:spacing w:line="276" w:lineRule="auto"/>
              <w:jc w:val="both"/>
              <w:rPr>
                <w:rFonts w:ascii="Times New Roman" w:hAnsi="Times New Roman" w:cs="Times New Roman"/>
                <w:b/>
                <w:bCs/>
                <w:i/>
                <w:iCs/>
                <w:sz w:val="26"/>
                <w:szCs w:val="26"/>
              </w:rPr>
            </w:pPr>
            <w:r w:rsidRPr="004D1FAC">
              <w:rPr>
                <w:rFonts w:ascii="Times New Roman" w:hAnsi="Times New Roman" w:cs="Times New Roman"/>
                <w:i/>
                <w:iCs/>
                <w:sz w:val="24"/>
                <w:szCs w:val="24"/>
              </w:rPr>
              <w:t>(La memoria di lavoro permette di recuperare velocemente le informazioni e le notizie astratte dal magazzino della memoria a lungo termine.)</w:t>
            </w:r>
          </w:p>
        </w:tc>
        <w:tc>
          <w:tcPr>
            <w:tcW w:w="5041" w:type="dxa"/>
          </w:tcPr>
          <w:p w14:paraId="1A71F5F2" w14:textId="77777777" w:rsidR="004D1FAC" w:rsidRPr="004D1FAC" w:rsidRDefault="004D1FAC" w:rsidP="004D1FAC">
            <w:pPr>
              <w:numPr>
                <w:ilvl w:val="0"/>
                <w:numId w:val="6"/>
              </w:numPr>
              <w:spacing w:line="276" w:lineRule="auto"/>
              <w:contextualSpacing/>
              <w:jc w:val="both"/>
              <w:rPr>
                <w:rFonts w:ascii="Times New Roman" w:hAnsi="Times New Roman" w:cs="Times New Roman"/>
                <w:i/>
                <w:iCs/>
                <w:sz w:val="20"/>
                <w:szCs w:val="20"/>
              </w:rPr>
            </w:pPr>
            <w:r w:rsidRPr="004D1FAC">
              <w:rPr>
                <w:rFonts w:ascii="Times New Roman" w:hAnsi="Times New Roman" w:cs="Times New Roman"/>
                <w:sz w:val="24"/>
                <w:szCs w:val="24"/>
              </w:rPr>
              <w:t xml:space="preserve"> </w:t>
            </w:r>
            <w:r w:rsidRPr="004D1FAC">
              <w:rPr>
                <w:rFonts w:ascii="Times New Roman" w:hAnsi="Times New Roman" w:cs="Times New Roman"/>
                <w:i/>
                <w:iCs/>
                <w:sz w:val="20"/>
                <w:szCs w:val="20"/>
              </w:rPr>
              <w:t>mostra qualche difficoltà ad assimilare, ritenere e richiamare, sotto forma di ricordo, le informazioni apprese durante l’esperienza o per via sensoriale.</w:t>
            </w:r>
          </w:p>
          <w:p w14:paraId="20F50115" w14:textId="77777777" w:rsidR="004D1FAC" w:rsidRPr="004D1FAC" w:rsidRDefault="004D1FAC" w:rsidP="004D1FAC">
            <w:pPr>
              <w:spacing w:line="276" w:lineRule="auto"/>
              <w:ind w:left="780"/>
              <w:contextualSpacing/>
              <w:jc w:val="both"/>
              <w:rPr>
                <w:rFonts w:ascii="Times New Roman" w:hAnsi="Times New Roman" w:cs="Times New Roman"/>
                <w:i/>
                <w:iCs/>
                <w:sz w:val="20"/>
                <w:szCs w:val="20"/>
              </w:rPr>
            </w:pPr>
          </w:p>
          <w:p w14:paraId="723756FF" w14:textId="77777777" w:rsidR="004D1FAC" w:rsidRPr="004D1FAC" w:rsidRDefault="004D1FAC" w:rsidP="004D1FAC">
            <w:pPr>
              <w:numPr>
                <w:ilvl w:val="0"/>
                <w:numId w:val="6"/>
              </w:numPr>
              <w:spacing w:line="276" w:lineRule="auto"/>
              <w:contextualSpacing/>
              <w:jc w:val="both"/>
              <w:rPr>
                <w:rFonts w:ascii="Times New Roman" w:hAnsi="Times New Roman" w:cs="Times New Roman"/>
                <w:i/>
                <w:iCs/>
                <w:sz w:val="20"/>
                <w:szCs w:val="20"/>
              </w:rPr>
            </w:pPr>
            <w:r w:rsidRPr="004D1FAC">
              <w:rPr>
                <w:rFonts w:ascii="Times New Roman" w:hAnsi="Times New Roman" w:cs="Times New Roman"/>
                <w:sz w:val="24"/>
                <w:szCs w:val="24"/>
              </w:rPr>
              <w:t xml:space="preserve"> </w:t>
            </w:r>
            <w:r w:rsidRPr="004D1FAC">
              <w:rPr>
                <w:rFonts w:ascii="Times New Roman" w:hAnsi="Times New Roman" w:cs="Times New Roman"/>
                <w:i/>
                <w:iCs/>
                <w:sz w:val="20"/>
                <w:szCs w:val="20"/>
              </w:rPr>
              <w:t>mostra delle difficoltà ad assimilare, ritenere e richiamare, sotto forma di ricordo, le informazioni apprese durante l’esperienza o per via sensoriale.</w:t>
            </w:r>
          </w:p>
          <w:p w14:paraId="501162B5" w14:textId="77777777" w:rsidR="004D1FAC" w:rsidRPr="004D1FAC" w:rsidRDefault="004D1FAC" w:rsidP="004D1FAC">
            <w:pPr>
              <w:spacing w:line="276" w:lineRule="auto"/>
              <w:ind w:left="456" w:hanging="456"/>
              <w:rPr>
                <w:rFonts w:ascii="Times New Roman" w:hAnsi="Times New Roman" w:cs="Times New Roman"/>
                <w:i/>
                <w:iCs/>
                <w:sz w:val="20"/>
                <w:szCs w:val="20"/>
              </w:rPr>
            </w:pPr>
          </w:p>
          <w:p w14:paraId="46048D26" w14:textId="77777777" w:rsidR="004D1FAC" w:rsidRPr="004D1FAC" w:rsidRDefault="004D1FAC" w:rsidP="004D1FAC">
            <w:pPr>
              <w:numPr>
                <w:ilvl w:val="0"/>
                <w:numId w:val="6"/>
              </w:numPr>
              <w:spacing w:line="276" w:lineRule="auto"/>
              <w:contextualSpacing/>
              <w:jc w:val="both"/>
              <w:rPr>
                <w:rFonts w:ascii="Times New Roman" w:hAnsi="Times New Roman" w:cs="Times New Roman"/>
                <w:i/>
                <w:iCs/>
                <w:sz w:val="20"/>
                <w:szCs w:val="20"/>
              </w:rPr>
            </w:pPr>
            <w:r w:rsidRPr="004D1FAC">
              <w:rPr>
                <w:rFonts w:ascii="Times New Roman" w:hAnsi="Times New Roman" w:cs="Times New Roman"/>
                <w:i/>
                <w:iCs/>
                <w:sz w:val="20"/>
                <w:szCs w:val="20"/>
              </w:rPr>
              <w:t>mostra notevoli difficoltà ad assimilare, ritenere e richiamare, sotto forma di ricordo, le informazioni apprese durante l’esperienza o per via sensoriale.</w:t>
            </w:r>
          </w:p>
        </w:tc>
      </w:tr>
      <w:tr w:rsidR="004D1FAC" w:rsidRPr="004D1FAC" w14:paraId="7237EC21" w14:textId="77777777" w:rsidTr="00302232">
        <w:tc>
          <w:tcPr>
            <w:tcW w:w="10082" w:type="dxa"/>
            <w:gridSpan w:val="2"/>
            <w:shd w:val="clear" w:color="auto" w:fill="D9E2F3" w:themeFill="accent1" w:themeFillTint="33"/>
          </w:tcPr>
          <w:p w14:paraId="3B24149F" w14:textId="77777777" w:rsidR="004D1FAC" w:rsidRPr="004D1FAC" w:rsidRDefault="004D1FAC" w:rsidP="004D1FAC">
            <w:pPr>
              <w:spacing w:line="276" w:lineRule="auto"/>
              <w:jc w:val="center"/>
              <w:rPr>
                <w:rFonts w:ascii="Times New Roman" w:hAnsi="Times New Roman" w:cs="Times New Roman"/>
                <w:b/>
                <w:bCs/>
                <w:i/>
                <w:iCs/>
                <w:sz w:val="26"/>
                <w:szCs w:val="26"/>
              </w:rPr>
            </w:pPr>
            <w:r w:rsidRPr="004D1FAC">
              <w:rPr>
                <w:rFonts w:ascii="Times New Roman" w:hAnsi="Times New Roman" w:cs="Times New Roman"/>
                <w:b/>
                <w:bCs/>
                <w:sz w:val="24"/>
                <w:szCs w:val="24"/>
              </w:rPr>
              <w:t>ATTENZIONE VISUO-SPAZIALE</w:t>
            </w:r>
          </w:p>
        </w:tc>
      </w:tr>
      <w:tr w:rsidR="004D1FAC" w:rsidRPr="004D1FAC" w14:paraId="4413155A" w14:textId="77777777" w:rsidTr="00302232">
        <w:tc>
          <w:tcPr>
            <w:tcW w:w="10082" w:type="dxa"/>
            <w:gridSpan w:val="2"/>
            <w:shd w:val="clear" w:color="auto" w:fill="FFFFFF" w:themeFill="background1"/>
          </w:tcPr>
          <w:p w14:paraId="666A9C0E" w14:textId="77777777" w:rsidR="004D1FAC" w:rsidRPr="004D1FAC" w:rsidRDefault="004D1FAC" w:rsidP="004D1FAC">
            <w:pPr>
              <w:spacing w:line="276" w:lineRule="auto"/>
              <w:ind w:left="379" w:hanging="379"/>
              <w:jc w:val="both"/>
              <w:rPr>
                <w:rFonts w:ascii="Times New Roman" w:hAnsi="Times New Roman" w:cs="Times New Roman"/>
                <w:sz w:val="24"/>
                <w:szCs w:val="24"/>
              </w:rPr>
            </w:pPr>
          </w:p>
          <w:p w14:paraId="22F1BED9" w14:textId="77777777" w:rsidR="004D1FAC" w:rsidRPr="004D1FAC" w:rsidRDefault="004D1FAC" w:rsidP="004D1FAC">
            <w:pPr>
              <w:numPr>
                <w:ilvl w:val="0"/>
                <w:numId w:val="7"/>
              </w:numPr>
              <w:spacing w:line="276" w:lineRule="auto"/>
              <w:contextualSpacing/>
              <w:jc w:val="both"/>
              <w:rPr>
                <w:rFonts w:ascii="Times New Roman" w:hAnsi="Times New Roman" w:cs="Times New Roman"/>
                <w:i/>
                <w:iCs/>
                <w:sz w:val="20"/>
                <w:szCs w:val="20"/>
              </w:rPr>
            </w:pPr>
            <w:r w:rsidRPr="004D1FAC">
              <w:rPr>
                <w:rFonts w:ascii="Times New Roman" w:hAnsi="Times New Roman" w:cs="Times New Roman"/>
                <w:i/>
                <w:iCs/>
                <w:sz w:val="24"/>
                <w:szCs w:val="24"/>
              </w:rPr>
              <w:t>Selettiva</w:t>
            </w:r>
          </w:p>
          <w:p w14:paraId="2F3344AE" w14:textId="77777777" w:rsidR="004D1FAC" w:rsidRPr="004D1FAC" w:rsidRDefault="004D1FAC" w:rsidP="004D1FAC">
            <w:pPr>
              <w:numPr>
                <w:ilvl w:val="0"/>
                <w:numId w:val="7"/>
              </w:numPr>
              <w:spacing w:line="276" w:lineRule="auto"/>
              <w:contextualSpacing/>
              <w:jc w:val="both"/>
              <w:rPr>
                <w:rFonts w:ascii="Times New Roman" w:hAnsi="Times New Roman" w:cs="Times New Roman"/>
                <w:i/>
                <w:iCs/>
                <w:sz w:val="24"/>
                <w:szCs w:val="24"/>
              </w:rPr>
            </w:pPr>
            <w:r w:rsidRPr="004D1FAC">
              <w:rPr>
                <w:rFonts w:ascii="Times New Roman" w:hAnsi="Times New Roman" w:cs="Times New Roman"/>
                <w:i/>
                <w:iCs/>
                <w:sz w:val="24"/>
                <w:szCs w:val="24"/>
              </w:rPr>
              <w:t>Problemi nel mantenimento dell’attenzione rivolta ad un compito</w:t>
            </w:r>
          </w:p>
          <w:p w14:paraId="5CDE8360" w14:textId="77777777" w:rsidR="004D1FAC" w:rsidRPr="004D1FAC" w:rsidRDefault="004D1FAC" w:rsidP="004D1FAC">
            <w:pPr>
              <w:numPr>
                <w:ilvl w:val="0"/>
                <w:numId w:val="7"/>
              </w:numPr>
              <w:spacing w:line="276" w:lineRule="auto"/>
              <w:contextualSpacing/>
              <w:jc w:val="both"/>
              <w:rPr>
                <w:rFonts w:ascii="Times New Roman" w:hAnsi="Times New Roman" w:cs="Times New Roman"/>
                <w:i/>
                <w:iCs/>
                <w:sz w:val="24"/>
                <w:szCs w:val="24"/>
              </w:rPr>
            </w:pPr>
            <w:r w:rsidRPr="004D1FAC">
              <w:rPr>
                <w:rFonts w:ascii="Times New Roman" w:hAnsi="Times New Roman" w:cs="Times New Roman"/>
                <w:i/>
                <w:iCs/>
                <w:sz w:val="24"/>
                <w:szCs w:val="24"/>
              </w:rPr>
              <w:t>Presenza di un approccio disorganizzato al lavoro</w:t>
            </w:r>
          </w:p>
          <w:p w14:paraId="5F62F49B" w14:textId="77777777" w:rsidR="004D1FAC" w:rsidRPr="004D1FAC" w:rsidRDefault="004D1FAC" w:rsidP="004D1FAC">
            <w:pPr>
              <w:numPr>
                <w:ilvl w:val="0"/>
                <w:numId w:val="7"/>
              </w:numPr>
              <w:spacing w:line="276" w:lineRule="auto"/>
              <w:contextualSpacing/>
              <w:jc w:val="both"/>
              <w:rPr>
                <w:rFonts w:ascii="Times New Roman" w:hAnsi="Times New Roman" w:cs="Times New Roman"/>
                <w:i/>
                <w:iCs/>
                <w:sz w:val="24"/>
                <w:szCs w:val="24"/>
              </w:rPr>
            </w:pPr>
            <w:r w:rsidRPr="004D1FAC">
              <w:rPr>
                <w:rFonts w:ascii="Times New Roman" w:hAnsi="Times New Roman" w:cs="Times New Roman"/>
                <w:i/>
                <w:iCs/>
                <w:sz w:val="24"/>
                <w:szCs w:val="24"/>
              </w:rPr>
              <w:t>Distraibilità</w:t>
            </w:r>
          </w:p>
          <w:p w14:paraId="724ECC60" w14:textId="77777777" w:rsidR="004D1FAC" w:rsidRPr="004D1FAC" w:rsidRDefault="004D1FAC" w:rsidP="004D1FAC">
            <w:pPr>
              <w:numPr>
                <w:ilvl w:val="0"/>
                <w:numId w:val="7"/>
              </w:numPr>
              <w:spacing w:line="276" w:lineRule="auto"/>
              <w:contextualSpacing/>
              <w:jc w:val="both"/>
              <w:rPr>
                <w:rFonts w:ascii="Times New Roman" w:hAnsi="Times New Roman" w:cs="Times New Roman"/>
                <w:i/>
                <w:iCs/>
                <w:sz w:val="24"/>
                <w:szCs w:val="24"/>
              </w:rPr>
            </w:pPr>
            <w:r w:rsidRPr="004D1FAC">
              <w:rPr>
                <w:rFonts w:ascii="Times New Roman" w:hAnsi="Times New Roman" w:cs="Times New Roman"/>
                <w:i/>
                <w:iCs/>
                <w:sz w:val="24"/>
                <w:szCs w:val="24"/>
              </w:rPr>
              <w:t>Mancanza di attenzione</w:t>
            </w:r>
          </w:p>
          <w:p w14:paraId="5403788F" w14:textId="77777777" w:rsidR="004D1FAC" w:rsidRPr="004D1FAC" w:rsidRDefault="004D1FAC" w:rsidP="004D1FAC">
            <w:pPr>
              <w:numPr>
                <w:ilvl w:val="0"/>
                <w:numId w:val="7"/>
              </w:numPr>
              <w:spacing w:line="276" w:lineRule="auto"/>
              <w:contextualSpacing/>
              <w:jc w:val="both"/>
              <w:rPr>
                <w:rFonts w:ascii="Times New Roman" w:hAnsi="Times New Roman" w:cs="Times New Roman"/>
                <w:i/>
                <w:iCs/>
                <w:sz w:val="24"/>
                <w:szCs w:val="24"/>
              </w:rPr>
            </w:pPr>
            <w:r w:rsidRPr="004D1FAC">
              <w:rPr>
                <w:rFonts w:ascii="Times New Roman" w:hAnsi="Times New Roman" w:cs="Times New Roman"/>
                <w:i/>
                <w:iCs/>
                <w:sz w:val="24"/>
                <w:szCs w:val="24"/>
              </w:rPr>
              <w:t>Difficoltà di concentrazione</w:t>
            </w:r>
          </w:p>
          <w:p w14:paraId="2434DF31" w14:textId="77777777" w:rsidR="004D1FAC" w:rsidRPr="004D1FAC" w:rsidRDefault="004D1FAC" w:rsidP="004D1FAC">
            <w:pPr>
              <w:numPr>
                <w:ilvl w:val="0"/>
                <w:numId w:val="7"/>
              </w:numPr>
              <w:spacing w:line="276" w:lineRule="auto"/>
              <w:contextualSpacing/>
              <w:jc w:val="both"/>
              <w:rPr>
                <w:rFonts w:ascii="Times New Roman" w:hAnsi="Times New Roman" w:cs="Times New Roman"/>
                <w:i/>
                <w:iCs/>
                <w:sz w:val="24"/>
                <w:szCs w:val="24"/>
              </w:rPr>
            </w:pPr>
            <w:r w:rsidRPr="004D1FAC">
              <w:rPr>
                <w:rFonts w:ascii="Times New Roman" w:hAnsi="Times New Roman" w:cs="Times New Roman"/>
                <w:i/>
                <w:iCs/>
                <w:sz w:val="24"/>
                <w:szCs w:val="24"/>
              </w:rPr>
              <w:t>Funzionalità adeguata</w:t>
            </w:r>
          </w:p>
          <w:p w14:paraId="1B631B18" w14:textId="77777777" w:rsidR="004D1FAC" w:rsidRPr="004D1FAC" w:rsidRDefault="004D1FAC" w:rsidP="004D1FAC">
            <w:pPr>
              <w:spacing w:line="276" w:lineRule="auto"/>
              <w:ind w:left="379" w:hanging="379"/>
              <w:jc w:val="both"/>
              <w:rPr>
                <w:rFonts w:ascii="Times New Roman" w:hAnsi="Times New Roman" w:cs="Times New Roman"/>
                <w:i/>
                <w:iCs/>
                <w:sz w:val="20"/>
                <w:szCs w:val="20"/>
              </w:rPr>
            </w:pPr>
          </w:p>
        </w:tc>
      </w:tr>
    </w:tbl>
    <w:p w14:paraId="2B26E8ED" w14:textId="77777777" w:rsidR="004D1FAC" w:rsidRPr="004D1FAC" w:rsidRDefault="004D1FAC" w:rsidP="004D1FAC">
      <w:pPr>
        <w:spacing w:after="0" w:line="276" w:lineRule="auto"/>
        <w:jc w:val="center"/>
        <w:rPr>
          <w:rFonts w:ascii="Times New Roman" w:hAnsi="Times New Roman" w:cs="Times New Roman"/>
          <w:b/>
          <w:bCs/>
          <w:i/>
          <w:iCs/>
          <w:sz w:val="26"/>
          <w:szCs w:val="26"/>
        </w:rPr>
      </w:pPr>
    </w:p>
    <w:tbl>
      <w:tblPr>
        <w:tblStyle w:val="Grigliatabella1"/>
        <w:tblW w:w="0" w:type="auto"/>
        <w:tblLook w:val="04A0" w:firstRow="1" w:lastRow="0" w:firstColumn="1" w:lastColumn="0" w:noHBand="0" w:noVBand="1"/>
      </w:tblPr>
      <w:tblGrid>
        <w:gridCol w:w="10082"/>
      </w:tblGrid>
      <w:tr w:rsidR="004D1FAC" w:rsidRPr="004D1FAC" w14:paraId="58C163C2" w14:textId="77777777" w:rsidTr="00302232">
        <w:tc>
          <w:tcPr>
            <w:tcW w:w="10082" w:type="dxa"/>
            <w:shd w:val="clear" w:color="auto" w:fill="D9E2F3" w:themeFill="accent1" w:themeFillTint="33"/>
          </w:tcPr>
          <w:p w14:paraId="0EC28DAA" w14:textId="77777777" w:rsidR="004D1FAC" w:rsidRPr="004D1FAC" w:rsidRDefault="004D1FAC" w:rsidP="004D1FAC">
            <w:pPr>
              <w:spacing w:line="276" w:lineRule="auto"/>
              <w:jc w:val="center"/>
              <w:rPr>
                <w:rFonts w:ascii="Times New Roman" w:hAnsi="Times New Roman" w:cs="Times New Roman"/>
                <w:b/>
                <w:bCs/>
                <w:i/>
                <w:iCs/>
                <w:sz w:val="26"/>
                <w:szCs w:val="26"/>
              </w:rPr>
            </w:pPr>
            <w:r w:rsidRPr="004D1FAC">
              <w:rPr>
                <w:rFonts w:ascii="Times New Roman" w:hAnsi="Times New Roman" w:cs="Times New Roman"/>
                <w:b/>
                <w:bCs/>
                <w:sz w:val="24"/>
                <w:szCs w:val="24"/>
              </w:rPr>
              <w:t>CAPACITA’ DI RISPETTARE LE CONSEGNE</w:t>
            </w:r>
          </w:p>
        </w:tc>
      </w:tr>
      <w:tr w:rsidR="004D1FAC" w:rsidRPr="004D1FAC" w14:paraId="0945FF03" w14:textId="77777777" w:rsidTr="00302232">
        <w:tc>
          <w:tcPr>
            <w:tcW w:w="10082" w:type="dxa"/>
            <w:shd w:val="clear" w:color="auto" w:fill="FFFFFF" w:themeFill="background1"/>
          </w:tcPr>
          <w:p w14:paraId="0E1D01BD" w14:textId="77777777" w:rsidR="004D1FAC" w:rsidRPr="004D1FAC" w:rsidRDefault="004D1FAC" w:rsidP="004D1FAC">
            <w:pPr>
              <w:spacing w:line="276" w:lineRule="auto"/>
              <w:ind w:left="379" w:hanging="379"/>
              <w:jc w:val="both"/>
              <w:rPr>
                <w:rFonts w:ascii="Times New Roman" w:hAnsi="Times New Roman" w:cs="Times New Roman"/>
                <w:sz w:val="24"/>
                <w:szCs w:val="24"/>
              </w:rPr>
            </w:pPr>
          </w:p>
          <w:p w14:paraId="09D87798" w14:textId="77777777" w:rsidR="004D1FAC" w:rsidRPr="003611A9" w:rsidRDefault="004D1FAC" w:rsidP="004D1FAC">
            <w:pPr>
              <w:numPr>
                <w:ilvl w:val="0"/>
                <w:numId w:val="8"/>
              </w:numPr>
              <w:spacing w:line="276" w:lineRule="auto"/>
              <w:contextualSpacing/>
              <w:jc w:val="both"/>
              <w:rPr>
                <w:rFonts w:ascii="Times New Roman" w:hAnsi="Times New Roman" w:cs="Times New Roman"/>
                <w:i/>
                <w:iCs/>
                <w:sz w:val="24"/>
                <w:szCs w:val="24"/>
              </w:rPr>
            </w:pPr>
            <w:r w:rsidRPr="004D1FAC">
              <w:rPr>
                <w:rFonts w:ascii="Times New Roman" w:hAnsi="Times New Roman" w:cs="Times New Roman"/>
                <w:i/>
                <w:iCs/>
                <w:sz w:val="24"/>
                <w:szCs w:val="24"/>
              </w:rPr>
              <w:t xml:space="preserve"> riesce a rispettare semplici consegne date.</w:t>
            </w:r>
          </w:p>
          <w:p w14:paraId="5070C414" w14:textId="77777777" w:rsidR="004D1FAC" w:rsidRPr="004D1FAC" w:rsidRDefault="004D1FAC" w:rsidP="004D1FAC">
            <w:pPr>
              <w:numPr>
                <w:ilvl w:val="0"/>
                <w:numId w:val="8"/>
              </w:numPr>
              <w:spacing w:line="276" w:lineRule="auto"/>
              <w:contextualSpacing/>
              <w:jc w:val="both"/>
              <w:rPr>
                <w:rFonts w:ascii="Times New Roman" w:hAnsi="Times New Roman" w:cs="Times New Roman"/>
                <w:i/>
                <w:iCs/>
                <w:sz w:val="24"/>
                <w:szCs w:val="24"/>
              </w:rPr>
            </w:pPr>
            <w:r w:rsidRPr="004D1FAC">
              <w:rPr>
                <w:rFonts w:ascii="Times New Roman" w:hAnsi="Times New Roman" w:cs="Times New Roman"/>
                <w:i/>
                <w:iCs/>
                <w:sz w:val="24"/>
                <w:szCs w:val="24"/>
              </w:rPr>
              <w:t xml:space="preserve"> incontra difficoltà a rispettare le consegne date.</w:t>
            </w:r>
          </w:p>
          <w:p w14:paraId="111F2682" w14:textId="77777777" w:rsidR="004D1FAC" w:rsidRPr="004D1FAC" w:rsidRDefault="004D1FAC" w:rsidP="004D1FAC">
            <w:pPr>
              <w:numPr>
                <w:ilvl w:val="0"/>
                <w:numId w:val="8"/>
              </w:numPr>
              <w:spacing w:line="276" w:lineRule="auto"/>
              <w:contextualSpacing/>
              <w:jc w:val="both"/>
              <w:rPr>
                <w:rFonts w:ascii="Times New Roman" w:hAnsi="Times New Roman" w:cs="Times New Roman"/>
                <w:i/>
                <w:iCs/>
                <w:sz w:val="24"/>
                <w:szCs w:val="24"/>
              </w:rPr>
            </w:pPr>
            <w:r w:rsidRPr="004D1FAC">
              <w:rPr>
                <w:rFonts w:ascii="Times New Roman" w:hAnsi="Times New Roman" w:cs="Times New Roman"/>
                <w:i/>
                <w:iCs/>
                <w:sz w:val="24"/>
                <w:szCs w:val="24"/>
              </w:rPr>
              <w:t xml:space="preserve">  incontra grande difficoltà a rispettare le consegne date.</w:t>
            </w:r>
          </w:p>
          <w:p w14:paraId="73150AA3" w14:textId="77777777" w:rsidR="004D1FAC" w:rsidRPr="004D1FAC" w:rsidRDefault="004D1FAC" w:rsidP="004D1FAC">
            <w:pPr>
              <w:spacing w:line="276" w:lineRule="auto"/>
              <w:ind w:left="379" w:hanging="379"/>
              <w:jc w:val="both"/>
              <w:rPr>
                <w:rFonts w:ascii="Times New Roman" w:hAnsi="Times New Roman" w:cs="Times New Roman"/>
                <w:i/>
                <w:iCs/>
                <w:sz w:val="20"/>
                <w:szCs w:val="20"/>
              </w:rPr>
            </w:pPr>
          </w:p>
        </w:tc>
      </w:tr>
    </w:tbl>
    <w:p w14:paraId="5D54C9DD" w14:textId="77777777" w:rsidR="004D1FAC" w:rsidRPr="004D1FAC" w:rsidRDefault="004D1FAC" w:rsidP="004D1FAC">
      <w:pPr>
        <w:spacing w:after="0" w:line="276" w:lineRule="auto"/>
        <w:jc w:val="center"/>
        <w:rPr>
          <w:rFonts w:ascii="Times New Roman" w:hAnsi="Times New Roman" w:cs="Times New Roman"/>
          <w:b/>
          <w:bCs/>
          <w:i/>
          <w:iCs/>
          <w:sz w:val="26"/>
          <w:szCs w:val="26"/>
        </w:rPr>
      </w:pPr>
    </w:p>
    <w:tbl>
      <w:tblPr>
        <w:tblStyle w:val="Grigliatabella1"/>
        <w:tblW w:w="0" w:type="auto"/>
        <w:tblLook w:val="04A0" w:firstRow="1" w:lastRow="0" w:firstColumn="1" w:lastColumn="0" w:noHBand="0" w:noVBand="1"/>
      </w:tblPr>
      <w:tblGrid>
        <w:gridCol w:w="10082"/>
      </w:tblGrid>
      <w:tr w:rsidR="004D1FAC" w:rsidRPr="004D1FAC" w14:paraId="277F8449" w14:textId="77777777" w:rsidTr="00302232">
        <w:tc>
          <w:tcPr>
            <w:tcW w:w="10082" w:type="dxa"/>
            <w:shd w:val="clear" w:color="auto" w:fill="D9E2F3" w:themeFill="accent1" w:themeFillTint="33"/>
          </w:tcPr>
          <w:p w14:paraId="18D110D5" w14:textId="77777777" w:rsidR="004D1FAC" w:rsidRPr="004D1FAC" w:rsidRDefault="004D1FAC" w:rsidP="004D1FAC">
            <w:pPr>
              <w:spacing w:line="276" w:lineRule="auto"/>
              <w:jc w:val="center"/>
              <w:rPr>
                <w:rFonts w:ascii="Times New Roman" w:hAnsi="Times New Roman" w:cs="Times New Roman"/>
                <w:b/>
                <w:bCs/>
                <w:i/>
                <w:iCs/>
                <w:sz w:val="26"/>
                <w:szCs w:val="26"/>
              </w:rPr>
            </w:pPr>
            <w:r w:rsidRPr="004D1FAC">
              <w:rPr>
                <w:rFonts w:ascii="Times New Roman" w:hAnsi="Times New Roman" w:cs="Times New Roman"/>
                <w:b/>
                <w:bCs/>
                <w:sz w:val="24"/>
                <w:szCs w:val="24"/>
              </w:rPr>
              <w:t>PRASSIE</w:t>
            </w:r>
          </w:p>
        </w:tc>
      </w:tr>
      <w:tr w:rsidR="004D1FAC" w:rsidRPr="004D1FAC" w14:paraId="2E4F57AE" w14:textId="77777777" w:rsidTr="00302232">
        <w:trPr>
          <w:trHeight w:val="1748"/>
        </w:trPr>
        <w:tc>
          <w:tcPr>
            <w:tcW w:w="10082" w:type="dxa"/>
            <w:shd w:val="clear" w:color="auto" w:fill="FFFFFF" w:themeFill="background1"/>
          </w:tcPr>
          <w:p w14:paraId="6202B43E" w14:textId="77777777" w:rsidR="004D1FAC" w:rsidRPr="003611A9" w:rsidRDefault="004D1FAC" w:rsidP="003611A9">
            <w:pPr>
              <w:spacing w:line="276" w:lineRule="auto"/>
              <w:ind w:left="720"/>
              <w:contextualSpacing/>
              <w:jc w:val="both"/>
              <w:rPr>
                <w:rFonts w:ascii="Times New Roman" w:hAnsi="Times New Roman" w:cs="Times New Roman"/>
                <w:i/>
                <w:iCs/>
                <w:sz w:val="24"/>
                <w:szCs w:val="24"/>
              </w:rPr>
            </w:pPr>
          </w:p>
          <w:p w14:paraId="1CC9928E" w14:textId="77777777" w:rsidR="004D1FAC" w:rsidRPr="003611A9" w:rsidRDefault="004D1FAC" w:rsidP="003611A9">
            <w:pPr>
              <w:numPr>
                <w:ilvl w:val="0"/>
                <w:numId w:val="8"/>
              </w:numPr>
              <w:spacing w:line="276" w:lineRule="auto"/>
              <w:contextualSpacing/>
              <w:jc w:val="both"/>
              <w:rPr>
                <w:rFonts w:ascii="Times New Roman" w:hAnsi="Times New Roman" w:cs="Times New Roman"/>
                <w:i/>
                <w:iCs/>
                <w:sz w:val="24"/>
                <w:szCs w:val="24"/>
              </w:rPr>
            </w:pPr>
            <w:r w:rsidRPr="004D1FAC">
              <w:rPr>
                <w:rFonts w:ascii="Times New Roman" w:hAnsi="Times New Roman" w:cs="Times New Roman"/>
                <w:i/>
                <w:iCs/>
                <w:sz w:val="24"/>
                <w:szCs w:val="24"/>
              </w:rPr>
              <w:t>Difficoltà di esecuzione</w:t>
            </w:r>
          </w:p>
          <w:p w14:paraId="7C0817DE" w14:textId="77777777" w:rsidR="004D1FAC" w:rsidRPr="004D1FAC" w:rsidRDefault="004D1FAC" w:rsidP="003611A9">
            <w:pPr>
              <w:numPr>
                <w:ilvl w:val="0"/>
                <w:numId w:val="8"/>
              </w:numPr>
              <w:spacing w:line="276" w:lineRule="auto"/>
              <w:contextualSpacing/>
              <w:jc w:val="both"/>
              <w:rPr>
                <w:rFonts w:ascii="Times New Roman" w:hAnsi="Times New Roman" w:cs="Times New Roman"/>
                <w:i/>
                <w:iCs/>
                <w:sz w:val="24"/>
                <w:szCs w:val="24"/>
              </w:rPr>
            </w:pPr>
            <w:r w:rsidRPr="004D1FAC">
              <w:rPr>
                <w:rFonts w:ascii="Times New Roman" w:hAnsi="Times New Roman" w:cs="Times New Roman"/>
                <w:i/>
                <w:iCs/>
                <w:sz w:val="24"/>
                <w:szCs w:val="24"/>
              </w:rPr>
              <w:t>Difficoltà di pianificazione</w:t>
            </w:r>
          </w:p>
          <w:p w14:paraId="5D888806" w14:textId="77777777" w:rsidR="004D1FAC" w:rsidRPr="004D1FAC" w:rsidRDefault="004D1FAC" w:rsidP="003611A9">
            <w:pPr>
              <w:numPr>
                <w:ilvl w:val="0"/>
                <w:numId w:val="8"/>
              </w:numPr>
              <w:spacing w:line="276" w:lineRule="auto"/>
              <w:contextualSpacing/>
              <w:jc w:val="both"/>
              <w:rPr>
                <w:rFonts w:ascii="Times New Roman" w:hAnsi="Times New Roman" w:cs="Times New Roman"/>
                <w:i/>
                <w:iCs/>
                <w:sz w:val="24"/>
                <w:szCs w:val="24"/>
              </w:rPr>
            </w:pPr>
            <w:r w:rsidRPr="004D1FAC">
              <w:rPr>
                <w:rFonts w:ascii="Times New Roman" w:hAnsi="Times New Roman" w:cs="Times New Roman"/>
                <w:i/>
                <w:iCs/>
                <w:sz w:val="24"/>
                <w:szCs w:val="24"/>
              </w:rPr>
              <w:t>Difficoltà di programmazione e progettazione</w:t>
            </w:r>
          </w:p>
          <w:p w14:paraId="59D72911" w14:textId="77777777" w:rsidR="004D1FAC" w:rsidRPr="003611A9" w:rsidRDefault="004D1FAC" w:rsidP="003611A9">
            <w:pPr>
              <w:numPr>
                <w:ilvl w:val="0"/>
                <w:numId w:val="8"/>
              </w:numPr>
              <w:spacing w:line="276" w:lineRule="auto"/>
              <w:contextualSpacing/>
              <w:jc w:val="both"/>
              <w:rPr>
                <w:rFonts w:ascii="Times New Roman" w:hAnsi="Times New Roman" w:cs="Times New Roman"/>
                <w:i/>
                <w:iCs/>
                <w:sz w:val="24"/>
                <w:szCs w:val="24"/>
              </w:rPr>
            </w:pPr>
            <w:r w:rsidRPr="004D1FAC">
              <w:rPr>
                <w:rFonts w:ascii="Times New Roman" w:hAnsi="Times New Roman" w:cs="Times New Roman"/>
                <w:i/>
                <w:iCs/>
                <w:sz w:val="24"/>
                <w:szCs w:val="24"/>
              </w:rPr>
              <w:t>Funzionalità adeguata</w:t>
            </w:r>
          </w:p>
        </w:tc>
      </w:tr>
    </w:tbl>
    <w:p w14:paraId="24EF85DF" w14:textId="4CBEB66B" w:rsidR="004073A2" w:rsidRDefault="004073A2" w:rsidP="0036510A">
      <w:pPr>
        <w:spacing w:after="0" w:line="276" w:lineRule="auto"/>
        <w:rPr>
          <w:rFonts w:ascii="Times New Roman" w:hAnsi="Times New Roman" w:cs="Times New Roman"/>
          <w:b/>
          <w:bCs/>
          <w:i/>
          <w:iCs/>
          <w:sz w:val="26"/>
          <w:szCs w:val="26"/>
        </w:rPr>
      </w:pPr>
    </w:p>
    <w:p w14:paraId="4B6911B8" w14:textId="002700E0" w:rsidR="00571641" w:rsidRDefault="00571641" w:rsidP="0036510A">
      <w:pPr>
        <w:spacing w:after="0" w:line="276" w:lineRule="auto"/>
        <w:rPr>
          <w:rFonts w:ascii="Times New Roman" w:hAnsi="Times New Roman" w:cs="Times New Roman"/>
          <w:b/>
          <w:bCs/>
          <w:i/>
          <w:iCs/>
          <w:sz w:val="26"/>
          <w:szCs w:val="26"/>
        </w:rPr>
      </w:pPr>
    </w:p>
    <w:p w14:paraId="73595422" w14:textId="3F25A40B" w:rsidR="00571641" w:rsidRDefault="00571641" w:rsidP="0036510A">
      <w:pPr>
        <w:spacing w:after="0" w:line="276" w:lineRule="auto"/>
        <w:rPr>
          <w:rFonts w:ascii="Times New Roman" w:hAnsi="Times New Roman" w:cs="Times New Roman"/>
          <w:b/>
          <w:bCs/>
          <w:i/>
          <w:iCs/>
          <w:sz w:val="26"/>
          <w:szCs w:val="26"/>
        </w:rPr>
      </w:pPr>
    </w:p>
    <w:p w14:paraId="10BB1149" w14:textId="77777777" w:rsidR="00963F24" w:rsidRDefault="00963F24" w:rsidP="0036510A">
      <w:pPr>
        <w:spacing w:after="0" w:line="276" w:lineRule="auto"/>
        <w:rPr>
          <w:rFonts w:ascii="Times New Roman" w:hAnsi="Times New Roman" w:cs="Times New Roman"/>
          <w:b/>
          <w:bCs/>
          <w:i/>
          <w:iCs/>
          <w:sz w:val="26"/>
          <w:szCs w:val="26"/>
        </w:rPr>
      </w:pPr>
    </w:p>
    <w:p w14:paraId="618E2223" w14:textId="77777777" w:rsidR="00963F24" w:rsidRDefault="00963F24" w:rsidP="0036510A">
      <w:pPr>
        <w:spacing w:after="0" w:line="276" w:lineRule="auto"/>
        <w:rPr>
          <w:rFonts w:ascii="Times New Roman" w:hAnsi="Times New Roman" w:cs="Times New Roman"/>
          <w:b/>
          <w:bCs/>
          <w:i/>
          <w:iCs/>
          <w:sz w:val="26"/>
          <w:szCs w:val="26"/>
        </w:rPr>
      </w:pPr>
    </w:p>
    <w:p w14:paraId="06DD78EA" w14:textId="77777777" w:rsidR="00963F24" w:rsidRDefault="00963F24" w:rsidP="0036510A">
      <w:pPr>
        <w:spacing w:after="0" w:line="276" w:lineRule="auto"/>
        <w:rPr>
          <w:rFonts w:ascii="Times New Roman" w:hAnsi="Times New Roman" w:cs="Times New Roman"/>
          <w:b/>
          <w:bCs/>
          <w:i/>
          <w:iCs/>
          <w:sz w:val="26"/>
          <w:szCs w:val="26"/>
        </w:rPr>
      </w:pPr>
    </w:p>
    <w:p w14:paraId="02517899" w14:textId="77777777" w:rsidR="00963F24" w:rsidRDefault="00963F24" w:rsidP="0036510A">
      <w:pPr>
        <w:spacing w:after="0" w:line="276" w:lineRule="auto"/>
        <w:rPr>
          <w:rFonts w:ascii="Times New Roman" w:hAnsi="Times New Roman" w:cs="Times New Roman"/>
          <w:b/>
          <w:bCs/>
          <w:i/>
          <w:iCs/>
          <w:sz w:val="26"/>
          <w:szCs w:val="26"/>
        </w:rPr>
      </w:pPr>
    </w:p>
    <w:p w14:paraId="221318C8" w14:textId="13AA6CE3" w:rsidR="00571641" w:rsidRDefault="00571641" w:rsidP="0036510A">
      <w:pPr>
        <w:spacing w:after="0" w:line="276" w:lineRule="auto"/>
        <w:rPr>
          <w:rFonts w:ascii="Times New Roman" w:hAnsi="Times New Roman" w:cs="Times New Roman"/>
          <w:b/>
          <w:bCs/>
          <w:i/>
          <w:iCs/>
          <w:sz w:val="26"/>
          <w:szCs w:val="26"/>
        </w:rPr>
      </w:pPr>
    </w:p>
    <w:p w14:paraId="0C200CAC" w14:textId="77777777" w:rsidR="00571641" w:rsidRPr="004D1FAC" w:rsidRDefault="00571641" w:rsidP="0036510A">
      <w:pPr>
        <w:spacing w:after="0" w:line="276" w:lineRule="auto"/>
        <w:rPr>
          <w:rFonts w:ascii="Times New Roman" w:hAnsi="Times New Roman" w:cs="Times New Roman"/>
          <w:b/>
          <w:bCs/>
          <w:i/>
          <w:iCs/>
          <w:sz w:val="26"/>
          <w:szCs w:val="26"/>
        </w:rPr>
      </w:pPr>
    </w:p>
    <w:tbl>
      <w:tblPr>
        <w:tblStyle w:val="Grigliatabella1"/>
        <w:tblW w:w="0" w:type="auto"/>
        <w:tblLook w:val="04A0" w:firstRow="1" w:lastRow="0" w:firstColumn="1" w:lastColumn="0" w:noHBand="0" w:noVBand="1"/>
      </w:tblPr>
      <w:tblGrid>
        <w:gridCol w:w="10082"/>
      </w:tblGrid>
      <w:tr w:rsidR="004D1FAC" w:rsidRPr="004D1FAC" w14:paraId="6EF2A22C" w14:textId="77777777" w:rsidTr="00302232">
        <w:tc>
          <w:tcPr>
            <w:tcW w:w="10082" w:type="dxa"/>
            <w:shd w:val="clear" w:color="auto" w:fill="D9E2F3" w:themeFill="accent1" w:themeFillTint="33"/>
          </w:tcPr>
          <w:p w14:paraId="09326FAB" w14:textId="77777777" w:rsidR="004D1FAC" w:rsidRPr="004D1FAC" w:rsidRDefault="004D1FAC" w:rsidP="004D1FAC">
            <w:pPr>
              <w:spacing w:line="276" w:lineRule="auto"/>
              <w:jc w:val="center"/>
              <w:rPr>
                <w:rFonts w:ascii="Times New Roman" w:hAnsi="Times New Roman" w:cs="Times New Roman"/>
                <w:b/>
                <w:bCs/>
                <w:sz w:val="24"/>
                <w:szCs w:val="24"/>
              </w:rPr>
            </w:pPr>
            <w:bookmarkStart w:id="1" w:name="_Hlk53048744"/>
            <w:r w:rsidRPr="004D1FAC">
              <w:rPr>
                <w:rFonts w:ascii="Times New Roman" w:hAnsi="Times New Roman" w:cs="Times New Roman"/>
                <w:b/>
                <w:bCs/>
                <w:sz w:val="24"/>
                <w:szCs w:val="24"/>
              </w:rPr>
              <w:lastRenderedPageBreak/>
              <w:t>COMPORTAMENTO</w:t>
            </w:r>
          </w:p>
        </w:tc>
      </w:tr>
      <w:tr w:rsidR="004D1FAC" w:rsidRPr="004D1FAC" w14:paraId="3D17CC84" w14:textId="77777777" w:rsidTr="00302232">
        <w:trPr>
          <w:trHeight w:val="1748"/>
        </w:trPr>
        <w:tc>
          <w:tcPr>
            <w:tcW w:w="10082" w:type="dxa"/>
            <w:shd w:val="clear" w:color="auto" w:fill="FFFFFF" w:themeFill="background1"/>
          </w:tcPr>
          <w:p w14:paraId="6D4474E2" w14:textId="77777777" w:rsidR="004D1FAC" w:rsidRPr="00544F64" w:rsidRDefault="004D1FAC" w:rsidP="00544F64">
            <w:pPr>
              <w:spacing w:line="276" w:lineRule="auto"/>
              <w:ind w:left="720"/>
              <w:contextualSpacing/>
              <w:jc w:val="both"/>
              <w:rPr>
                <w:rFonts w:ascii="Times New Roman" w:hAnsi="Times New Roman" w:cs="Times New Roman"/>
                <w:i/>
                <w:iCs/>
                <w:sz w:val="24"/>
                <w:szCs w:val="24"/>
              </w:rPr>
            </w:pPr>
          </w:p>
          <w:p w14:paraId="7644E887" w14:textId="77777777" w:rsidR="004D1FAC" w:rsidRPr="00544F64" w:rsidRDefault="004D1FAC" w:rsidP="00544F64">
            <w:pPr>
              <w:numPr>
                <w:ilvl w:val="0"/>
                <w:numId w:val="8"/>
              </w:numPr>
              <w:spacing w:line="276" w:lineRule="auto"/>
              <w:contextualSpacing/>
              <w:jc w:val="both"/>
              <w:rPr>
                <w:rFonts w:ascii="Times New Roman" w:hAnsi="Times New Roman" w:cs="Times New Roman"/>
                <w:i/>
                <w:iCs/>
                <w:sz w:val="24"/>
                <w:szCs w:val="24"/>
              </w:rPr>
            </w:pPr>
            <w:r w:rsidRPr="004D1FAC">
              <w:rPr>
                <w:rFonts w:ascii="Times New Roman" w:hAnsi="Times New Roman" w:cs="Times New Roman"/>
                <w:i/>
                <w:iCs/>
                <w:sz w:val="24"/>
                <w:szCs w:val="24"/>
              </w:rPr>
              <w:t>Eccessiva attività di irrequietezza generale.</w:t>
            </w:r>
          </w:p>
          <w:p w14:paraId="4C996892" w14:textId="77777777" w:rsidR="004D1FAC" w:rsidRPr="004D1FAC" w:rsidRDefault="004D1FAC" w:rsidP="00544F64">
            <w:pPr>
              <w:numPr>
                <w:ilvl w:val="0"/>
                <w:numId w:val="8"/>
              </w:numPr>
              <w:spacing w:line="276" w:lineRule="auto"/>
              <w:contextualSpacing/>
              <w:jc w:val="both"/>
              <w:rPr>
                <w:rFonts w:ascii="Times New Roman" w:hAnsi="Times New Roman" w:cs="Times New Roman"/>
                <w:i/>
                <w:iCs/>
                <w:sz w:val="24"/>
                <w:szCs w:val="24"/>
              </w:rPr>
            </w:pPr>
            <w:r w:rsidRPr="004D1FAC">
              <w:rPr>
                <w:rFonts w:ascii="Times New Roman" w:hAnsi="Times New Roman" w:cs="Times New Roman"/>
                <w:i/>
                <w:iCs/>
                <w:sz w:val="24"/>
                <w:szCs w:val="24"/>
              </w:rPr>
              <w:t>Comportamento impulsivo e scarso autocontrollo.</w:t>
            </w:r>
          </w:p>
          <w:p w14:paraId="344D87AD" w14:textId="77777777" w:rsidR="004D1FAC" w:rsidRPr="004D1FAC" w:rsidRDefault="004D1FAC" w:rsidP="00544F64">
            <w:pPr>
              <w:numPr>
                <w:ilvl w:val="0"/>
                <w:numId w:val="8"/>
              </w:numPr>
              <w:spacing w:line="276" w:lineRule="auto"/>
              <w:contextualSpacing/>
              <w:jc w:val="both"/>
              <w:rPr>
                <w:rFonts w:ascii="Times New Roman" w:hAnsi="Times New Roman" w:cs="Times New Roman"/>
                <w:i/>
                <w:iCs/>
                <w:sz w:val="24"/>
                <w:szCs w:val="24"/>
              </w:rPr>
            </w:pPr>
            <w:r w:rsidRPr="004D1FAC">
              <w:rPr>
                <w:rFonts w:ascii="Times New Roman" w:hAnsi="Times New Roman" w:cs="Times New Roman"/>
                <w:i/>
                <w:iCs/>
                <w:sz w:val="24"/>
                <w:szCs w:val="24"/>
              </w:rPr>
              <w:t>Impulsività.</w:t>
            </w:r>
          </w:p>
          <w:p w14:paraId="1D5ABB23" w14:textId="5C89B762" w:rsidR="004D1FAC" w:rsidRPr="004D1FAC" w:rsidRDefault="004D1FAC" w:rsidP="00544F64">
            <w:pPr>
              <w:numPr>
                <w:ilvl w:val="0"/>
                <w:numId w:val="8"/>
              </w:numPr>
              <w:spacing w:line="276" w:lineRule="auto"/>
              <w:contextualSpacing/>
              <w:jc w:val="both"/>
              <w:rPr>
                <w:rFonts w:ascii="Times New Roman" w:hAnsi="Times New Roman" w:cs="Times New Roman"/>
                <w:i/>
                <w:iCs/>
                <w:sz w:val="24"/>
                <w:szCs w:val="24"/>
              </w:rPr>
            </w:pPr>
            <w:r w:rsidRPr="004D1FAC">
              <w:rPr>
                <w:rFonts w:ascii="Times New Roman" w:hAnsi="Times New Roman" w:cs="Times New Roman"/>
                <w:i/>
                <w:iCs/>
                <w:sz w:val="24"/>
                <w:szCs w:val="24"/>
              </w:rPr>
              <w:t>Attività senza sosta.</w:t>
            </w:r>
          </w:p>
          <w:p w14:paraId="3CC9E589" w14:textId="77777777" w:rsidR="004D1FAC" w:rsidRPr="003611A9" w:rsidRDefault="004D1FAC" w:rsidP="00544F64">
            <w:pPr>
              <w:numPr>
                <w:ilvl w:val="0"/>
                <w:numId w:val="8"/>
              </w:numPr>
              <w:spacing w:line="276" w:lineRule="auto"/>
              <w:contextualSpacing/>
              <w:jc w:val="both"/>
              <w:rPr>
                <w:rFonts w:ascii="Times New Roman" w:hAnsi="Times New Roman" w:cs="Times New Roman"/>
                <w:i/>
                <w:iCs/>
                <w:sz w:val="24"/>
                <w:szCs w:val="24"/>
              </w:rPr>
            </w:pPr>
            <w:r w:rsidRPr="004D1FAC">
              <w:rPr>
                <w:rFonts w:ascii="Times New Roman" w:hAnsi="Times New Roman" w:cs="Times New Roman"/>
                <w:i/>
                <w:iCs/>
                <w:sz w:val="24"/>
                <w:szCs w:val="24"/>
              </w:rPr>
              <w:t>Scarsa tolleranza per le frustrazioni.</w:t>
            </w:r>
          </w:p>
          <w:p w14:paraId="28779EF9" w14:textId="77777777" w:rsidR="004D1FAC" w:rsidRPr="004D1FAC" w:rsidRDefault="004D1FAC" w:rsidP="00544F64">
            <w:pPr>
              <w:numPr>
                <w:ilvl w:val="0"/>
                <w:numId w:val="8"/>
              </w:numPr>
              <w:spacing w:line="276" w:lineRule="auto"/>
              <w:contextualSpacing/>
              <w:jc w:val="both"/>
              <w:rPr>
                <w:rFonts w:ascii="Times New Roman" w:hAnsi="Times New Roman" w:cs="Times New Roman"/>
                <w:i/>
                <w:iCs/>
                <w:sz w:val="24"/>
                <w:szCs w:val="24"/>
              </w:rPr>
            </w:pPr>
            <w:r w:rsidRPr="004D1FAC">
              <w:rPr>
                <w:rFonts w:ascii="Times New Roman" w:hAnsi="Times New Roman" w:cs="Times New Roman"/>
                <w:i/>
                <w:iCs/>
                <w:sz w:val="24"/>
                <w:szCs w:val="24"/>
              </w:rPr>
              <w:t>Mancanza di autocontrollo.</w:t>
            </w:r>
          </w:p>
          <w:p w14:paraId="101A8702" w14:textId="77777777" w:rsidR="004D1FAC" w:rsidRPr="004D1FAC" w:rsidRDefault="004D1FAC" w:rsidP="00544F64">
            <w:pPr>
              <w:numPr>
                <w:ilvl w:val="0"/>
                <w:numId w:val="8"/>
              </w:numPr>
              <w:spacing w:line="276" w:lineRule="auto"/>
              <w:contextualSpacing/>
              <w:jc w:val="both"/>
              <w:rPr>
                <w:rFonts w:ascii="Times New Roman" w:hAnsi="Times New Roman" w:cs="Times New Roman"/>
                <w:i/>
                <w:iCs/>
                <w:sz w:val="24"/>
                <w:szCs w:val="24"/>
              </w:rPr>
            </w:pPr>
            <w:r w:rsidRPr="004D1FAC">
              <w:rPr>
                <w:rFonts w:ascii="Times New Roman" w:hAnsi="Times New Roman" w:cs="Times New Roman"/>
                <w:i/>
                <w:iCs/>
                <w:sz w:val="24"/>
                <w:szCs w:val="24"/>
              </w:rPr>
              <w:t>Comportamento disinibito.</w:t>
            </w:r>
          </w:p>
          <w:p w14:paraId="64BA1551" w14:textId="77777777" w:rsidR="004D1FAC" w:rsidRPr="004D1FAC" w:rsidRDefault="004D1FAC" w:rsidP="00544F64">
            <w:pPr>
              <w:numPr>
                <w:ilvl w:val="0"/>
                <w:numId w:val="8"/>
              </w:numPr>
              <w:spacing w:line="276" w:lineRule="auto"/>
              <w:contextualSpacing/>
              <w:jc w:val="both"/>
              <w:rPr>
                <w:rFonts w:ascii="Times New Roman" w:hAnsi="Times New Roman" w:cs="Times New Roman"/>
                <w:i/>
                <w:iCs/>
                <w:sz w:val="24"/>
                <w:szCs w:val="24"/>
              </w:rPr>
            </w:pPr>
            <w:r w:rsidRPr="004D1FAC">
              <w:rPr>
                <w:rFonts w:ascii="Times New Roman" w:hAnsi="Times New Roman" w:cs="Times New Roman"/>
                <w:i/>
                <w:iCs/>
                <w:sz w:val="24"/>
                <w:szCs w:val="24"/>
              </w:rPr>
              <w:t>Scarse relazioni con i compagni.</w:t>
            </w:r>
          </w:p>
          <w:p w14:paraId="51D0AA1A" w14:textId="77777777" w:rsidR="004D1FAC" w:rsidRPr="00544F64" w:rsidRDefault="004D1FAC" w:rsidP="00544F64">
            <w:pPr>
              <w:numPr>
                <w:ilvl w:val="0"/>
                <w:numId w:val="8"/>
              </w:numPr>
              <w:spacing w:line="276" w:lineRule="auto"/>
              <w:contextualSpacing/>
              <w:jc w:val="both"/>
              <w:rPr>
                <w:rFonts w:ascii="Times New Roman" w:hAnsi="Times New Roman" w:cs="Times New Roman"/>
                <w:i/>
                <w:iCs/>
                <w:sz w:val="24"/>
                <w:szCs w:val="24"/>
              </w:rPr>
            </w:pPr>
            <w:r w:rsidRPr="004D1FAC">
              <w:rPr>
                <w:rFonts w:ascii="Times New Roman" w:hAnsi="Times New Roman" w:cs="Times New Roman"/>
                <w:i/>
                <w:iCs/>
                <w:sz w:val="24"/>
                <w:szCs w:val="24"/>
              </w:rPr>
              <w:t>Ipereccitabilità.</w:t>
            </w:r>
          </w:p>
          <w:p w14:paraId="4D1A93F1" w14:textId="77777777" w:rsidR="004D1FAC" w:rsidRPr="004D1FAC" w:rsidRDefault="004D1FAC" w:rsidP="00544F64">
            <w:pPr>
              <w:numPr>
                <w:ilvl w:val="0"/>
                <w:numId w:val="8"/>
              </w:numPr>
              <w:spacing w:line="276" w:lineRule="auto"/>
              <w:contextualSpacing/>
              <w:jc w:val="both"/>
              <w:rPr>
                <w:rFonts w:ascii="Times New Roman" w:hAnsi="Times New Roman" w:cs="Times New Roman"/>
                <w:i/>
                <w:iCs/>
                <w:sz w:val="24"/>
                <w:szCs w:val="24"/>
              </w:rPr>
            </w:pPr>
            <w:r w:rsidRPr="004D1FAC">
              <w:rPr>
                <w:rFonts w:ascii="Times New Roman" w:hAnsi="Times New Roman" w:cs="Times New Roman"/>
                <w:i/>
                <w:iCs/>
                <w:sz w:val="24"/>
                <w:szCs w:val="24"/>
              </w:rPr>
              <w:t>Comportamento immaturo.</w:t>
            </w:r>
          </w:p>
          <w:p w14:paraId="0FAA5EFE" w14:textId="2A12B5EE" w:rsidR="004D1FAC" w:rsidRDefault="004D1FAC" w:rsidP="00544F64">
            <w:pPr>
              <w:numPr>
                <w:ilvl w:val="0"/>
                <w:numId w:val="8"/>
              </w:numPr>
              <w:spacing w:line="276" w:lineRule="auto"/>
              <w:contextualSpacing/>
              <w:jc w:val="both"/>
              <w:rPr>
                <w:rFonts w:ascii="Times New Roman" w:hAnsi="Times New Roman" w:cs="Times New Roman"/>
                <w:i/>
                <w:iCs/>
                <w:sz w:val="24"/>
                <w:szCs w:val="24"/>
              </w:rPr>
            </w:pPr>
            <w:r w:rsidRPr="004D1FAC">
              <w:rPr>
                <w:rFonts w:ascii="Times New Roman" w:hAnsi="Times New Roman" w:cs="Times New Roman"/>
                <w:i/>
                <w:iCs/>
                <w:sz w:val="24"/>
                <w:szCs w:val="24"/>
              </w:rPr>
              <w:t>Comportamento adeguato.</w:t>
            </w:r>
          </w:p>
          <w:p w14:paraId="6007E2FA" w14:textId="77777777" w:rsidR="007A16C5" w:rsidRDefault="00B337BB" w:rsidP="00544F64">
            <w:pPr>
              <w:numPr>
                <w:ilvl w:val="0"/>
                <w:numId w:val="8"/>
              </w:numPr>
              <w:spacing w:line="276" w:lineRule="auto"/>
              <w:contextualSpacing/>
              <w:jc w:val="both"/>
              <w:rPr>
                <w:rFonts w:ascii="Times New Roman" w:hAnsi="Times New Roman" w:cs="Times New Roman"/>
                <w:i/>
                <w:iCs/>
                <w:sz w:val="24"/>
                <w:szCs w:val="24"/>
              </w:rPr>
            </w:pPr>
            <w:r w:rsidRPr="00B337BB">
              <w:rPr>
                <w:rFonts w:ascii="Times New Roman" w:hAnsi="Times New Roman" w:cs="Times New Roman"/>
                <w:i/>
                <w:iCs/>
                <w:sz w:val="24"/>
                <w:szCs w:val="24"/>
              </w:rPr>
              <w:t>Frequenza scolastica</w:t>
            </w:r>
            <w:r>
              <w:rPr>
                <w:rFonts w:ascii="Times New Roman" w:hAnsi="Times New Roman" w:cs="Times New Roman"/>
                <w:i/>
                <w:iCs/>
                <w:sz w:val="24"/>
                <w:szCs w:val="24"/>
              </w:rPr>
              <w:t xml:space="preserve">   </w:t>
            </w:r>
            <w:r w:rsidR="001512A7">
              <w:rPr>
                <w:rFonts w:ascii="Times New Roman" w:hAnsi="Times New Roman" w:cs="Times New Roman"/>
                <w:i/>
                <w:iCs/>
                <w:sz w:val="24"/>
                <w:szCs w:val="24"/>
              </w:rPr>
              <w:t>regolare</w:t>
            </w:r>
          </w:p>
          <w:p w14:paraId="2ADA4800" w14:textId="52E5464D" w:rsidR="00B337BB" w:rsidRDefault="001512A7" w:rsidP="00544F64">
            <w:pPr>
              <w:numPr>
                <w:ilvl w:val="0"/>
                <w:numId w:val="8"/>
              </w:numPr>
              <w:spacing w:line="276" w:lineRule="auto"/>
              <w:contextualSpacing/>
              <w:jc w:val="both"/>
              <w:rPr>
                <w:rFonts w:ascii="Times New Roman" w:hAnsi="Times New Roman" w:cs="Times New Roman"/>
                <w:i/>
                <w:iCs/>
                <w:sz w:val="24"/>
                <w:szCs w:val="24"/>
              </w:rPr>
            </w:pPr>
            <w:r w:rsidRPr="007A16C5">
              <w:rPr>
                <w:rFonts w:ascii="Times New Roman" w:hAnsi="Times New Roman" w:cs="Times New Roman"/>
                <w:i/>
                <w:iCs/>
                <w:sz w:val="24"/>
                <w:szCs w:val="24"/>
              </w:rPr>
              <w:t xml:space="preserve">Frequenza scolastica   </w:t>
            </w:r>
            <w:r w:rsidR="007A16C5">
              <w:rPr>
                <w:rFonts w:ascii="Times New Roman" w:hAnsi="Times New Roman" w:cs="Times New Roman"/>
                <w:i/>
                <w:iCs/>
                <w:sz w:val="24"/>
                <w:szCs w:val="24"/>
              </w:rPr>
              <w:t>discontinua</w:t>
            </w:r>
          </w:p>
          <w:p w14:paraId="40C6C8AC" w14:textId="40A43DF8" w:rsidR="007A16C5" w:rsidRDefault="007A16C5" w:rsidP="00544F64">
            <w:pPr>
              <w:numPr>
                <w:ilvl w:val="0"/>
                <w:numId w:val="8"/>
              </w:numPr>
              <w:spacing w:line="276" w:lineRule="auto"/>
              <w:contextualSpacing/>
              <w:jc w:val="both"/>
              <w:rPr>
                <w:rFonts w:ascii="Times New Roman" w:hAnsi="Times New Roman" w:cs="Times New Roman"/>
                <w:i/>
                <w:iCs/>
                <w:sz w:val="24"/>
                <w:szCs w:val="24"/>
              </w:rPr>
            </w:pPr>
            <w:r>
              <w:rPr>
                <w:rFonts w:ascii="Times New Roman" w:hAnsi="Times New Roman" w:cs="Times New Roman"/>
                <w:i/>
                <w:iCs/>
                <w:sz w:val="24"/>
                <w:szCs w:val="24"/>
              </w:rPr>
              <w:t>Assenze occasionali</w:t>
            </w:r>
          </w:p>
          <w:p w14:paraId="77EA388B" w14:textId="77A34E1C" w:rsidR="007A16C5" w:rsidRDefault="007A16C5" w:rsidP="00544F64">
            <w:pPr>
              <w:numPr>
                <w:ilvl w:val="0"/>
                <w:numId w:val="8"/>
              </w:numPr>
              <w:spacing w:line="276" w:lineRule="auto"/>
              <w:contextualSpacing/>
              <w:jc w:val="both"/>
              <w:rPr>
                <w:rFonts w:ascii="Times New Roman" w:hAnsi="Times New Roman" w:cs="Times New Roman"/>
                <w:i/>
                <w:iCs/>
                <w:sz w:val="24"/>
                <w:szCs w:val="24"/>
              </w:rPr>
            </w:pPr>
            <w:r>
              <w:rPr>
                <w:rFonts w:ascii="Times New Roman" w:hAnsi="Times New Roman" w:cs="Times New Roman"/>
                <w:i/>
                <w:iCs/>
                <w:sz w:val="24"/>
                <w:szCs w:val="24"/>
              </w:rPr>
              <w:t>Assenze frequenti</w:t>
            </w:r>
          </w:p>
          <w:p w14:paraId="4EF88E85" w14:textId="7DF4CA34" w:rsidR="007A16C5" w:rsidRPr="004D1FAC" w:rsidRDefault="004B3667" w:rsidP="00544F64">
            <w:pPr>
              <w:numPr>
                <w:ilvl w:val="0"/>
                <w:numId w:val="8"/>
              </w:numPr>
              <w:spacing w:line="276" w:lineRule="auto"/>
              <w:contextualSpacing/>
              <w:jc w:val="both"/>
              <w:rPr>
                <w:rFonts w:ascii="Times New Roman" w:hAnsi="Times New Roman" w:cs="Times New Roman"/>
                <w:i/>
                <w:iCs/>
                <w:sz w:val="24"/>
                <w:szCs w:val="24"/>
              </w:rPr>
            </w:pPr>
            <w:r>
              <w:rPr>
                <w:rFonts w:ascii="Times New Roman" w:hAnsi="Times New Roman" w:cs="Times New Roman"/>
                <w:i/>
                <w:iCs/>
                <w:sz w:val="24"/>
                <w:szCs w:val="24"/>
              </w:rPr>
              <w:t>Periodi di lunghe assenze</w:t>
            </w:r>
          </w:p>
          <w:p w14:paraId="160AF2F8" w14:textId="77777777" w:rsidR="004D1FAC" w:rsidRPr="00544F64" w:rsidRDefault="004D1FAC" w:rsidP="00544F64">
            <w:pPr>
              <w:spacing w:line="276" w:lineRule="auto"/>
              <w:ind w:left="720"/>
              <w:contextualSpacing/>
              <w:jc w:val="both"/>
              <w:rPr>
                <w:rFonts w:ascii="Times New Roman" w:hAnsi="Times New Roman" w:cs="Times New Roman"/>
                <w:i/>
                <w:iCs/>
                <w:sz w:val="24"/>
                <w:szCs w:val="24"/>
              </w:rPr>
            </w:pPr>
          </w:p>
        </w:tc>
      </w:tr>
      <w:bookmarkEnd w:id="1"/>
    </w:tbl>
    <w:p w14:paraId="37F579D0" w14:textId="06222165" w:rsidR="00666197" w:rsidRDefault="00666197" w:rsidP="00666197">
      <w:pPr>
        <w:spacing w:after="0" w:line="276" w:lineRule="auto"/>
        <w:jc w:val="center"/>
        <w:rPr>
          <w:rFonts w:ascii="Times New Roman" w:hAnsi="Times New Roman" w:cs="Times New Roman"/>
          <w:b/>
          <w:bCs/>
          <w:i/>
          <w:iCs/>
          <w:sz w:val="26"/>
          <w:szCs w:val="26"/>
        </w:rPr>
      </w:pPr>
    </w:p>
    <w:p w14:paraId="6A00D987" w14:textId="77777777" w:rsidR="00E41B5B" w:rsidRDefault="00E41B5B" w:rsidP="00666197">
      <w:pPr>
        <w:spacing w:after="0" w:line="276" w:lineRule="auto"/>
        <w:jc w:val="center"/>
        <w:rPr>
          <w:rFonts w:ascii="Times New Roman" w:hAnsi="Times New Roman" w:cs="Times New Roman"/>
          <w:b/>
          <w:bCs/>
          <w:i/>
          <w:iCs/>
          <w:sz w:val="26"/>
          <w:szCs w:val="26"/>
        </w:rPr>
      </w:pPr>
    </w:p>
    <w:tbl>
      <w:tblPr>
        <w:tblStyle w:val="Grigliatabella"/>
        <w:tblW w:w="0" w:type="auto"/>
        <w:shd w:val="clear" w:color="auto" w:fill="D9E2F3" w:themeFill="accent1" w:themeFillTint="33"/>
        <w:tblLook w:val="04A0" w:firstRow="1" w:lastRow="0" w:firstColumn="1" w:lastColumn="0" w:noHBand="0" w:noVBand="1"/>
      </w:tblPr>
      <w:tblGrid>
        <w:gridCol w:w="4248"/>
        <w:gridCol w:w="1984"/>
        <w:gridCol w:w="2127"/>
        <w:gridCol w:w="1723"/>
      </w:tblGrid>
      <w:tr w:rsidR="00666197" w14:paraId="7228A743" w14:textId="77777777" w:rsidTr="00302232">
        <w:tc>
          <w:tcPr>
            <w:tcW w:w="10082" w:type="dxa"/>
            <w:gridSpan w:val="4"/>
            <w:shd w:val="clear" w:color="auto" w:fill="B4C6E7" w:themeFill="accent1" w:themeFillTint="66"/>
          </w:tcPr>
          <w:p w14:paraId="5F4EEEB6" w14:textId="77777777" w:rsidR="00666197" w:rsidRDefault="00666197" w:rsidP="0030223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OSSERVAZIONE DI ULTERIORI ASPETTI SIGNIFICATIVI</w:t>
            </w:r>
          </w:p>
        </w:tc>
      </w:tr>
      <w:tr w:rsidR="00666197" w14:paraId="1ABCB80F" w14:textId="77777777" w:rsidTr="00302232">
        <w:tc>
          <w:tcPr>
            <w:tcW w:w="10082" w:type="dxa"/>
            <w:gridSpan w:val="4"/>
            <w:shd w:val="clear" w:color="auto" w:fill="FFFFFF" w:themeFill="background1"/>
          </w:tcPr>
          <w:p w14:paraId="1CA5ABCE" w14:textId="77777777" w:rsidR="00666197" w:rsidRPr="00D60CF2" w:rsidRDefault="00666197" w:rsidP="0030223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MOTIVAZIONE</w:t>
            </w:r>
          </w:p>
        </w:tc>
      </w:tr>
      <w:tr w:rsidR="00666197" w14:paraId="789661A5" w14:textId="77777777" w:rsidTr="00302232">
        <w:tblPrEx>
          <w:shd w:val="clear" w:color="auto" w:fill="auto"/>
        </w:tblPrEx>
        <w:tc>
          <w:tcPr>
            <w:tcW w:w="4248" w:type="dxa"/>
          </w:tcPr>
          <w:p w14:paraId="54EDD018" w14:textId="77777777" w:rsidR="00666197" w:rsidRPr="006755C8" w:rsidRDefault="00666197" w:rsidP="00302232">
            <w:pPr>
              <w:spacing w:line="276" w:lineRule="auto"/>
              <w:jc w:val="center"/>
              <w:rPr>
                <w:rFonts w:ascii="Times New Roman" w:hAnsi="Times New Roman" w:cs="Times New Roman"/>
                <w:b/>
                <w:bCs/>
                <w:i/>
                <w:iCs/>
                <w:sz w:val="24"/>
                <w:szCs w:val="24"/>
              </w:rPr>
            </w:pPr>
            <w:r w:rsidRPr="006755C8">
              <w:rPr>
                <w:rFonts w:ascii="Times New Roman" w:hAnsi="Times New Roman" w:cs="Times New Roman"/>
                <w:b/>
                <w:bCs/>
                <w:i/>
                <w:iCs/>
                <w:sz w:val="24"/>
                <w:szCs w:val="24"/>
              </w:rPr>
              <w:t>Area</w:t>
            </w:r>
          </w:p>
        </w:tc>
        <w:tc>
          <w:tcPr>
            <w:tcW w:w="1984" w:type="dxa"/>
          </w:tcPr>
          <w:p w14:paraId="42550ED9" w14:textId="77777777" w:rsidR="00666197" w:rsidRPr="006755C8" w:rsidRDefault="00666197" w:rsidP="00302232">
            <w:pPr>
              <w:spacing w:line="276" w:lineRule="auto"/>
              <w:jc w:val="center"/>
              <w:rPr>
                <w:rFonts w:ascii="Times New Roman" w:hAnsi="Times New Roman" w:cs="Times New Roman"/>
                <w:b/>
                <w:bCs/>
                <w:i/>
                <w:iCs/>
                <w:sz w:val="24"/>
                <w:szCs w:val="24"/>
              </w:rPr>
            </w:pPr>
            <w:r w:rsidRPr="006755C8">
              <w:rPr>
                <w:rFonts w:ascii="Times New Roman" w:hAnsi="Times New Roman" w:cs="Times New Roman"/>
                <w:b/>
                <w:bCs/>
                <w:i/>
                <w:iCs/>
                <w:sz w:val="24"/>
                <w:szCs w:val="24"/>
              </w:rPr>
              <w:t>Adeguata</w:t>
            </w:r>
          </w:p>
        </w:tc>
        <w:tc>
          <w:tcPr>
            <w:tcW w:w="2127" w:type="dxa"/>
          </w:tcPr>
          <w:p w14:paraId="54276469" w14:textId="77777777" w:rsidR="00666197" w:rsidRPr="006755C8" w:rsidRDefault="00666197" w:rsidP="00302232">
            <w:pPr>
              <w:spacing w:line="276" w:lineRule="auto"/>
              <w:jc w:val="center"/>
              <w:rPr>
                <w:rFonts w:ascii="Times New Roman" w:hAnsi="Times New Roman" w:cs="Times New Roman"/>
                <w:b/>
                <w:bCs/>
                <w:i/>
                <w:iCs/>
                <w:sz w:val="24"/>
                <w:szCs w:val="24"/>
              </w:rPr>
            </w:pPr>
            <w:r w:rsidRPr="006755C8">
              <w:rPr>
                <w:rFonts w:ascii="Times New Roman" w:hAnsi="Times New Roman" w:cs="Times New Roman"/>
                <w:b/>
                <w:bCs/>
                <w:i/>
                <w:iCs/>
                <w:sz w:val="24"/>
                <w:szCs w:val="24"/>
              </w:rPr>
              <w:t>Poco adeguata</w:t>
            </w:r>
          </w:p>
        </w:tc>
        <w:tc>
          <w:tcPr>
            <w:tcW w:w="1723" w:type="dxa"/>
          </w:tcPr>
          <w:p w14:paraId="0643F839" w14:textId="77777777" w:rsidR="00666197" w:rsidRPr="006755C8" w:rsidRDefault="00666197" w:rsidP="00302232">
            <w:pPr>
              <w:spacing w:line="276" w:lineRule="auto"/>
              <w:jc w:val="center"/>
              <w:rPr>
                <w:rFonts w:ascii="Times New Roman" w:hAnsi="Times New Roman" w:cs="Times New Roman"/>
                <w:b/>
                <w:bCs/>
                <w:i/>
                <w:iCs/>
                <w:sz w:val="24"/>
                <w:szCs w:val="24"/>
              </w:rPr>
            </w:pPr>
            <w:r w:rsidRPr="006755C8">
              <w:rPr>
                <w:rFonts w:ascii="Times New Roman" w:hAnsi="Times New Roman" w:cs="Times New Roman"/>
                <w:b/>
                <w:bCs/>
                <w:i/>
                <w:iCs/>
                <w:sz w:val="24"/>
                <w:szCs w:val="24"/>
              </w:rPr>
              <w:t>Non adeguata</w:t>
            </w:r>
          </w:p>
        </w:tc>
      </w:tr>
      <w:tr w:rsidR="00666197" w14:paraId="33308F68" w14:textId="77777777" w:rsidTr="00302232">
        <w:tblPrEx>
          <w:shd w:val="clear" w:color="auto" w:fill="auto"/>
        </w:tblPrEx>
        <w:tc>
          <w:tcPr>
            <w:tcW w:w="4248" w:type="dxa"/>
          </w:tcPr>
          <w:p w14:paraId="3C2CE6F6" w14:textId="77777777" w:rsidR="00666197" w:rsidRPr="00397DC4" w:rsidRDefault="00666197" w:rsidP="00302232">
            <w:pPr>
              <w:spacing w:line="276" w:lineRule="auto"/>
              <w:rPr>
                <w:rFonts w:ascii="Times New Roman" w:hAnsi="Times New Roman" w:cs="Times New Roman"/>
                <w:i/>
                <w:iCs/>
                <w:sz w:val="24"/>
                <w:szCs w:val="24"/>
              </w:rPr>
            </w:pPr>
            <w:r w:rsidRPr="00397DC4">
              <w:rPr>
                <w:rFonts w:ascii="Times New Roman" w:hAnsi="Times New Roman" w:cs="Times New Roman"/>
                <w:i/>
                <w:iCs/>
                <w:sz w:val="24"/>
                <w:szCs w:val="24"/>
              </w:rPr>
              <w:t>Partecipazione al dialogo educativo</w:t>
            </w:r>
          </w:p>
        </w:tc>
        <w:tc>
          <w:tcPr>
            <w:tcW w:w="1984" w:type="dxa"/>
          </w:tcPr>
          <w:p w14:paraId="21A53420" w14:textId="77777777" w:rsidR="00666197" w:rsidRPr="006755C8" w:rsidRDefault="00666197" w:rsidP="00302232">
            <w:pPr>
              <w:spacing w:line="276" w:lineRule="auto"/>
              <w:jc w:val="center"/>
              <w:rPr>
                <w:rFonts w:ascii="Times New Roman" w:hAnsi="Times New Roman" w:cs="Times New Roman"/>
                <w:b/>
                <w:bCs/>
                <w:i/>
                <w:iCs/>
                <w:sz w:val="24"/>
                <w:szCs w:val="24"/>
              </w:rPr>
            </w:pPr>
          </w:p>
        </w:tc>
        <w:tc>
          <w:tcPr>
            <w:tcW w:w="2127" w:type="dxa"/>
          </w:tcPr>
          <w:p w14:paraId="59CD7169" w14:textId="77777777" w:rsidR="00666197" w:rsidRPr="006755C8" w:rsidRDefault="00666197" w:rsidP="00302232">
            <w:pPr>
              <w:spacing w:line="276" w:lineRule="auto"/>
              <w:jc w:val="center"/>
              <w:rPr>
                <w:rFonts w:ascii="Times New Roman" w:hAnsi="Times New Roman" w:cs="Times New Roman"/>
                <w:b/>
                <w:bCs/>
                <w:i/>
                <w:iCs/>
                <w:sz w:val="24"/>
                <w:szCs w:val="24"/>
              </w:rPr>
            </w:pPr>
          </w:p>
        </w:tc>
        <w:tc>
          <w:tcPr>
            <w:tcW w:w="1723" w:type="dxa"/>
          </w:tcPr>
          <w:p w14:paraId="3984B56B" w14:textId="77777777" w:rsidR="00666197" w:rsidRPr="006755C8" w:rsidRDefault="00666197" w:rsidP="00302232">
            <w:pPr>
              <w:spacing w:line="276" w:lineRule="auto"/>
              <w:jc w:val="center"/>
              <w:rPr>
                <w:rFonts w:ascii="Times New Roman" w:hAnsi="Times New Roman" w:cs="Times New Roman"/>
                <w:b/>
                <w:bCs/>
                <w:i/>
                <w:iCs/>
                <w:sz w:val="24"/>
                <w:szCs w:val="24"/>
              </w:rPr>
            </w:pPr>
          </w:p>
        </w:tc>
      </w:tr>
      <w:tr w:rsidR="00666197" w14:paraId="511058DA" w14:textId="77777777" w:rsidTr="00302232">
        <w:tblPrEx>
          <w:shd w:val="clear" w:color="auto" w:fill="auto"/>
        </w:tblPrEx>
        <w:tc>
          <w:tcPr>
            <w:tcW w:w="4248" w:type="dxa"/>
          </w:tcPr>
          <w:p w14:paraId="68FA51D6" w14:textId="77777777" w:rsidR="00666197" w:rsidRPr="00397DC4" w:rsidRDefault="00666197" w:rsidP="00302232">
            <w:pPr>
              <w:spacing w:line="276" w:lineRule="auto"/>
              <w:rPr>
                <w:rFonts w:ascii="Times New Roman" w:hAnsi="Times New Roman" w:cs="Times New Roman"/>
                <w:i/>
                <w:iCs/>
                <w:sz w:val="24"/>
                <w:szCs w:val="24"/>
              </w:rPr>
            </w:pPr>
            <w:r>
              <w:rPr>
                <w:rFonts w:ascii="Times New Roman" w:hAnsi="Times New Roman" w:cs="Times New Roman"/>
                <w:i/>
                <w:iCs/>
                <w:sz w:val="24"/>
                <w:szCs w:val="24"/>
              </w:rPr>
              <w:t>Consapevolezza delle proprie difficoltà</w:t>
            </w:r>
          </w:p>
        </w:tc>
        <w:tc>
          <w:tcPr>
            <w:tcW w:w="1984" w:type="dxa"/>
          </w:tcPr>
          <w:p w14:paraId="66225C67" w14:textId="77777777" w:rsidR="00666197" w:rsidRPr="006755C8" w:rsidRDefault="00666197" w:rsidP="00302232">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80096" behindDoc="0" locked="0" layoutInCell="1" allowOverlap="1" wp14:anchorId="442B61B5" wp14:editId="0471E431">
                      <wp:simplePos x="0" y="0"/>
                      <wp:positionH relativeFrom="column">
                        <wp:posOffset>479093</wp:posOffset>
                      </wp:positionH>
                      <wp:positionV relativeFrom="paragraph">
                        <wp:posOffset>22557</wp:posOffset>
                      </wp:positionV>
                      <wp:extent cx="193040" cy="151765"/>
                      <wp:effectExtent l="0" t="0" r="16510" b="19685"/>
                      <wp:wrapNone/>
                      <wp:docPr id="3" name="Connettore 3"/>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DC6D4A0" id="_x0000_t120" coordsize="21600,21600" o:spt="120" path="m10800,qx,10800,10800,21600,21600,10800,10800,xe">
                      <v:path gradientshapeok="t" o:connecttype="custom" o:connectlocs="10800,0;3163,3163;0,10800;3163,18437;10800,21600;18437,18437;21600,10800;18437,3163" textboxrect="3163,3163,18437,18437"/>
                    </v:shapetype>
                    <v:shape id="Connettore 3" o:spid="_x0000_s1026" type="#_x0000_t120" style="position:absolute;margin-left:37.7pt;margin-top:1.8pt;width:15.2pt;height:11.95p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ZJzfgIAAPc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" filled="f" strokecolor="#2f528f" strokeweight="1pt">
                      <v:stroke joinstyle="miter"/>
                    </v:shape>
                  </w:pict>
                </mc:Fallback>
              </mc:AlternateContent>
            </w:r>
          </w:p>
        </w:tc>
        <w:tc>
          <w:tcPr>
            <w:tcW w:w="2127" w:type="dxa"/>
          </w:tcPr>
          <w:p w14:paraId="4F3FB734" w14:textId="77777777" w:rsidR="00666197" w:rsidRPr="006755C8" w:rsidRDefault="00666197" w:rsidP="00302232">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81120" behindDoc="0" locked="0" layoutInCell="1" allowOverlap="1" wp14:anchorId="545C4A9B" wp14:editId="73A6EDD4">
                      <wp:simplePos x="0" y="0"/>
                      <wp:positionH relativeFrom="column">
                        <wp:posOffset>541655</wp:posOffset>
                      </wp:positionH>
                      <wp:positionV relativeFrom="paragraph">
                        <wp:posOffset>24130</wp:posOffset>
                      </wp:positionV>
                      <wp:extent cx="193040" cy="151765"/>
                      <wp:effectExtent l="0" t="0" r="16510" b="19685"/>
                      <wp:wrapNone/>
                      <wp:docPr id="4" name="Connettore 4"/>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1C5C5DA" id="Connettore 4" o:spid="_x0000_s1026" type="#_x0000_t120" style="position:absolute;margin-left:42.65pt;margin-top:1.9pt;width:15.2pt;height:11.95pt;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" filled="f" strokecolor="#2f528f" strokeweight="1pt">
                      <v:stroke joinstyle="miter"/>
                    </v:shape>
                  </w:pict>
                </mc:Fallback>
              </mc:AlternateContent>
            </w:r>
          </w:p>
        </w:tc>
        <w:tc>
          <w:tcPr>
            <w:tcW w:w="1723" w:type="dxa"/>
          </w:tcPr>
          <w:p w14:paraId="5A643349" w14:textId="77777777" w:rsidR="00666197" w:rsidRPr="006755C8" w:rsidRDefault="00666197" w:rsidP="00302232">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82144" behindDoc="0" locked="0" layoutInCell="1" allowOverlap="1" wp14:anchorId="65FECFD4" wp14:editId="7B77F4EB">
                      <wp:simplePos x="0" y="0"/>
                      <wp:positionH relativeFrom="column">
                        <wp:posOffset>429260</wp:posOffset>
                      </wp:positionH>
                      <wp:positionV relativeFrom="paragraph">
                        <wp:posOffset>14605</wp:posOffset>
                      </wp:positionV>
                      <wp:extent cx="193040" cy="151765"/>
                      <wp:effectExtent l="0" t="0" r="16510" b="19685"/>
                      <wp:wrapNone/>
                      <wp:docPr id="5" name="Connettore 5"/>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6915C02" id="Connettore 5" o:spid="_x0000_s1026" type="#_x0000_t120" style="position:absolute;margin-left:33.8pt;margin-top:1.15pt;width:15.2pt;height:11.95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" filled="f" strokecolor="#2f528f" strokeweight="1pt">
                      <v:stroke joinstyle="miter"/>
                    </v:shape>
                  </w:pict>
                </mc:Fallback>
              </mc:AlternateContent>
            </w:r>
          </w:p>
        </w:tc>
      </w:tr>
      <w:tr w:rsidR="00666197" w14:paraId="43F763B6" w14:textId="77777777" w:rsidTr="00302232">
        <w:tblPrEx>
          <w:shd w:val="clear" w:color="auto" w:fill="auto"/>
        </w:tblPrEx>
        <w:tc>
          <w:tcPr>
            <w:tcW w:w="4248" w:type="dxa"/>
          </w:tcPr>
          <w:p w14:paraId="7B2D7B28" w14:textId="77777777" w:rsidR="00666197" w:rsidRDefault="00666197" w:rsidP="00302232">
            <w:pPr>
              <w:spacing w:line="276" w:lineRule="auto"/>
              <w:rPr>
                <w:rFonts w:ascii="Times New Roman" w:hAnsi="Times New Roman" w:cs="Times New Roman"/>
                <w:i/>
                <w:iCs/>
                <w:sz w:val="24"/>
                <w:szCs w:val="24"/>
              </w:rPr>
            </w:pPr>
            <w:r>
              <w:rPr>
                <w:rFonts w:ascii="Times New Roman" w:hAnsi="Times New Roman" w:cs="Times New Roman"/>
                <w:i/>
                <w:iCs/>
                <w:sz w:val="24"/>
                <w:szCs w:val="24"/>
              </w:rPr>
              <w:t>Consapevolezza dei propri punti di forza</w:t>
            </w:r>
          </w:p>
        </w:tc>
        <w:tc>
          <w:tcPr>
            <w:tcW w:w="1984" w:type="dxa"/>
          </w:tcPr>
          <w:p w14:paraId="1ADAB72D" w14:textId="77777777" w:rsidR="00666197" w:rsidRPr="006755C8" w:rsidRDefault="00666197" w:rsidP="00302232">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49376" behindDoc="0" locked="0" layoutInCell="1" allowOverlap="1" wp14:anchorId="43FBD3B5" wp14:editId="2EF595CE">
                      <wp:simplePos x="0" y="0"/>
                      <wp:positionH relativeFrom="column">
                        <wp:posOffset>480695</wp:posOffset>
                      </wp:positionH>
                      <wp:positionV relativeFrom="paragraph">
                        <wp:posOffset>-405908</wp:posOffset>
                      </wp:positionV>
                      <wp:extent cx="193040" cy="151765"/>
                      <wp:effectExtent l="0" t="0" r="16510" b="19685"/>
                      <wp:wrapNone/>
                      <wp:docPr id="7" name="Connettore 7"/>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F1184ED" id="Connettore 7" o:spid="_x0000_s1026" type="#_x0000_t120" style="position:absolute;margin-left:37.85pt;margin-top:-31.95pt;width:15.2pt;height:11.9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IRUfgIAAPc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" filled="f" strokecolor="#2f528f" strokeweight="1pt">
                      <v:stroke joinstyle="miter"/>
                    </v:shape>
                  </w:pict>
                </mc:Fallback>
              </mc:AlternateContent>
            </w:r>
          </w:p>
        </w:tc>
        <w:tc>
          <w:tcPr>
            <w:tcW w:w="2127" w:type="dxa"/>
          </w:tcPr>
          <w:p w14:paraId="53B206BF" w14:textId="77777777" w:rsidR="00666197" w:rsidRPr="006755C8" w:rsidRDefault="00666197" w:rsidP="00302232">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50400" behindDoc="0" locked="0" layoutInCell="1" allowOverlap="1" wp14:anchorId="1E80CB84" wp14:editId="4E0C4BF6">
                      <wp:simplePos x="0" y="0"/>
                      <wp:positionH relativeFrom="column">
                        <wp:posOffset>540799</wp:posOffset>
                      </wp:positionH>
                      <wp:positionV relativeFrom="paragraph">
                        <wp:posOffset>-395633</wp:posOffset>
                      </wp:positionV>
                      <wp:extent cx="193040" cy="151765"/>
                      <wp:effectExtent l="0" t="0" r="16510" b="19685"/>
                      <wp:wrapNone/>
                      <wp:docPr id="8" name="Connettore 8"/>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9D561B4" id="Connettore 8" o:spid="_x0000_s1026" type="#_x0000_t120" style="position:absolute;margin-left:42.6pt;margin-top:-31.15pt;width:15.2pt;height:11.9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knKfQIAAPc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" filled="f" strokecolor="#2f528f" strokeweight="1pt">
                      <v:stroke joinstyle="miter"/>
                    </v:shape>
                  </w:pict>
                </mc:Fallback>
              </mc:AlternateContent>
            </w:r>
          </w:p>
        </w:tc>
        <w:tc>
          <w:tcPr>
            <w:tcW w:w="1723" w:type="dxa"/>
          </w:tcPr>
          <w:p w14:paraId="6FB9BF93" w14:textId="77777777" w:rsidR="00666197" w:rsidRPr="006755C8" w:rsidRDefault="00666197" w:rsidP="00302232">
            <w:pPr>
              <w:spacing w:line="276" w:lineRule="auto"/>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51424" behindDoc="0" locked="0" layoutInCell="1" allowOverlap="1" wp14:anchorId="48CB015F" wp14:editId="2F006DA8">
                      <wp:simplePos x="0" y="0"/>
                      <wp:positionH relativeFrom="column">
                        <wp:posOffset>433883</wp:posOffset>
                      </wp:positionH>
                      <wp:positionV relativeFrom="paragraph">
                        <wp:posOffset>-395633</wp:posOffset>
                      </wp:positionV>
                      <wp:extent cx="193040" cy="151765"/>
                      <wp:effectExtent l="0" t="0" r="16510" b="19685"/>
                      <wp:wrapNone/>
                      <wp:docPr id="9" name="Connettore 9"/>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AA84390" id="Connettore 9" o:spid="_x0000_s1026" type="#_x0000_t120" style="position:absolute;margin-left:34.15pt;margin-top:-31.15pt;width:15.2pt;height:11.95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" filled="f" strokecolor="#2f528f" strokeweight="1pt">
                      <v:stroke joinstyle="miter"/>
                    </v:shape>
                  </w:pict>
                </mc:Fallback>
              </mc:AlternateContent>
            </w:r>
          </w:p>
        </w:tc>
      </w:tr>
      <w:tr w:rsidR="00666197" w14:paraId="4DEE467A" w14:textId="77777777" w:rsidTr="00302232">
        <w:tblPrEx>
          <w:shd w:val="clear" w:color="auto" w:fill="auto"/>
        </w:tblPrEx>
        <w:tc>
          <w:tcPr>
            <w:tcW w:w="4248" w:type="dxa"/>
          </w:tcPr>
          <w:p w14:paraId="04B919F5" w14:textId="77777777" w:rsidR="00666197" w:rsidRDefault="00666197" w:rsidP="00302232">
            <w:pPr>
              <w:spacing w:line="276" w:lineRule="auto"/>
              <w:rPr>
                <w:rFonts w:ascii="Times New Roman" w:hAnsi="Times New Roman" w:cs="Times New Roman"/>
                <w:b/>
                <w:bCs/>
                <w:i/>
                <w:iCs/>
                <w:sz w:val="26"/>
                <w:szCs w:val="26"/>
              </w:rPr>
            </w:pPr>
            <w:r w:rsidRPr="006A29F6">
              <w:rPr>
                <w:rFonts w:ascii="Times New Roman" w:hAnsi="Times New Roman" w:cs="Times New Roman"/>
                <w:i/>
                <w:iCs/>
                <w:sz w:val="24"/>
                <w:szCs w:val="24"/>
              </w:rPr>
              <w:t>Autostima</w:t>
            </w:r>
          </w:p>
        </w:tc>
        <w:tc>
          <w:tcPr>
            <w:tcW w:w="1984" w:type="dxa"/>
          </w:tcPr>
          <w:p w14:paraId="4C258181" w14:textId="77777777" w:rsidR="00666197" w:rsidRDefault="00666197" w:rsidP="00302232">
            <w:pPr>
              <w:spacing w:line="276" w:lineRule="auto"/>
              <w:rPr>
                <w:rFonts w:ascii="Times New Roman" w:hAnsi="Times New Roman" w:cs="Times New Roman"/>
                <w:b/>
                <w:bCs/>
                <w:i/>
                <w:iCs/>
                <w:sz w:val="26"/>
                <w:szCs w:val="26"/>
              </w:rPr>
            </w:pPr>
          </w:p>
        </w:tc>
        <w:tc>
          <w:tcPr>
            <w:tcW w:w="2127" w:type="dxa"/>
          </w:tcPr>
          <w:p w14:paraId="55E5FFDD" w14:textId="77777777" w:rsidR="00666197" w:rsidRDefault="00666197" w:rsidP="00302232">
            <w:pPr>
              <w:spacing w:line="276" w:lineRule="auto"/>
              <w:rPr>
                <w:rFonts w:ascii="Times New Roman" w:hAnsi="Times New Roman" w:cs="Times New Roman"/>
                <w:b/>
                <w:bCs/>
                <w:i/>
                <w:iCs/>
                <w:sz w:val="26"/>
                <w:szCs w:val="26"/>
              </w:rPr>
            </w:pPr>
          </w:p>
        </w:tc>
        <w:tc>
          <w:tcPr>
            <w:tcW w:w="1723" w:type="dxa"/>
          </w:tcPr>
          <w:p w14:paraId="73959E7E" w14:textId="77777777" w:rsidR="00666197" w:rsidRDefault="00666197" w:rsidP="00302232">
            <w:pPr>
              <w:spacing w:line="276" w:lineRule="auto"/>
              <w:rPr>
                <w:rFonts w:ascii="Times New Roman" w:hAnsi="Times New Roman" w:cs="Times New Roman"/>
                <w:b/>
                <w:bCs/>
                <w:i/>
                <w:iCs/>
                <w:sz w:val="26"/>
                <w:szCs w:val="26"/>
              </w:rPr>
            </w:pPr>
          </w:p>
        </w:tc>
      </w:tr>
    </w:tbl>
    <w:p w14:paraId="49129627" w14:textId="77777777" w:rsidR="00666197" w:rsidRDefault="00666197" w:rsidP="00666197">
      <w:pPr>
        <w:spacing w:after="0" w:line="276" w:lineRule="auto"/>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57568" behindDoc="0" locked="0" layoutInCell="1" allowOverlap="1" wp14:anchorId="3E7B9F32" wp14:editId="279720D9">
                <wp:simplePos x="0" y="0"/>
                <wp:positionH relativeFrom="column">
                  <wp:posOffset>5813425</wp:posOffset>
                </wp:positionH>
                <wp:positionV relativeFrom="paragraph">
                  <wp:posOffset>-184414</wp:posOffset>
                </wp:positionV>
                <wp:extent cx="193040" cy="151765"/>
                <wp:effectExtent l="0" t="0" r="16510" b="19685"/>
                <wp:wrapNone/>
                <wp:docPr id="11" name="Connettore 11"/>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B03706E" id="Connettore 11" o:spid="_x0000_s1026" type="#_x0000_t120" style="position:absolute;margin-left:457.75pt;margin-top:-14.5pt;width:15.2pt;height:11.95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AjEfg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" filled="f" strokecolor="#2f528f" strokeweight="1pt">
                <v:stroke joinstyle="miter"/>
              </v:shape>
            </w:pict>
          </mc:Fallback>
        </mc:AlternateContent>
      </w: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54496" behindDoc="0" locked="0" layoutInCell="1" allowOverlap="1" wp14:anchorId="6BD3FCF2" wp14:editId="3E9BC122">
                <wp:simplePos x="0" y="0"/>
                <wp:positionH relativeFrom="column">
                  <wp:posOffset>5812790</wp:posOffset>
                </wp:positionH>
                <wp:positionV relativeFrom="paragraph">
                  <wp:posOffset>-389519</wp:posOffset>
                </wp:positionV>
                <wp:extent cx="193040" cy="151765"/>
                <wp:effectExtent l="0" t="0" r="16510" b="19685"/>
                <wp:wrapNone/>
                <wp:docPr id="12" name="Connettore 12"/>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2686AA8" id="Connettore 12" o:spid="_x0000_s1026" type="#_x0000_t120" style="position:absolute;margin-left:457.7pt;margin-top:-30.65pt;width:15.2pt;height:11.9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0wMfg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" filled="f" strokecolor="#2f528f" strokeweight="1pt">
                <v:stroke joinstyle="miter"/>
              </v:shape>
            </w:pict>
          </mc:Fallback>
        </mc:AlternateContent>
      </w: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56544" behindDoc="0" locked="0" layoutInCell="1" allowOverlap="1" wp14:anchorId="784CFA82" wp14:editId="3C33402B">
                <wp:simplePos x="0" y="0"/>
                <wp:positionH relativeFrom="column">
                  <wp:posOffset>4569460</wp:posOffset>
                </wp:positionH>
                <wp:positionV relativeFrom="paragraph">
                  <wp:posOffset>-184414</wp:posOffset>
                </wp:positionV>
                <wp:extent cx="193040" cy="151765"/>
                <wp:effectExtent l="0" t="0" r="16510" b="19685"/>
                <wp:wrapNone/>
                <wp:docPr id="13" name="Connettore 13"/>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3C0F509" id="Connettore 13" o:spid="_x0000_s1026" type="#_x0000_t120" style="position:absolute;margin-left:359.8pt;margin-top:-14.5pt;width:15.2pt;height:11.95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o9LfwIAAPk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" filled="f" strokecolor="#2f528f" strokeweight="1pt">
                <v:stroke joinstyle="miter"/>
              </v:shape>
            </w:pict>
          </mc:Fallback>
        </mc:AlternateContent>
      </w: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53472" behindDoc="0" locked="0" layoutInCell="1" allowOverlap="1" wp14:anchorId="15317DAD" wp14:editId="26AF1756">
                <wp:simplePos x="0" y="0"/>
                <wp:positionH relativeFrom="column">
                  <wp:posOffset>4569460</wp:posOffset>
                </wp:positionH>
                <wp:positionV relativeFrom="paragraph">
                  <wp:posOffset>-389519</wp:posOffset>
                </wp:positionV>
                <wp:extent cx="193040" cy="151765"/>
                <wp:effectExtent l="0" t="0" r="16510" b="19685"/>
                <wp:wrapNone/>
                <wp:docPr id="14" name="Connettore 14"/>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26E2C34" id="Connettore 14" o:spid="_x0000_s1026" type="#_x0000_t120" style="position:absolute;margin-left:359.8pt;margin-top:-30.65pt;width:15.2pt;height:11.95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" filled="f" strokecolor="#2f528f" strokeweight="1pt">
                <v:stroke joinstyle="miter"/>
              </v:shape>
            </w:pict>
          </mc:Fallback>
        </mc:AlternateContent>
      </w: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55520" behindDoc="0" locked="0" layoutInCell="1" allowOverlap="1" wp14:anchorId="261F0EA4" wp14:editId="10817F99">
                <wp:simplePos x="0" y="0"/>
                <wp:positionH relativeFrom="column">
                  <wp:posOffset>3249930</wp:posOffset>
                </wp:positionH>
                <wp:positionV relativeFrom="paragraph">
                  <wp:posOffset>-184414</wp:posOffset>
                </wp:positionV>
                <wp:extent cx="193040" cy="151765"/>
                <wp:effectExtent l="0" t="0" r="16510" b="19685"/>
                <wp:wrapNone/>
                <wp:docPr id="15" name="Connettore 15"/>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48739D7" id="Connettore 15" o:spid="_x0000_s1026" type="#_x0000_t120" style="position:absolute;margin-left:255.9pt;margin-top:-14.5pt;width:15.2pt;height:11.9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" filled="f" strokecolor="#2f528f" strokeweight="1pt">
                <v:stroke joinstyle="miter"/>
              </v:shape>
            </w:pict>
          </mc:Fallback>
        </mc:AlternateContent>
      </w: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52448" behindDoc="0" locked="0" layoutInCell="1" allowOverlap="1" wp14:anchorId="5308D823" wp14:editId="1558A277">
                <wp:simplePos x="0" y="0"/>
                <wp:positionH relativeFrom="column">
                  <wp:posOffset>3249930</wp:posOffset>
                </wp:positionH>
                <wp:positionV relativeFrom="paragraph">
                  <wp:posOffset>-390875</wp:posOffset>
                </wp:positionV>
                <wp:extent cx="193040" cy="151765"/>
                <wp:effectExtent l="0" t="0" r="16510" b="19685"/>
                <wp:wrapNone/>
                <wp:docPr id="16" name="Connettore 16"/>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A4393AA" id="Connettore 16" o:spid="_x0000_s1026" type="#_x0000_t120" style="position:absolute;margin-left:255.9pt;margin-top:-30.8pt;width:15.2pt;height:11.95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TLIfw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" filled="f" strokecolor="#2f528f" strokeweight="1pt">
                <v:stroke joinstyle="miter"/>
              </v:shape>
            </w:pict>
          </mc:Fallback>
        </mc:AlternateContent>
      </w:r>
    </w:p>
    <w:tbl>
      <w:tblPr>
        <w:tblStyle w:val="Grigliatabella"/>
        <w:tblW w:w="0" w:type="auto"/>
        <w:shd w:val="clear" w:color="auto" w:fill="D9E2F3" w:themeFill="accent1" w:themeFillTint="33"/>
        <w:tblLook w:val="04A0" w:firstRow="1" w:lastRow="0" w:firstColumn="1" w:lastColumn="0" w:noHBand="0" w:noVBand="1"/>
      </w:tblPr>
      <w:tblGrid>
        <w:gridCol w:w="4248"/>
        <w:gridCol w:w="1984"/>
        <w:gridCol w:w="2127"/>
        <w:gridCol w:w="1723"/>
      </w:tblGrid>
      <w:tr w:rsidR="00666197" w14:paraId="3B6E1952" w14:textId="77777777" w:rsidTr="00302232">
        <w:tc>
          <w:tcPr>
            <w:tcW w:w="10082" w:type="dxa"/>
            <w:gridSpan w:val="4"/>
            <w:shd w:val="clear" w:color="auto" w:fill="D9E2F3" w:themeFill="accent1" w:themeFillTint="33"/>
          </w:tcPr>
          <w:p w14:paraId="69173C38" w14:textId="77777777" w:rsidR="00666197" w:rsidRPr="00D60CF2" w:rsidRDefault="00666197" w:rsidP="0030223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ATTEGGIAMENTI E COMPORTAMENTI RISCONTRABILI A SCUOLA</w:t>
            </w:r>
          </w:p>
        </w:tc>
      </w:tr>
      <w:tr w:rsidR="00666197" w14:paraId="2D58B19E" w14:textId="77777777" w:rsidTr="00302232">
        <w:tblPrEx>
          <w:shd w:val="clear" w:color="auto" w:fill="auto"/>
        </w:tblPrEx>
        <w:tc>
          <w:tcPr>
            <w:tcW w:w="4248" w:type="dxa"/>
          </w:tcPr>
          <w:p w14:paraId="09CE24A0" w14:textId="77777777" w:rsidR="00666197" w:rsidRPr="006755C8" w:rsidRDefault="00666197" w:rsidP="00302232">
            <w:pPr>
              <w:spacing w:line="276" w:lineRule="auto"/>
              <w:jc w:val="center"/>
              <w:rPr>
                <w:rFonts w:ascii="Times New Roman" w:hAnsi="Times New Roman" w:cs="Times New Roman"/>
                <w:b/>
                <w:bCs/>
                <w:i/>
                <w:iCs/>
                <w:sz w:val="24"/>
                <w:szCs w:val="24"/>
              </w:rPr>
            </w:pPr>
            <w:r w:rsidRPr="006755C8">
              <w:rPr>
                <w:rFonts w:ascii="Times New Roman" w:hAnsi="Times New Roman" w:cs="Times New Roman"/>
                <w:b/>
                <w:bCs/>
                <w:i/>
                <w:iCs/>
                <w:sz w:val="24"/>
                <w:szCs w:val="24"/>
              </w:rPr>
              <w:t>Area</w:t>
            </w:r>
          </w:p>
        </w:tc>
        <w:tc>
          <w:tcPr>
            <w:tcW w:w="1984" w:type="dxa"/>
          </w:tcPr>
          <w:p w14:paraId="445FCCB1" w14:textId="77777777" w:rsidR="00666197" w:rsidRPr="006755C8" w:rsidRDefault="00666197" w:rsidP="00302232">
            <w:pPr>
              <w:spacing w:line="276" w:lineRule="auto"/>
              <w:jc w:val="center"/>
              <w:rPr>
                <w:rFonts w:ascii="Times New Roman" w:hAnsi="Times New Roman" w:cs="Times New Roman"/>
                <w:b/>
                <w:bCs/>
                <w:i/>
                <w:iCs/>
                <w:sz w:val="24"/>
                <w:szCs w:val="24"/>
              </w:rPr>
            </w:pPr>
            <w:r w:rsidRPr="006755C8">
              <w:rPr>
                <w:rFonts w:ascii="Times New Roman" w:hAnsi="Times New Roman" w:cs="Times New Roman"/>
                <w:b/>
                <w:bCs/>
                <w:i/>
                <w:iCs/>
                <w:sz w:val="24"/>
                <w:szCs w:val="24"/>
              </w:rPr>
              <w:t>Adeguata</w:t>
            </w:r>
          </w:p>
        </w:tc>
        <w:tc>
          <w:tcPr>
            <w:tcW w:w="2127" w:type="dxa"/>
          </w:tcPr>
          <w:p w14:paraId="2A3C6F7B" w14:textId="77777777" w:rsidR="00666197" w:rsidRPr="006755C8" w:rsidRDefault="00666197" w:rsidP="00302232">
            <w:pPr>
              <w:spacing w:line="276" w:lineRule="auto"/>
              <w:jc w:val="center"/>
              <w:rPr>
                <w:rFonts w:ascii="Times New Roman" w:hAnsi="Times New Roman" w:cs="Times New Roman"/>
                <w:b/>
                <w:bCs/>
                <w:i/>
                <w:iCs/>
                <w:sz w:val="24"/>
                <w:szCs w:val="24"/>
              </w:rPr>
            </w:pPr>
            <w:r w:rsidRPr="006755C8">
              <w:rPr>
                <w:rFonts w:ascii="Times New Roman" w:hAnsi="Times New Roman" w:cs="Times New Roman"/>
                <w:b/>
                <w:bCs/>
                <w:i/>
                <w:iCs/>
                <w:sz w:val="24"/>
                <w:szCs w:val="24"/>
              </w:rPr>
              <w:t>Poco adeguata</w:t>
            </w:r>
          </w:p>
        </w:tc>
        <w:tc>
          <w:tcPr>
            <w:tcW w:w="1723" w:type="dxa"/>
          </w:tcPr>
          <w:p w14:paraId="6B8D789B" w14:textId="77777777" w:rsidR="00666197" w:rsidRPr="006755C8" w:rsidRDefault="00666197" w:rsidP="00302232">
            <w:pPr>
              <w:spacing w:line="276" w:lineRule="auto"/>
              <w:jc w:val="center"/>
              <w:rPr>
                <w:rFonts w:ascii="Times New Roman" w:hAnsi="Times New Roman" w:cs="Times New Roman"/>
                <w:b/>
                <w:bCs/>
                <w:i/>
                <w:iCs/>
                <w:sz w:val="24"/>
                <w:szCs w:val="24"/>
              </w:rPr>
            </w:pPr>
            <w:r w:rsidRPr="006755C8">
              <w:rPr>
                <w:rFonts w:ascii="Times New Roman" w:hAnsi="Times New Roman" w:cs="Times New Roman"/>
                <w:b/>
                <w:bCs/>
                <w:i/>
                <w:iCs/>
                <w:sz w:val="24"/>
                <w:szCs w:val="24"/>
              </w:rPr>
              <w:t>Non adeguata</w:t>
            </w:r>
          </w:p>
        </w:tc>
      </w:tr>
      <w:tr w:rsidR="00666197" w14:paraId="43DC505B" w14:textId="77777777" w:rsidTr="00302232">
        <w:tblPrEx>
          <w:shd w:val="clear" w:color="auto" w:fill="auto"/>
        </w:tblPrEx>
        <w:tc>
          <w:tcPr>
            <w:tcW w:w="4248" w:type="dxa"/>
          </w:tcPr>
          <w:p w14:paraId="3EA2D609" w14:textId="77777777" w:rsidR="00666197" w:rsidRPr="00397DC4" w:rsidRDefault="00666197" w:rsidP="00302232">
            <w:pPr>
              <w:spacing w:line="276" w:lineRule="auto"/>
              <w:rPr>
                <w:rFonts w:ascii="Times New Roman" w:hAnsi="Times New Roman" w:cs="Times New Roman"/>
                <w:i/>
                <w:iCs/>
                <w:sz w:val="24"/>
                <w:szCs w:val="24"/>
              </w:rPr>
            </w:pPr>
            <w:r>
              <w:rPr>
                <w:rFonts w:ascii="Times New Roman" w:hAnsi="Times New Roman" w:cs="Times New Roman"/>
                <w:i/>
                <w:iCs/>
                <w:sz w:val="24"/>
                <w:szCs w:val="24"/>
              </w:rPr>
              <w:t>Regolarità frequenza scolastica</w:t>
            </w:r>
          </w:p>
        </w:tc>
        <w:tc>
          <w:tcPr>
            <w:tcW w:w="1984" w:type="dxa"/>
          </w:tcPr>
          <w:p w14:paraId="07F9F6BB" w14:textId="77777777" w:rsidR="00666197" w:rsidRPr="006755C8" w:rsidRDefault="00666197" w:rsidP="00302232">
            <w:pPr>
              <w:spacing w:line="276" w:lineRule="auto"/>
              <w:jc w:val="center"/>
              <w:rPr>
                <w:rFonts w:ascii="Times New Roman" w:hAnsi="Times New Roman" w:cs="Times New Roman"/>
                <w:b/>
                <w:bCs/>
                <w:i/>
                <w:iCs/>
                <w:sz w:val="24"/>
                <w:szCs w:val="24"/>
              </w:rPr>
            </w:pPr>
          </w:p>
        </w:tc>
        <w:tc>
          <w:tcPr>
            <w:tcW w:w="2127" w:type="dxa"/>
          </w:tcPr>
          <w:p w14:paraId="1B7B2726" w14:textId="3C3A2B37" w:rsidR="00666197" w:rsidRPr="006755C8" w:rsidRDefault="00A20EE2" w:rsidP="00302232">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59616" behindDoc="0" locked="0" layoutInCell="1" allowOverlap="1" wp14:anchorId="68900CB3" wp14:editId="62F81F43">
                      <wp:simplePos x="0" y="0"/>
                      <wp:positionH relativeFrom="column">
                        <wp:posOffset>540385</wp:posOffset>
                      </wp:positionH>
                      <wp:positionV relativeFrom="paragraph">
                        <wp:posOffset>28271</wp:posOffset>
                      </wp:positionV>
                      <wp:extent cx="193040" cy="151765"/>
                      <wp:effectExtent l="0" t="0" r="16510" b="19685"/>
                      <wp:wrapNone/>
                      <wp:docPr id="22" name="Connettore 22"/>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2223681" id="Connettore 22" o:spid="_x0000_s1026" type="#_x0000_t120" style="position:absolute;margin-left:42.55pt;margin-top:2.25pt;width:15.2pt;height:11.95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" filled="f" strokecolor="#2f528f" strokeweight="1pt">
                      <v:stroke joinstyle="miter"/>
                    </v:shape>
                  </w:pict>
                </mc:Fallback>
              </mc:AlternateContent>
            </w:r>
          </w:p>
        </w:tc>
        <w:tc>
          <w:tcPr>
            <w:tcW w:w="1723" w:type="dxa"/>
          </w:tcPr>
          <w:p w14:paraId="5E998DA8" w14:textId="77777777" w:rsidR="00666197" w:rsidRPr="006755C8" w:rsidRDefault="00666197" w:rsidP="00302232">
            <w:pPr>
              <w:spacing w:line="276" w:lineRule="auto"/>
              <w:jc w:val="center"/>
              <w:rPr>
                <w:rFonts w:ascii="Times New Roman" w:hAnsi="Times New Roman" w:cs="Times New Roman"/>
                <w:b/>
                <w:bCs/>
                <w:i/>
                <w:iCs/>
                <w:sz w:val="24"/>
                <w:szCs w:val="24"/>
              </w:rPr>
            </w:pPr>
          </w:p>
        </w:tc>
      </w:tr>
      <w:tr w:rsidR="00666197" w14:paraId="1DE7A3A2" w14:textId="77777777" w:rsidTr="00302232">
        <w:tblPrEx>
          <w:shd w:val="clear" w:color="auto" w:fill="auto"/>
        </w:tblPrEx>
        <w:tc>
          <w:tcPr>
            <w:tcW w:w="4248" w:type="dxa"/>
          </w:tcPr>
          <w:p w14:paraId="7603833B" w14:textId="77777777" w:rsidR="00666197" w:rsidRPr="00397DC4" w:rsidRDefault="00666197" w:rsidP="00302232">
            <w:pPr>
              <w:spacing w:line="276" w:lineRule="auto"/>
              <w:rPr>
                <w:rFonts w:ascii="Times New Roman" w:hAnsi="Times New Roman" w:cs="Times New Roman"/>
                <w:i/>
                <w:iCs/>
                <w:sz w:val="24"/>
                <w:szCs w:val="24"/>
              </w:rPr>
            </w:pPr>
            <w:r>
              <w:rPr>
                <w:rFonts w:ascii="Times New Roman" w:hAnsi="Times New Roman" w:cs="Times New Roman"/>
                <w:i/>
                <w:iCs/>
                <w:sz w:val="24"/>
                <w:szCs w:val="24"/>
              </w:rPr>
              <w:t>Accettazione e rispetto delle regole</w:t>
            </w:r>
          </w:p>
        </w:tc>
        <w:tc>
          <w:tcPr>
            <w:tcW w:w="1984" w:type="dxa"/>
          </w:tcPr>
          <w:p w14:paraId="7FCE55E8" w14:textId="77777777" w:rsidR="00666197" w:rsidRPr="006755C8" w:rsidRDefault="00666197" w:rsidP="00302232">
            <w:pPr>
              <w:spacing w:line="276" w:lineRule="auto"/>
              <w:jc w:val="center"/>
              <w:rPr>
                <w:rFonts w:ascii="Times New Roman" w:hAnsi="Times New Roman" w:cs="Times New Roman"/>
                <w:b/>
                <w:bCs/>
                <w:i/>
                <w:iCs/>
                <w:sz w:val="24"/>
                <w:szCs w:val="24"/>
              </w:rPr>
            </w:pPr>
          </w:p>
        </w:tc>
        <w:tc>
          <w:tcPr>
            <w:tcW w:w="2127" w:type="dxa"/>
          </w:tcPr>
          <w:p w14:paraId="29C29FA4" w14:textId="53210755" w:rsidR="00666197" w:rsidRPr="006755C8" w:rsidRDefault="00A20EE2" w:rsidP="00302232">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64736" behindDoc="0" locked="0" layoutInCell="1" allowOverlap="1" wp14:anchorId="68FF1FA2" wp14:editId="69D5A88D">
                      <wp:simplePos x="0" y="0"/>
                      <wp:positionH relativeFrom="column">
                        <wp:posOffset>533069</wp:posOffset>
                      </wp:positionH>
                      <wp:positionV relativeFrom="paragraph">
                        <wp:posOffset>22528</wp:posOffset>
                      </wp:positionV>
                      <wp:extent cx="193040" cy="151765"/>
                      <wp:effectExtent l="0" t="0" r="16510" b="19685"/>
                      <wp:wrapNone/>
                      <wp:docPr id="21" name="Connettore 21"/>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A994A79" id="Connettore 21" o:spid="_x0000_s1026" type="#_x0000_t120" style="position:absolute;margin-left:41.95pt;margin-top:1.75pt;width:15.2pt;height:11.95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aZyfw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" filled="f" strokecolor="#2f528f" strokeweight="1pt">
                      <v:stroke joinstyle="miter"/>
                    </v:shape>
                  </w:pict>
                </mc:Fallback>
              </mc:AlternateContent>
            </w:r>
          </w:p>
        </w:tc>
        <w:tc>
          <w:tcPr>
            <w:tcW w:w="1723" w:type="dxa"/>
          </w:tcPr>
          <w:p w14:paraId="2A7321E2" w14:textId="77777777" w:rsidR="00666197" w:rsidRPr="006755C8" w:rsidRDefault="00666197" w:rsidP="00302232">
            <w:pPr>
              <w:spacing w:line="276" w:lineRule="auto"/>
              <w:jc w:val="center"/>
              <w:rPr>
                <w:rFonts w:ascii="Times New Roman" w:hAnsi="Times New Roman" w:cs="Times New Roman"/>
                <w:b/>
                <w:bCs/>
                <w:i/>
                <w:iCs/>
                <w:sz w:val="24"/>
                <w:szCs w:val="24"/>
              </w:rPr>
            </w:pPr>
          </w:p>
        </w:tc>
      </w:tr>
      <w:tr w:rsidR="00666197" w14:paraId="0E4714BC" w14:textId="77777777" w:rsidTr="00302232">
        <w:tblPrEx>
          <w:shd w:val="clear" w:color="auto" w:fill="auto"/>
        </w:tblPrEx>
        <w:tc>
          <w:tcPr>
            <w:tcW w:w="4248" w:type="dxa"/>
          </w:tcPr>
          <w:p w14:paraId="5A7D5118" w14:textId="77777777" w:rsidR="00666197" w:rsidRDefault="00666197" w:rsidP="00302232">
            <w:pPr>
              <w:spacing w:line="276" w:lineRule="auto"/>
              <w:rPr>
                <w:rFonts w:ascii="Times New Roman" w:hAnsi="Times New Roman" w:cs="Times New Roman"/>
                <w:i/>
                <w:iCs/>
                <w:sz w:val="24"/>
                <w:szCs w:val="24"/>
              </w:rPr>
            </w:pPr>
            <w:r>
              <w:rPr>
                <w:rFonts w:ascii="Times New Roman" w:hAnsi="Times New Roman" w:cs="Times New Roman"/>
                <w:i/>
                <w:iCs/>
                <w:sz w:val="24"/>
                <w:szCs w:val="24"/>
              </w:rPr>
              <w:t>Rispetto degli impegni</w:t>
            </w:r>
          </w:p>
        </w:tc>
        <w:tc>
          <w:tcPr>
            <w:tcW w:w="1984" w:type="dxa"/>
          </w:tcPr>
          <w:p w14:paraId="149CFE5B" w14:textId="77777777" w:rsidR="00666197" w:rsidRPr="006755C8" w:rsidRDefault="00666197" w:rsidP="00302232">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62688" behindDoc="0" locked="0" layoutInCell="1" allowOverlap="1" wp14:anchorId="045D6A5A" wp14:editId="0EC5BE3D">
                      <wp:simplePos x="0" y="0"/>
                      <wp:positionH relativeFrom="column">
                        <wp:posOffset>480695</wp:posOffset>
                      </wp:positionH>
                      <wp:positionV relativeFrom="paragraph">
                        <wp:posOffset>14605</wp:posOffset>
                      </wp:positionV>
                      <wp:extent cx="193040" cy="151765"/>
                      <wp:effectExtent l="0" t="0" r="16510" b="19685"/>
                      <wp:wrapNone/>
                      <wp:docPr id="17" name="Connettore 17"/>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3C626B0" id="Connettore 17" o:spid="_x0000_s1026" type="#_x0000_t120" style="position:absolute;margin-left:37.85pt;margin-top:1.15pt;width:15.2pt;height:11.95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PGPfw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" filled="f" strokecolor="#2f528f" strokeweight="1pt">
                      <v:stroke joinstyle="miter"/>
                    </v:shape>
                  </w:pict>
                </mc:Fallback>
              </mc:AlternateContent>
            </w: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61664" behindDoc="0" locked="0" layoutInCell="1" allowOverlap="1" wp14:anchorId="531FDED5" wp14:editId="08B485D2">
                      <wp:simplePos x="0" y="0"/>
                      <wp:positionH relativeFrom="column">
                        <wp:posOffset>480981</wp:posOffset>
                      </wp:positionH>
                      <wp:positionV relativeFrom="paragraph">
                        <wp:posOffset>-178093</wp:posOffset>
                      </wp:positionV>
                      <wp:extent cx="193040" cy="151765"/>
                      <wp:effectExtent l="0" t="0" r="16510" b="19685"/>
                      <wp:wrapNone/>
                      <wp:docPr id="18" name="Connettore 18"/>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91128D0" id="Connettore 18" o:spid="_x0000_s1026" type="#_x0000_t120" style="position:absolute;margin-left:37.85pt;margin-top:-14pt;width:15.2pt;height:11.95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" filled="f" strokecolor="#2f528f" strokeweight="1pt">
                      <v:stroke joinstyle="miter"/>
                    </v:shape>
                  </w:pict>
                </mc:Fallback>
              </mc:AlternateContent>
            </w: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58592" behindDoc="0" locked="0" layoutInCell="1" allowOverlap="1" wp14:anchorId="107E871C" wp14:editId="6111EB07">
                      <wp:simplePos x="0" y="0"/>
                      <wp:positionH relativeFrom="column">
                        <wp:posOffset>480695</wp:posOffset>
                      </wp:positionH>
                      <wp:positionV relativeFrom="paragraph">
                        <wp:posOffset>-405908</wp:posOffset>
                      </wp:positionV>
                      <wp:extent cx="193040" cy="151765"/>
                      <wp:effectExtent l="0" t="0" r="16510" b="19685"/>
                      <wp:wrapNone/>
                      <wp:docPr id="19" name="Connettore 19"/>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3E59ACD" id="Connettore 19" o:spid="_x0000_s1026" type="#_x0000_t120" style="position:absolute;margin-left:37.85pt;margin-top:-31.95pt;width:15.2pt;height:11.95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" filled="f" strokecolor="#2f528f" strokeweight="1pt">
                      <v:stroke joinstyle="miter"/>
                    </v:shape>
                  </w:pict>
                </mc:Fallback>
              </mc:AlternateContent>
            </w:r>
          </w:p>
        </w:tc>
        <w:tc>
          <w:tcPr>
            <w:tcW w:w="2127" w:type="dxa"/>
          </w:tcPr>
          <w:p w14:paraId="65D6AD77" w14:textId="107AD3EE" w:rsidR="00666197" w:rsidRPr="006755C8" w:rsidRDefault="00666197" w:rsidP="00302232">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65760" behindDoc="0" locked="0" layoutInCell="1" allowOverlap="1" wp14:anchorId="07724BAE" wp14:editId="64B40F71">
                      <wp:simplePos x="0" y="0"/>
                      <wp:positionH relativeFrom="column">
                        <wp:posOffset>541020</wp:posOffset>
                      </wp:positionH>
                      <wp:positionV relativeFrom="paragraph">
                        <wp:posOffset>-4445</wp:posOffset>
                      </wp:positionV>
                      <wp:extent cx="193040" cy="151765"/>
                      <wp:effectExtent l="0" t="0" r="16510" b="19685"/>
                      <wp:wrapNone/>
                      <wp:docPr id="20" name="Connettore 20"/>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7C6F400" id="Connettore 20" o:spid="_x0000_s1026" type="#_x0000_t120" style="position:absolute;margin-left:42.6pt;margin-top:-.35pt;width:15.2pt;height:11.95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GU1fw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" filled="f" strokecolor="#2f528f" strokeweight="1pt">
                      <v:stroke joinstyle="miter"/>
                    </v:shape>
                  </w:pict>
                </mc:Fallback>
              </mc:AlternateContent>
            </w:r>
          </w:p>
        </w:tc>
        <w:tc>
          <w:tcPr>
            <w:tcW w:w="1723" w:type="dxa"/>
          </w:tcPr>
          <w:p w14:paraId="77C9A836" w14:textId="77777777" w:rsidR="00666197" w:rsidRPr="006755C8" w:rsidRDefault="00666197" w:rsidP="00302232">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68832" behindDoc="0" locked="0" layoutInCell="1" allowOverlap="1" wp14:anchorId="45147BCA" wp14:editId="3DDDDA10">
                      <wp:simplePos x="0" y="0"/>
                      <wp:positionH relativeFrom="column">
                        <wp:posOffset>452755</wp:posOffset>
                      </wp:positionH>
                      <wp:positionV relativeFrom="paragraph">
                        <wp:posOffset>37465</wp:posOffset>
                      </wp:positionV>
                      <wp:extent cx="193040" cy="151765"/>
                      <wp:effectExtent l="0" t="0" r="16510" b="19685"/>
                      <wp:wrapNone/>
                      <wp:docPr id="23" name="Connettore 23"/>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D27E87C" id="Connettore 23" o:spid="_x0000_s1026" type="#_x0000_t120" style="position:absolute;margin-left:35.65pt;margin-top:2.95pt;width:15.2pt;height:11.95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H9fwIAAPk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" filled="f" strokecolor="#2f528f" strokeweight="1pt">
                      <v:stroke joinstyle="miter"/>
                    </v:shape>
                  </w:pict>
                </mc:Fallback>
              </mc:AlternateContent>
            </w: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67808" behindDoc="0" locked="0" layoutInCell="1" allowOverlap="1" wp14:anchorId="03035DF3" wp14:editId="3337E75B">
                      <wp:simplePos x="0" y="0"/>
                      <wp:positionH relativeFrom="column">
                        <wp:posOffset>434112</wp:posOffset>
                      </wp:positionH>
                      <wp:positionV relativeFrom="paragraph">
                        <wp:posOffset>-185577</wp:posOffset>
                      </wp:positionV>
                      <wp:extent cx="193040" cy="151765"/>
                      <wp:effectExtent l="0" t="0" r="16510" b="19685"/>
                      <wp:wrapNone/>
                      <wp:docPr id="24" name="Connettore 24"/>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9583D53" id="Connettore 24" o:spid="_x0000_s1026" type="#_x0000_t120" style="position:absolute;margin-left:34.2pt;margin-top:-14.6pt;width:15.2pt;height:11.9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" filled="f" strokecolor="#2f528f" strokeweight="1pt">
                      <v:stroke joinstyle="miter"/>
                    </v:shape>
                  </w:pict>
                </mc:Fallback>
              </mc:AlternateContent>
            </w: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60640" behindDoc="0" locked="0" layoutInCell="1" allowOverlap="1" wp14:anchorId="02B34AC2" wp14:editId="33479D8A">
                      <wp:simplePos x="0" y="0"/>
                      <wp:positionH relativeFrom="column">
                        <wp:posOffset>433883</wp:posOffset>
                      </wp:positionH>
                      <wp:positionV relativeFrom="paragraph">
                        <wp:posOffset>-395633</wp:posOffset>
                      </wp:positionV>
                      <wp:extent cx="193040" cy="151765"/>
                      <wp:effectExtent l="0" t="0" r="16510" b="19685"/>
                      <wp:wrapNone/>
                      <wp:docPr id="25" name="Connettore 25"/>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2D0C894" id="Connettore 25" o:spid="_x0000_s1026" type="#_x0000_t120" style="position:absolute;margin-left:34.15pt;margin-top:-31.15pt;width:15.2pt;height:11.95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" filled="f" strokecolor="#2f528f" strokeweight="1pt">
                      <v:stroke joinstyle="miter"/>
                    </v:shape>
                  </w:pict>
                </mc:Fallback>
              </mc:AlternateContent>
            </w:r>
          </w:p>
        </w:tc>
      </w:tr>
      <w:tr w:rsidR="00666197" w14:paraId="6ED0CBA2" w14:textId="77777777" w:rsidTr="00302232">
        <w:tblPrEx>
          <w:shd w:val="clear" w:color="auto" w:fill="auto"/>
        </w:tblPrEx>
        <w:tc>
          <w:tcPr>
            <w:tcW w:w="4248" w:type="dxa"/>
          </w:tcPr>
          <w:p w14:paraId="57F3202D" w14:textId="77777777" w:rsidR="00666197" w:rsidRDefault="00666197" w:rsidP="00302232">
            <w:pPr>
              <w:spacing w:line="276" w:lineRule="auto"/>
              <w:rPr>
                <w:rFonts w:ascii="Times New Roman" w:hAnsi="Times New Roman" w:cs="Times New Roman"/>
                <w:i/>
                <w:iCs/>
                <w:sz w:val="24"/>
                <w:szCs w:val="24"/>
              </w:rPr>
            </w:pPr>
            <w:r>
              <w:rPr>
                <w:rFonts w:ascii="Times New Roman" w:hAnsi="Times New Roman" w:cs="Times New Roman"/>
                <w:i/>
                <w:iCs/>
                <w:sz w:val="24"/>
                <w:szCs w:val="24"/>
              </w:rPr>
              <w:t>Accettazione consapevole degli strumenti compensativi e delle misure dispensative</w:t>
            </w:r>
          </w:p>
        </w:tc>
        <w:tc>
          <w:tcPr>
            <w:tcW w:w="1984" w:type="dxa"/>
          </w:tcPr>
          <w:p w14:paraId="25263AD0" w14:textId="77777777" w:rsidR="00666197" w:rsidRPr="00FD146F" w:rsidRDefault="00666197" w:rsidP="00302232">
            <w:pPr>
              <w:spacing w:line="276" w:lineRule="auto"/>
              <w:jc w:val="center"/>
              <w:rPr>
                <w:rFonts w:ascii="Times New Roman" w:hAnsi="Times New Roman" w:cs="Times New Roman"/>
                <w:noProof/>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63712" behindDoc="0" locked="0" layoutInCell="1" allowOverlap="1" wp14:anchorId="5D737F4A" wp14:editId="32E727A7">
                      <wp:simplePos x="0" y="0"/>
                      <wp:positionH relativeFrom="column">
                        <wp:posOffset>471170</wp:posOffset>
                      </wp:positionH>
                      <wp:positionV relativeFrom="paragraph">
                        <wp:posOffset>83185</wp:posOffset>
                      </wp:positionV>
                      <wp:extent cx="193040" cy="151765"/>
                      <wp:effectExtent l="0" t="0" r="16510" b="19685"/>
                      <wp:wrapNone/>
                      <wp:docPr id="26" name="Connettore 26"/>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7369FBF" id="Connettore 26" o:spid="_x0000_s1026" type="#_x0000_t120" style="position:absolute;margin-left:37.1pt;margin-top:6.55pt;width:15.2pt;height:11.95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x+fw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" filled="f" strokecolor="#2f528f" strokeweight="1pt">
                      <v:stroke joinstyle="miter"/>
                    </v:shape>
                  </w:pict>
                </mc:Fallback>
              </mc:AlternateContent>
            </w:r>
          </w:p>
        </w:tc>
        <w:tc>
          <w:tcPr>
            <w:tcW w:w="2127" w:type="dxa"/>
          </w:tcPr>
          <w:p w14:paraId="46AAF695" w14:textId="77777777" w:rsidR="00666197" w:rsidRPr="00FD146F" w:rsidRDefault="00666197" w:rsidP="00302232">
            <w:pPr>
              <w:spacing w:line="276" w:lineRule="auto"/>
              <w:jc w:val="center"/>
              <w:rPr>
                <w:rFonts w:ascii="Times New Roman" w:hAnsi="Times New Roman" w:cs="Times New Roman"/>
                <w:noProof/>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66784" behindDoc="0" locked="0" layoutInCell="1" allowOverlap="1" wp14:anchorId="68E90F7A" wp14:editId="5003A50B">
                      <wp:simplePos x="0" y="0"/>
                      <wp:positionH relativeFrom="column">
                        <wp:posOffset>531495</wp:posOffset>
                      </wp:positionH>
                      <wp:positionV relativeFrom="paragraph">
                        <wp:posOffset>111125</wp:posOffset>
                      </wp:positionV>
                      <wp:extent cx="193040" cy="151765"/>
                      <wp:effectExtent l="0" t="0" r="16510" b="19685"/>
                      <wp:wrapNone/>
                      <wp:docPr id="27" name="Connettore 27"/>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6A2527B" id="Connettore 27" o:spid="_x0000_s1026" type="#_x0000_t120" style="position:absolute;margin-left:41.85pt;margin-top:8.75pt;width:15.2pt;height:11.95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V85fw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" filled="f" strokecolor="#2f528f" strokeweight="1pt">
                      <v:stroke joinstyle="miter"/>
                    </v:shape>
                  </w:pict>
                </mc:Fallback>
              </mc:AlternateContent>
            </w:r>
          </w:p>
        </w:tc>
        <w:tc>
          <w:tcPr>
            <w:tcW w:w="1723" w:type="dxa"/>
          </w:tcPr>
          <w:p w14:paraId="27C294BD" w14:textId="77777777" w:rsidR="00666197" w:rsidRPr="00FD146F" w:rsidRDefault="00666197" w:rsidP="00302232">
            <w:pPr>
              <w:spacing w:line="276" w:lineRule="auto"/>
              <w:jc w:val="center"/>
              <w:rPr>
                <w:rFonts w:ascii="Times New Roman" w:hAnsi="Times New Roman" w:cs="Times New Roman"/>
                <w:noProof/>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69856" behindDoc="0" locked="0" layoutInCell="1" allowOverlap="1" wp14:anchorId="36DF7C26" wp14:editId="36AA9FE3">
                      <wp:simplePos x="0" y="0"/>
                      <wp:positionH relativeFrom="column">
                        <wp:posOffset>443230</wp:posOffset>
                      </wp:positionH>
                      <wp:positionV relativeFrom="paragraph">
                        <wp:posOffset>120650</wp:posOffset>
                      </wp:positionV>
                      <wp:extent cx="193040" cy="151765"/>
                      <wp:effectExtent l="0" t="0" r="16510" b="19685"/>
                      <wp:wrapNone/>
                      <wp:docPr id="28" name="Connettore 28"/>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86F351" id="Connettore 28" o:spid="_x0000_s1026" type="#_x0000_t120" style="position:absolute;margin-left:34.9pt;margin-top:9.5pt;width:15.2pt;height:11.9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uhmfw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" filled="f" strokecolor="#2f528f" strokeweight="1pt">
                      <v:stroke joinstyle="miter"/>
                    </v:shape>
                  </w:pict>
                </mc:Fallback>
              </mc:AlternateContent>
            </w:r>
          </w:p>
        </w:tc>
      </w:tr>
      <w:tr w:rsidR="00666197" w14:paraId="3E78A5F1" w14:textId="77777777" w:rsidTr="00302232">
        <w:tblPrEx>
          <w:shd w:val="clear" w:color="auto" w:fill="auto"/>
        </w:tblPrEx>
        <w:tc>
          <w:tcPr>
            <w:tcW w:w="4248" w:type="dxa"/>
          </w:tcPr>
          <w:p w14:paraId="5B20EFCD" w14:textId="77777777" w:rsidR="00666197" w:rsidRDefault="00666197" w:rsidP="00302232">
            <w:pPr>
              <w:spacing w:line="276" w:lineRule="auto"/>
              <w:rPr>
                <w:rFonts w:ascii="Times New Roman" w:hAnsi="Times New Roman" w:cs="Times New Roman"/>
                <w:b/>
                <w:bCs/>
                <w:i/>
                <w:iCs/>
                <w:sz w:val="26"/>
                <w:szCs w:val="26"/>
              </w:rPr>
            </w:pPr>
            <w:r>
              <w:rPr>
                <w:rFonts w:ascii="Times New Roman" w:hAnsi="Times New Roman" w:cs="Times New Roman"/>
                <w:i/>
                <w:iCs/>
                <w:sz w:val="24"/>
                <w:szCs w:val="24"/>
              </w:rPr>
              <w:t>Autonomia nel lavoro</w:t>
            </w:r>
          </w:p>
        </w:tc>
        <w:tc>
          <w:tcPr>
            <w:tcW w:w="1984" w:type="dxa"/>
          </w:tcPr>
          <w:p w14:paraId="199C5F52" w14:textId="77777777" w:rsidR="00666197" w:rsidRDefault="00666197" w:rsidP="00302232">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83168" behindDoc="0" locked="0" layoutInCell="1" allowOverlap="1" wp14:anchorId="4AC49863" wp14:editId="7316EE65">
                      <wp:simplePos x="0" y="0"/>
                      <wp:positionH relativeFrom="column">
                        <wp:posOffset>487045</wp:posOffset>
                      </wp:positionH>
                      <wp:positionV relativeFrom="paragraph">
                        <wp:posOffset>6985</wp:posOffset>
                      </wp:positionV>
                      <wp:extent cx="193040" cy="151765"/>
                      <wp:effectExtent l="0" t="0" r="16510" b="19685"/>
                      <wp:wrapNone/>
                      <wp:docPr id="29" name="Connettore 29"/>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BDD3597" id="Connettore 29" o:spid="_x0000_s1026" type="#_x0000_t120" style="position:absolute;margin-left:38.35pt;margin-top:.55pt;width:15.2pt;height:11.95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" filled="f" strokecolor="#2f528f" strokeweight="1pt">
                      <v:stroke joinstyle="miter"/>
                    </v:shape>
                  </w:pict>
                </mc:Fallback>
              </mc:AlternateContent>
            </w:r>
          </w:p>
        </w:tc>
        <w:tc>
          <w:tcPr>
            <w:tcW w:w="2127" w:type="dxa"/>
          </w:tcPr>
          <w:p w14:paraId="1F018A15" w14:textId="77777777" w:rsidR="00666197" w:rsidRDefault="00666197" w:rsidP="00302232">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84192" behindDoc="0" locked="0" layoutInCell="1" allowOverlap="1" wp14:anchorId="51C49020" wp14:editId="7CDA0A24">
                      <wp:simplePos x="0" y="0"/>
                      <wp:positionH relativeFrom="column">
                        <wp:posOffset>541655</wp:posOffset>
                      </wp:positionH>
                      <wp:positionV relativeFrom="paragraph">
                        <wp:posOffset>16510</wp:posOffset>
                      </wp:positionV>
                      <wp:extent cx="193040" cy="151765"/>
                      <wp:effectExtent l="0" t="0" r="16510" b="19685"/>
                      <wp:wrapNone/>
                      <wp:docPr id="30" name="Connettore 30"/>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A2038D8" id="Connettore 30" o:spid="_x0000_s1026" type="#_x0000_t120" style="position:absolute;margin-left:42.65pt;margin-top:1.3pt;width:15.2pt;height:11.95pt;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9YfwIAAPk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" filled="f" strokecolor="#2f528f" strokeweight="1pt">
                      <v:stroke joinstyle="miter"/>
                    </v:shape>
                  </w:pict>
                </mc:Fallback>
              </mc:AlternateContent>
            </w:r>
          </w:p>
        </w:tc>
        <w:tc>
          <w:tcPr>
            <w:tcW w:w="1723" w:type="dxa"/>
          </w:tcPr>
          <w:p w14:paraId="191B1170" w14:textId="77777777" w:rsidR="00666197" w:rsidRDefault="00666197" w:rsidP="00302232">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85216" behindDoc="0" locked="0" layoutInCell="1" allowOverlap="1" wp14:anchorId="53C40435" wp14:editId="2746FC60">
                      <wp:simplePos x="0" y="0"/>
                      <wp:positionH relativeFrom="column">
                        <wp:posOffset>441932</wp:posOffset>
                      </wp:positionH>
                      <wp:positionV relativeFrom="paragraph">
                        <wp:posOffset>16510</wp:posOffset>
                      </wp:positionV>
                      <wp:extent cx="193040" cy="151765"/>
                      <wp:effectExtent l="0" t="0" r="16510" b="19685"/>
                      <wp:wrapNone/>
                      <wp:docPr id="31" name="Connettore 31"/>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0282407" id="Connettore 31" o:spid="_x0000_s1026" type="#_x0000_t120" style="position:absolute;margin-left:34.8pt;margin-top:1.3pt;width:15.2pt;height:11.95pt;z-index:251785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jwffwIAAPk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" filled="f" strokecolor="#2f528f" strokeweight="1pt">
                      <v:stroke joinstyle="miter"/>
                    </v:shape>
                  </w:pict>
                </mc:Fallback>
              </mc:AlternateContent>
            </w:r>
          </w:p>
        </w:tc>
      </w:tr>
    </w:tbl>
    <w:p w14:paraId="3582E77E" w14:textId="77777777" w:rsidR="00666197" w:rsidRDefault="00666197" w:rsidP="00666197">
      <w:pPr>
        <w:spacing w:after="0" w:line="276" w:lineRule="auto"/>
        <w:jc w:val="center"/>
        <w:rPr>
          <w:rFonts w:ascii="Times New Roman" w:hAnsi="Times New Roman" w:cs="Times New Roman"/>
          <w:b/>
          <w:bCs/>
          <w:i/>
          <w:iCs/>
          <w:sz w:val="26"/>
          <w:szCs w:val="26"/>
        </w:rPr>
      </w:pPr>
    </w:p>
    <w:tbl>
      <w:tblPr>
        <w:tblStyle w:val="Grigliatabella"/>
        <w:tblW w:w="0" w:type="auto"/>
        <w:shd w:val="clear" w:color="auto" w:fill="D9E2F3" w:themeFill="accent1" w:themeFillTint="33"/>
        <w:tblLook w:val="04A0" w:firstRow="1" w:lastRow="0" w:firstColumn="1" w:lastColumn="0" w:noHBand="0" w:noVBand="1"/>
      </w:tblPr>
      <w:tblGrid>
        <w:gridCol w:w="4248"/>
        <w:gridCol w:w="1984"/>
        <w:gridCol w:w="2127"/>
        <w:gridCol w:w="1723"/>
      </w:tblGrid>
      <w:tr w:rsidR="00666197" w14:paraId="2A7DE0B4" w14:textId="77777777" w:rsidTr="00302232">
        <w:tc>
          <w:tcPr>
            <w:tcW w:w="10082" w:type="dxa"/>
            <w:gridSpan w:val="4"/>
            <w:shd w:val="clear" w:color="auto" w:fill="D9E2F3" w:themeFill="accent1" w:themeFillTint="33"/>
          </w:tcPr>
          <w:p w14:paraId="79F7978C" w14:textId="77777777" w:rsidR="00666197" w:rsidRPr="00D60CF2" w:rsidRDefault="00666197" w:rsidP="0030223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STRATEGIE UTILIZZATE DALL’ALUNNO NELLO STUDIO</w:t>
            </w:r>
          </w:p>
        </w:tc>
      </w:tr>
      <w:tr w:rsidR="00666197" w14:paraId="5B48D60D" w14:textId="77777777" w:rsidTr="00302232">
        <w:tblPrEx>
          <w:shd w:val="clear" w:color="auto" w:fill="auto"/>
        </w:tblPrEx>
        <w:tc>
          <w:tcPr>
            <w:tcW w:w="4248" w:type="dxa"/>
          </w:tcPr>
          <w:p w14:paraId="3A222332" w14:textId="77777777" w:rsidR="00666197" w:rsidRPr="006755C8" w:rsidRDefault="00666197" w:rsidP="00302232">
            <w:pPr>
              <w:spacing w:line="276" w:lineRule="auto"/>
              <w:jc w:val="center"/>
              <w:rPr>
                <w:rFonts w:ascii="Times New Roman" w:hAnsi="Times New Roman" w:cs="Times New Roman"/>
                <w:b/>
                <w:bCs/>
                <w:i/>
                <w:iCs/>
                <w:sz w:val="24"/>
                <w:szCs w:val="24"/>
              </w:rPr>
            </w:pPr>
            <w:r w:rsidRPr="006755C8">
              <w:rPr>
                <w:rFonts w:ascii="Times New Roman" w:hAnsi="Times New Roman" w:cs="Times New Roman"/>
                <w:b/>
                <w:bCs/>
                <w:i/>
                <w:iCs/>
                <w:sz w:val="24"/>
                <w:szCs w:val="24"/>
              </w:rPr>
              <w:t>Area</w:t>
            </w:r>
          </w:p>
        </w:tc>
        <w:tc>
          <w:tcPr>
            <w:tcW w:w="1984" w:type="dxa"/>
          </w:tcPr>
          <w:p w14:paraId="4AAD0BC8" w14:textId="77777777" w:rsidR="00666197" w:rsidRPr="006755C8" w:rsidRDefault="00666197" w:rsidP="00302232">
            <w:pPr>
              <w:spacing w:line="276" w:lineRule="auto"/>
              <w:jc w:val="center"/>
              <w:rPr>
                <w:rFonts w:ascii="Times New Roman" w:hAnsi="Times New Roman" w:cs="Times New Roman"/>
                <w:b/>
                <w:bCs/>
                <w:i/>
                <w:iCs/>
                <w:sz w:val="24"/>
                <w:szCs w:val="24"/>
              </w:rPr>
            </w:pPr>
            <w:r w:rsidRPr="006755C8">
              <w:rPr>
                <w:rFonts w:ascii="Times New Roman" w:hAnsi="Times New Roman" w:cs="Times New Roman"/>
                <w:b/>
                <w:bCs/>
                <w:i/>
                <w:iCs/>
                <w:sz w:val="24"/>
                <w:szCs w:val="24"/>
              </w:rPr>
              <w:t>Adeguata</w:t>
            </w:r>
          </w:p>
        </w:tc>
        <w:tc>
          <w:tcPr>
            <w:tcW w:w="2127" w:type="dxa"/>
          </w:tcPr>
          <w:p w14:paraId="6BA9D098" w14:textId="77777777" w:rsidR="00666197" w:rsidRPr="006755C8" w:rsidRDefault="00666197" w:rsidP="00302232">
            <w:pPr>
              <w:spacing w:line="276" w:lineRule="auto"/>
              <w:jc w:val="center"/>
              <w:rPr>
                <w:rFonts w:ascii="Times New Roman" w:hAnsi="Times New Roman" w:cs="Times New Roman"/>
                <w:b/>
                <w:bCs/>
                <w:i/>
                <w:iCs/>
                <w:sz w:val="24"/>
                <w:szCs w:val="24"/>
              </w:rPr>
            </w:pPr>
            <w:r w:rsidRPr="006755C8">
              <w:rPr>
                <w:rFonts w:ascii="Times New Roman" w:hAnsi="Times New Roman" w:cs="Times New Roman"/>
                <w:b/>
                <w:bCs/>
                <w:i/>
                <w:iCs/>
                <w:sz w:val="24"/>
                <w:szCs w:val="24"/>
              </w:rPr>
              <w:t>Poco adeguata</w:t>
            </w:r>
          </w:p>
        </w:tc>
        <w:tc>
          <w:tcPr>
            <w:tcW w:w="1723" w:type="dxa"/>
          </w:tcPr>
          <w:p w14:paraId="6CB4485C" w14:textId="77777777" w:rsidR="00666197" w:rsidRPr="006755C8" w:rsidRDefault="00666197" w:rsidP="00302232">
            <w:pPr>
              <w:spacing w:line="276" w:lineRule="auto"/>
              <w:jc w:val="center"/>
              <w:rPr>
                <w:rFonts w:ascii="Times New Roman" w:hAnsi="Times New Roman" w:cs="Times New Roman"/>
                <w:b/>
                <w:bCs/>
                <w:i/>
                <w:iCs/>
                <w:sz w:val="24"/>
                <w:szCs w:val="24"/>
              </w:rPr>
            </w:pPr>
            <w:r w:rsidRPr="006755C8">
              <w:rPr>
                <w:rFonts w:ascii="Times New Roman" w:hAnsi="Times New Roman" w:cs="Times New Roman"/>
                <w:b/>
                <w:bCs/>
                <w:i/>
                <w:iCs/>
                <w:sz w:val="24"/>
                <w:szCs w:val="24"/>
              </w:rPr>
              <w:t>Non adeguata</w:t>
            </w:r>
          </w:p>
        </w:tc>
      </w:tr>
      <w:tr w:rsidR="00666197" w14:paraId="3FB5CFEE" w14:textId="77777777" w:rsidTr="00302232">
        <w:tblPrEx>
          <w:shd w:val="clear" w:color="auto" w:fill="auto"/>
        </w:tblPrEx>
        <w:tc>
          <w:tcPr>
            <w:tcW w:w="4248" w:type="dxa"/>
          </w:tcPr>
          <w:p w14:paraId="14488877" w14:textId="77777777" w:rsidR="00666197" w:rsidRPr="00397DC4" w:rsidRDefault="00666197" w:rsidP="00302232">
            <w:pPr>
              <w:spacing w:line="276" w:lineRule="auto"/>
              <w:rPr>
                <w:rFonts w:ascii="Times New Roman" w:hAnsi="Times New Roman" w:cs="Times New Roman"/>
                <w:i/>
                <w:iCs/>
                <w:sz w:val="24"/>
                <w:szCs w:val="24"/>
              </w:rPr>
            </w:pPr>
            <w:r>
              <w:rPr>
                <w:rFonts w:ascii="Times New Roman" w:hAnsi="Times New Roman" w:cs="Times New Roman"/>
                <w:i/>
                <w:iCs/>
                <w:sz w:val="24"/>
                <w:szCs w:val="24"/>
              </w:rPr>
              <w:t>Sottolinea, identifica parole chiave, autonomamente</w:t>
            </w:r>
          </w:p>
        </w:tc>
        <w:tc>
          <w:tcPr>
            <w:tcW w:w="1984" w:type="dxa"/>
          </w:tcPr>
          <w:p w14:paraId="3DA80B9B" w14:textId="77777777" w:rsidR="00666197" w:rsidRPr="006755C8" w:rsidRDefault="00666197" w:rsidP="00302232">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70880" behindDoc="0" locked="0" layoutInCell="1" allowOverlap="1" wp14:anchorId="019536A2" wp14:editId="545D9B79">
                      <wp:simplePos x="0" y="0"/>
                      <wp:positionH relativeFrom="column">
                        <wp:posOffset>480695</wp:posOffset>
                      </wp:positionH>
                      <wp:positionV relativeFrom="paragraph">
                        <wp:posOffset>161290</wp:posOffset>
                      </wp:positionV>
                      <wp:extent cx="193040" cy="151765"/>
                      <wp:effectExtent l="0" t="0" r="16510" b="19685"/>
                      <wp:wrapNone/>
                      <wp:docPr id="32" name="Connettore 32"/>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E58C916" id="Connettore 32" o:spid="_x0000_s1026" type="#_x0000_t120" style="position:absolute;margin-left:37.85pt;margin-top:12.7pt;width:15.2pt;height:11.95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XjXfwIAAPk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" filled="f" strokecolor="#2f528f" strokeweight="1pt">
                      <v:stroke joinstyle="miter"/>
                    </v:shape>
                  </w:pict>
                </mc:Fallback>
              </mc:AlternateContent>
            </w:r>
          </w:p>
        </w:tc>
        <w:tc>
          <w:tcPr>
            <w:tcW w:w="2127" w:type="dxa"/>
          </w:tcPr>
          <w:p w14:paraId="72D212FF" w14:textId="77777777" w:rsidR="00666197" w:rsidRPr="006755C8" w:rsidRDefault="00666197" w:rsidP="00302232">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06720" behindDoc="0" locked="0" layoutInCell="1" allowOverlap="1" wp14:anchorId="26225AC2" wp14:editId="0F0095B4">
                      <wp:simplePos x="0" y="0"/>
                      <wp:positionH relativeFrom="column">
                        <wp:posOffset>570230</wp:posOffset>
                      </wp:positionH>
                      <wp:positionV relativeFrom="paragraph">
                        <wp:posOffset>134620</wp:posOffset>
                      </wp:positionV>
                      <wp:extent cx="193040" cy="151765"/>
                      <wp:effectExtent l="0" t="0" r="16510" b="19685"/>
                      <wp:wrapNone/>
                      <wp:docPr id="33" name="Connettore 33"/>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52E8C8" id="Connettore 33" o:spid="_x0000_s1026" type="#_x0000_t120" style="position:absolute;margin-left:44.9pt;margin-top:10.6pt;width:15.2pt;height:11.95pt;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uQfwIAAPk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" filled="f" strokecolor="#2f528f" strokeweight="1pt">
                      <v:stroke joinstyle="miter"/>
                    </v:shape>
                  </w:pict>
                </mc:Fallback>
              </mc:AlternateContent>
            </w:r>
          </w:p>
        </w:tc>
        <w:tc>
          <w:tcPr>
            <w:tcW w:w="1723" w:type="dxa"/>
          </w:tcPr>
          <w:p w14:paraId="002FAABD" w14:textId="77777777" w:rsidR="00666197" w:rsidRPr="006755C8" w:rsidRDefault="00666197" w:rsidP="00302232">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87264" behindDoc="0" locked="0" layoutInCell="1" allowOverlap="1" wp14:anchorId="247BC9F9" wp14:editId="3C00160C">
                      <wp:simplePos x="0" y="0"/>
                      <wp:positionH relativeFrom="column">
                        <wp:posOffset>438785</wp:posOffset>
                      </wp:positionH>
                      <wp:positionV relativeFrom="paragraph">
                        <wp:posOffset>144145</wp:posOffset>
                      </wp:positionV>
                      <wp:extent cx="193040" cy="151765"/>
                      <wp:effectExtent l="0" t="0" r="16510" b="19685"/>
                      <wp:wrapNone/>
                      <wp:docPr id="34" name="Connettore 34"/>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47D010" id="Connettore 34" o:spid="_x0000_s1026" type="#_x0000_t120" style="position:absolute;margin-left:34.55pt;margin-top:11.35pt;width:15.2pt;height:11.95pt;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" filled="f" strokecolor="#2f528f" strokeweight="1pt">
                      <v:stroke joinstyle="miter"/>
                    </v:shape>
                  </w:pict>
                </mc:Fallback>
              </mc:AlternateContent>
            </w:r>
          </w:p>
        </w:tc>
      </w:tr>
      <w:tr w:rsidR="00666197" w14:paraId="2531469C" w14:textId="77777777" w:rsidTr="00302232">
        <w:tblPrEx>
          <w:shd w:val="clear" w:color="auto" w:fill="auto"/>
        </w:tblPrEx>
        <w:tc>
          <w:tcPr>
            <w:tcW w:w="4248" w:type="dxa"/>
          </w:tcPr>
          <w:p w14:paraId="3CF6AAF0" w14:textId="77777777" w:rsidR="00666197" w:rsidRDefault="00666197" w:rsidP="00302232">
            <w:pPr>
              <w:rPr>
                <w:rFonts w:ascii="Times New Roman" w:hAnsi="Times New Roman" w:cs="Times New Roman"/>
                <w:i/>
                <w:iCs/>
                <w:sz w:val="24"/>
                <w:szCs w:val="24"/>
              </w:rPr>
            </w:pPr>
            <w:r>
              <w:rPr>
                <w:rFonts w:ascii="Times New Roman" w:hAnsi="Times New Roman" w:cs="Times New Roman"/>
                <w:i/>
                <w:iCs/>
                <w:sz w:val="24"/>
                <w:szCs w:val="24"/>
              </w:rPr>
              <w:t>C</w:t>
            </w:r>
            <w:r w:rsidRPr="004A58F7">
              <w:rPr>
                <w:rFonts w:ascii="Times New Roman" w:hAnsi="Times New Roman" w:cs="Times New Roman"/>
                <w:i/>
                <w:iCs/>
                <w:sz w:val="24"/>
                <w:szCs w:val="24"/>
              </w:rPr>
              <w:t>on l’aiuto di un tutor, identifica e sottolinea parole-chiave</w:t>
            </w:r>
          </w:p>
        </w:tc>
        <w:tc>
          <w:tcPr>
            <w:tcW w:w="1984" w:type="dxa"/>
          </w:tcPr>
          <w:p w14:paraId="5E089A5E" w14:textId="77777777" w:rsidR="00666197" w:rsidRPr="00FD146F" w:rsidRDefault="00666197" w:rsidP="00302232">
            <w:pPr>
              <w:spacing w:line="276" w:lineRule="auto"/>
              <w:jc w:val="center"/>
              <w:rPr>
                <w:rFonts w:ascii="Times New Roman" w:hAnsi="Times New Roman" w:cs="Times New Roman"/>
                <w:noProof/>
                <w:sz w:val="24"/>
                <w:szCs w:val="24"/>
                <w:lang w:eastAsia="it-IT"/>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16960" behindDoc="0" locked="0" layoutInCell="1" allowOverlap="1" wp14:anchorId="6A5A93DD" wp14:editId="2FE76665">
                      <wp:simplePos x="0" y="0"/>
                      <wp:positionH relativeFrom="column">
                        <wp:posOffset>467995</wp:posOffset>
                      </wp:positionH>
                      <wp:positionV relativeFrom="paragraph">
                        <wp:posOffset>107950</wp:posOffset>
                      </wp:positionV>
                      <wp:extent cx="193040" cy="151765"/>
                      <wp:effectExtent l="0" t="0" r="16510" b="19685"/>
                      <wp:wrapNone/>
                      <wp:docPr id="35" name="Connettore 35"/>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21818DC" id="Connettore 35" o:spid="_x0000_s1026" type="#_x0000_t120" style="position:absolute;margin-left:36.85pt;margin-top:8.5pt;width:15.2pt;height:11.95pt;z-index:251816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" filled="f" strokecolor="#2f528f" strokeweight="1pt">
                      <v:stroke joinstyle="miter"/>
                    </v:shape>
                  </w:pict>
                </mc:Fallback>
              </mc:AlternateContent>
            </w:r>
          </w:p>
        </w:tc>
        <w:tc>
          <w:tcPr>
            <w:tcW w:w="2127" w:type="dxa"/>
          </w:tcPr>
          <w:p w14:paraId="0B16F88B" w14:textId="77777777" w:rsidR="00666197" w:rsidRPr="00FD146F" w:rsidRDefault="00666197" w:rsidP="00302232">
            <w:pPr>
              <w:spacing w:line="276" w:lineRule="auto"/>
              <w:jc w:val="center"/>
              <w:rPr>
                <w:rFonts w:ascii="Times New Roman" w:hAnsi="Times New Roman" w:cs="Times New Roman"/>
                <w:noProof/>
                <w:sz w:val="24"/>
                <w:szCs w:val="24"/>
                <w:lang w:eastAsia="it-IT"/>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17984" behindDoc="0" locked="0" layoutInCell="1" allowOverlap="1" wp14:anchorId="5B4FF3C0" wp14:editId="2546FC65">
                      <wp:simplePos x="0" y="0"/>
                      <wp:positionH relativeFrom="column">
                        <wp:posOffset>570230</wp:posOffset>
                      </wp:positionH>
                      <wp:positionV relativeFrom="paragraph">
                        <wp:posOffset>88900</wp:posOffset>
                      </wp:positionV>
                      <wp:extent cx="193040" cy="151765"/>
                      <wp:effectExtent l="0" t="0" r="16510" b="19685"/>
                      <wp:wrapNone/>
                      <wp:docPr id="36" name="Connettore 36"/>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3957B65" id="Connettore 36" o:spid="_x0000_s1026" type="#_x0000_t120" style="position:absolute;margin-left:44.9pt;margin-top:7pt;width:15.2pt;height:11.95pt;z-index:251817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wYTfwIAAPk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" filled="f" strokecolor="#2f528f" strokeweight="1pt">
                      <v:stroke joinstyle="miter"/>
                    </v:shape>
                  </w:pict>
                </mc:Fallback>
              </mc:AlternateContent>
            </w:r>
          </w:p>
        </w:tc>
        <w:tc>
          <w:tcPr>
            <w:tcW w:w="1723" w:type="dxa"/>
          </w:tcPr>
          <w:p w14:paraId="0B49B1A9" w14:textId="77777777" w:rsidR="00666197" w:rsidRPr="00FD146F" w:rsidRDefault="00666197" w:rsidP="00302232">
            <w:pPr>
              <w:spacing w:line="276" w:lineRule="auto"/>
              <w:jc w:val="center"/>
              <w:rPr>
                <w:rFonts w:ascii="Times New Roman" w:hAnsi="Times New Roman" w:cs="Times New Roman"/>
                <w:noProof/>
                <w:sz w:val="24"/>
                <w:szCs w:val="24"/>
                <w:lang w:eastAsia="it-IT"/>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19008" behindDoc="0" locked="0" layoutInCell="1" allowOverlap="1" wp14:anchorId="2F4D7AE5" wp14:editId="4A70729D">
                      <wp:simplePos x="0" y="0"/>
                      <wp:positionH relativeFrom="column">
                        <wp:posOffset>448310</wp:posOffset>
                      </wp:positionH>
                      <wp:positionV relativeFrom="paragraph">
                        <wp:posOffset>164465</wp:posOffset>
                      </wp:positionV>
                      <wp:extent cx="193040" cy="151765"/>
                      <wp:effectExtent l="0" t="0" r="16510" b="19685"/>
                      <wp:wrapNone/>
                      <wp:docPr id="37" name="Connettore 37"/>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F27B0AD" id="Connettore 37" o:spid="_x0000_s1026" type="#_x0000_t120" style="position:absolute;margin-left:35.3pt;margin-top:12.95pt;width:15.2pt;height:11.95pt;z-index:251819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sVUfwIAAPk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" filled="f" strokecolor="#2f528f" strokeweight="1pt">
                      <v:stroke joinstyle="miter"/>
                    </v:shape>
                  </w:pict>
                </mc:Fallback>
              </mc:AlternateContent>
            </w:r>
          </w:p>
        </w:tc>
      </w:tr>
      <w:tr w:rsidR="00666197" w14:paraId="177C1C04" w14:textId="77777777" w:rsidTr="00302232">
        <w:tblPrEx>
          <w:shd w:val="clear" w:color="auto" w:fill="auto"/>
        </w:tblPrEx>
        <w:tc>
          <w:tcPr>
            <w:tcW w:w="4248" w:type="dxa"/>
          </w:tcPr>
          <w:p w14:paraId="6E6E9A92" w14:textId="77777777" w:rsidR="00666197" w:rsidRDefault="00666197" w:rsidP="00302232">
            <w:pPr>
              <w:rPr>
                <w:rFonts w:ascii="Times New Roman" w:hAnsi="Times New Roman" w:cs="Times New Roman"/>
                <w:i/>
                <w:iCs/>
                <w:sz w:val="24"/>
                <w:szCs w:val="24"/>
              </w:rPr>
            </w:pPr>
            <w:r>
              <w:rPr>
                <w:rFonts w:ascii="Times New Roman" w:hAnsi="Times New Roman" w:cs="Times New Roman"/>
                <w:i/>
                <w:iCs/>
                <w:sz w:val="24"/>
                <w:szCs w:val="24"/>
              </w:rPr>
              <w:lastRenderedPageBreak/>
              <w:t>Costruisce schemi, mappe o diagrammi autonomamente</w:t>
            </w:r>
          </w:p>
        </w:tc>
        <w:tc>
          <w:tcPr>
            <w:tcW w:w="1984" w:type="dxa"/>
          </w:tcPr>
          <w:p w14:paraId="242CD351" w14:textId="77777777" w:rsidR="00666197" w:rsidRPr="00FD146F" w:rsidRDefault="00666197" w:rsidP="00302232">
            <w:pPr>
              <w:spacing w:line="276" w:lineRule="auto"/>
              <w:jc w:val="center"/>
              <w:rPr>
                <w:rFonts w:ascii="Times New Roman" w:hAnsi="Times New Roman" w:cs="Times New Roman"/>
                <w:noProof/>
                <w:sz w:val="24"/>
                <w:szCs w:val="24"/>
                <w:lang w:eastAsia="it-IT"/>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20032" behindDoc="0" locked="0" layoutInCell="1" allowOverlap="1" wp14:anchorId="56E9DF8E" wp14:editId="6532215A">
                      <wp:simplePos x="0" y="0"/>
                      <wp:positionH relativeFrom="column">
                        <wp:posOffset>477520</wp:posOffset>
                      </wp:positionH>
                      <wp:positionV relativeFrom="paragraph">
                        <wp:posOffset>88900</wp:posOffset>
                      </wp:positionV>
                      <wp:extent cx="193040" cy="151765"/>
                      <wp:effectExtent l="0" t="0" r="16510" b="19685"/>
                      <wp:wrapNone/>
                      <wp:docPr id="38" name="Connettore 38"/>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81EF99" id="Connettore 38" o:spid="_x0000_s1026" type="#_x0000_t120" style="position:absolute;margin-left:37.6pt;margin-top:7pt;width:15.2pt;height:11.95pt;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XILfwIAAPk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" filled="f" strokecolor="#2f528f" strokeweight="1pt">
                      <v:stroke joinstyle="miter"/>
                    </v:shape>
                  </w:pict>
                </mc:Fallback>
              </mc:AlternateContent>
            </w:r>
          </w:p>
        </w:tc>
        <w:tc>
          <w:tcPr>
            <w:tcW w:w="2127" w:type="dxa"/>
          </w:tcPr>
          <w:p w14:paraId="66B3A310" w14:textId="77777777" w:rsidR="00666197" w:rsidRPr="00FD146F" w:rsidRDefault="00666197" w:rsidP="00302232">
            <w:pPr>
              <w:spacing w:line="276" w:lineRule="auto"/>
              <w:jc w:val="center"/>
              <w:rPr>
                <w:rFonts w:ascii="Times New Roman" w:hAnsi="Times New Roman" w:cs="Times New Roman"/>
                <w:noProof/>
                <w:sz w:val="24"/>
                <w:szCs w:val="24"/>
                <w:lang w:eastAsia="it-IT"/>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21056" behindDoc="0" locked="0" layoutInCell="1" allowOverlap="1" wp14:anchorId="4F366092" wp14:editId="7423A9F0">
                      <wp:simplePos x="0" y="0"/>
                      <wp:positionH relativeFrom="column">
                        <wp:posOffset>570230</wp:posOffset>
                      </wp:positionH>
                      <wp:positionV relativeFrom="paragraph">
                        <wp:posOffset>136525</wp:posOffset>
                      </wp:positionV>
                      <wp:extent cx="193040" cy="151765"/>
                      <wp:effectExtent l="0" t="0" r="16510" b="19685"/>
                      <wp:wrapNone/>
                      <wp:docPr id="39" name="Connettore 39"/>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B881F26" id="Connettore 39" o:spid="_x0000_s1026" type="#_x0000_t120" style="position:absolute;margin-left:44.9pt;margin-top:10.75pt;width:15.2pt;height:11.95pt;z-index:251821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FMfwIAAPk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" filled="f" strokecolor="#2f528f" strokeweight="1pt">
                      <v:stroke joinstyle="miter"/>
                    </v:shape>
                  </w:pict>
                </mc:Fallback>
              </mc:AlternateContent>
            </w:r>
          </w:p>
        </w:tc>
        <w:tc>
          <w:tcPr>
            <w:tcW w:w="1723" w:type="dxa"/>
          </w:tcPr>
          <w:p w14:paraId="14839872" w14:textId="77777777" w:rsidR="00666197" w:rsidRPr="00FD146F" w:rsidRDefault="00666197" w:rsidP="00302232">
            <w:pPr>
              <w:spacing w:line="276" w:lineRule="auto"/>
              <w:jc w:val="center"/>
              <w:rPr>
                <w:rFonts w:ascii="Times New Roman" w:hAnsi="Times New Roman" w:cs="Times New Roman"/>
                <w:noProof/>
                <w:sz w:val="24"/>
                <w:szCs w:val="24"/>
                <w:lang w:eastAsia="it-IT"/>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22080" behindDoc="0" locked="0" layoutInCell="1" allowOverlap="1" wp14:anchorId="173B416B" wp14:editId="574968A2">
                      <wp:simplePos x="0" y="0"/>
                      <wp:positionH relativeFrom="column">
                        <wp:posOffset>448310</wp:posOffset>
                      </wp:positionH>
                      <wp:positionV relativeFrom="paragraph">
                        <wp:posOffset>88900</wp:posOffset>
                      </wp:positionV>
                      <wp:extent cx="193040" cy="151765"/>
                      <wp:effectExtent l="0" t="0" r="16510" b="19685"/>
                      <wp:wrapNone/>
                      <wp:docPr id="40" name="Connettore 40"/>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94B3E95" id="Connettore 40" o:spid="_x0000_s1026" type="#_x0000_t120" style="position:absolute;margin-left:35.3pt;margin-top:7pt;width:15.2pt;height:11.95pt;z-index:25182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EiDfg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" filled="f" strokecolor="#2f528f" strokeweight="1pt">
                      <v:stroke joinstyle="miter"/>
                    </v:shape>
                  </w:pict>
                </mc:Fallback>
              </mc:AlternateContent>
            </w:r>
          </w:p>
        </w:tc>
      </w:tr>
      <w:tr w:rsidR="00666197" w14:paraId="0B62D438" w14:textId="77777777" w:rsidTr="00302232">
        <w:tblPrEx>
          <w:shd w:val="clear" w:color="auto" w:fill="auto"/>
        </w:tblPrEx>
        <w:tc>
          <w:tcPr>
            <w:tcW w:w="4248" w:type="dxa"/>
          </w:tcPr>
          <w:p w14:paraId="0F4B8DB0" w14:textId="77777777" w:rsidR="00666197" w:rsidRDefault="00666197" w:rsidP="00302232">
            <w:pPr>
              <w:rPr>
                <w:rFonts w:ascii="Times New Roman" w:hAnsi="Times New Roman" w:cs="Times New Roman"/>
                <w:i/>
                <w:iCs/>
                <w:sz w:val="24"/>
                <w:szCs w:val="24"/>
              </w:rPr>
            </w:pPr>
            <w:r>
              <w:rPr>
                <w:rFonts w:ascii="Times New Roman" w:hAnsi="Times New Roman" w:cs="Times New Roman"/>
                <w:i/>
                <w:iCs/>
                <w:sz w:val="24"/>
                <w:szCs w:val="24"/>
              </w:rPr>
              <w:t>U</w:t>
            </w:r>
            <w:r w:rsidRPr="004A58F7">
              <w:rPr>
                <w:rFonts w:ascii="Times New Roman" w:hAnsi="Times New Roman" w:cs="Times New Roman"/>
                <w:i/>
                <w:iCs/>
                <w:sz w:val="24"/>
                <w:szCs w:val="24"/>
              </w:rPr>
              <w:t>tilizza schemi e/o mappe fatte da altri (insegnanti, tutor e familiare</w:t>
            </w:r>
            <w:r>
              <w:rPr>
                <w:rFonts w:ascii="Times New Roman" w:hAnsi="Times New Roman" w:cs="Times New Roman"/>
                <w:i/>
                <w:iCs/>
                <w:sz w:val="24"/>
                <w:szCs w:val="24"/>
              </w:rPr>
              <w:t>)</w:t>
            </w:r>
          </w:p>
        </w:tc>
        <w:tc>
          <w:tcPr>
            <w:tcW w:w="1984" w:type="dxa"/>
          </w:tcPr>
          <w:p w14:paraId="6087504F" w14:textId="77777777" w:rsidR="00666197" w:rsidRPr="00FD146F" w:rsidRDefault="00666197" w:rsidP="00302232">
            <w:pPr>
              <w:spacing w:line="276" w:lineRule="auto"/>
              <w:jc w:val="center"/>
              <w:rPr>
                <w:rFonts w:ascii="Times New Roman" w:hAnsi="Times New Roman" w:cs="Times New Roman"/>
                <w:noProof/>
                <w:sz w:val="24"/>
                <w:szCs w:val="24"/>
                <w:lang w:eastAsia="it-IT"/>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86240" behindDoc="0" locked="0" layoutInCell="1" allowOverlap="1" wp14:anchorId="363FE29F" wp14:editId="4BE5CA73">
                      <wp:simplePos x="0" y="0"/>
                      <wp:positionH relativeFrom="column">
                        <wp:posOffset>487045</wp:posOffset>
                      </wp:positionH>
                      <wp:positionV relativeFrom="paragraph">
                        <wp:posOffset>116840</wp:posOffset>
                      </wp:positionV>
                      <wp:extent cx="193040" cy="151765"/>
                      <wp:effectExtent l="0" t="0" r="16510" b="19685"/>
                      <wp:wrapNone/>
                      <wp:docPr id="41" name="Connettore 41"/>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84D18B9" id="Connettore 41" o:spid="_x0000_s1026" type="#_x0000_t120" style="position:absolute;margin-left:38.35pt;margin-top:9.2pt;width:15.2pt;height:11.95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" filled="f" strokecolor="#2f528f" strokeweight="1pt">
                      <v:stroke joinstyle="miter"/>
                    </v:shape>
                  </w:pict>
                </mc:Fallback>
              </mc:AlternateContent>
            </w:r>
          </w:p>
        </w:tc>
        <w:tc>
          <w:tcPr>
            <w:tcW w:w="2127" w:type="dxa"/>
          </w:tcPr>
          <w:p w14:paraId="4220C974" w14:textId="77777777" w:rsidR="00666197" w:rsidRPr="00FD146F" w:rsidRDefault="00666197" w:rsidP="00302232">
            <w:pPr>
              <w:spacing w:line="276" w:lineRule="auto"/>
              <w:jc w:val="center"/>
              <w:rPr>
                <w:rFonts w:ascii="Times New Roman" w:hAnsi="Times New Roman" w:cs="Times New Roman"/>
                <w:noProof/>
                <w:sz w:val="24"/>
                <w:szCs w:val="24"/>
                <w:lang w:eastAsia="it-IT"/>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71904" behindDoc="0" locked="0" layoutInCell="1" allowOverlap="1" wp14:anchorId="49946BB4" wp14:editId="5DF4AEA2">
                      <wp:simplePos x="0" y="0"/>
                      <wp:positionH relativeFrom="column">
                        <wp:posOffset>568960</wp:posOffset>
                      </wp:positionH>
                      <wp:positionV relativeFrom="paragraph">
                        <wp:posOffset>145415</wp:posOffset>
                      </wp:positionV>
                      <wp:extent cx="193040" cy="151765"/>
                      <wp:effectExtent l="0" t="0" r="16510" b="19685"/>
                      <wp:wrapNone/>
                      <wp:docPr id="42" name="Connettore 42"/>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90884C6" id="Connettore 42" o:spid="_x0000_s1026" type="#_x0000_t120" style="position:absolute;margin-left:44.8pt;margin-top:11.45pt;width:15.2pt;height:11.95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" filled="f" strokecolor="#2f528f" strokeweight="1pt">
                      <v:stroke joinstyle="miter"/>
                    </v:shape>
                  </w:pict>
                </mc:Fallback>
              </mc:AlternateContent>
            </w:r>
          </w:p>
        </w:tc>
        <w:tc>
          <w:tcPr>
            <w:tcW w:w="1723" w:type="dxa"/>
          </w:tcPr>
          <w:p w14:paraId="7EDD5069" w14:textId="77777777" w:rsidR="00666197" w:rsidRPr="00FD146F" w:rsidRDefault="00666197" w:rsidP="00302232">
            <w:pPr>
              <w:spacing w:line="276" w:lineRule="auto"/>
              <w:jc w:val="center"/>
              <w:rPr>
                <w:rFonts w:ascii="Times New Roman" w:hAnsi="Times New Roman" w:cs="Times New Roman"/>
                <w:noProof/>
                <w:sz w:val="24"/>
                <w:szCs w:val="24"/>
                <w:lang w:eastAsia="it-IT"/>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72928" behindDoc="0" locked="0" layoutInCell="1" allowOverlap="1" wp14:anchorId="0EDC5951" wp14:editId="365B3172">
                      <wp:simplePos x="0" y="0"/>
                      <wp:positionH relativeFrom="column">
                        <wp:posOffset>414655</wp:posOffset>
                      </wp:positionH>
                      <wp:positionV relativeFrom="paragraph">
                        <wp:posOffset>125730</wp:posOffset>
                      </wp:positionV>
                      <wp:extent cx="193040" cy="151765"/>
                      <wp:effectExtent l="0" t="0" r="16510" b="19685"/>
                      <wp:wrapNone/>
                      <wp:docPr id="43" name="Connettore 43"/>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0AF9EDF" id="Connettore 43" o:spid="_x0000_s1026" type="#_x0000_t120" style="position:absolute;margin-left:32.65pt;margin-top:9.9pt;width:15.2pt;height:11.95pt;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" filled="f" strokecolor="#2f528f" strokeweight="1pt">
                      <v:stroke joinstyle="miter"/>
                    </v:shape>
                  </w:pict>
                </mc:Fallback>
              </mc:AlternateContent>
            </w:r>
          </w:p>
        </w:tc>
      </w:tr>
      <w:tr w:rsidR="00666197" w14:paraId="2553F094" w14:textId="77777777" w:rsidTr="00302232">
        <w:tblPrEx>
          <w:shd w:val="clear" w:color="auto" w:fill="auto"/>
        </w:tblPrEx>
        <w:tc>
          <w:tcPr>
            <w:tcW w:w="4248" w:type="dxa"/>
          </w:tcPr>
          <w:p w14:paraId="6974166C" w14:textId="77777777" w:rsidR="00666197" w:rsidRPr="00397DC4" w:rsidRDefault="00666197" w:rsidP="00302232">
            <w:pPr>
              <w:rPr>
                <w:rFonts w:ascii="Times New Roman" w:hAnsi="Times New Roman" w:cs="Times New Roman"/>
                <w:i/>
                <w:iCs/>
                <w:sz w:val="24"/>
                <w:szCs w:val="24"/>
              </w:rPr>
            </w:pPr>
            <w:r>
              <w:rPr>
                <w:rFonts w:ascii="Times New Roman" w:hAnsi="Times New Roman" w:cs="Times New Roman"/>
                <w:i/>
                <w:iCs/>
                <w:sz w:val="24"/>
                <w:szCs w:val="24"/>
              </w:rPr>
              <w:t>Usa strategie di memorizzazione( immagini, colori, riquadrature)</w:t>
            </w:r>
          </w:p>
        </w:tc>
        <w:tc>
          <w:tcPr>
            <w:tcW w:w="1984" w:type="dxa"/>
          </w:tcPr>
          <w:p w14:paraId="258D2246" w14:textId="77777777" w:rsidR="00666197" w:rsidRPr="006755C8" w:rsidRDefault="00666197" w:rsidP="00302232">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73952" behindDoc="0" locked="0" layoutInCell="1" allowOverlap="1" wp14:anchorId="6384C505" wp14:editId="77872C27">
                      <wp:simplePos x="0" y="0"/>
                      <wp:positionH relativeFrom="column">
                        <wp:posOffset>480695</wp:posOffset>
                      </wp:positionH>
                      <wp:positionV relativeFrom="paragraph">
                        <wp:posOffset>127000</wp:posOffset>
                      </wp:positionV>
                      <wp:extent cx="193040" cy="151765"/>
                      <wp:effectExtent l="0" t="0" r="16510" b="19685"/>
                      <wp:wrapNone/>
                      <wp:docPr id="44" name="Connettore 44"/>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DB9608D" id="Connettore 44" o:spid="_x0000_s1026" type="#_x0000_t120" style="position:absolute;margin-left:37.85pt;margin-top:10pt;width:15.2pt;height:11.95pt;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" filled="f" strokecolor="#2f528f" strokeweight="1pt">
                      <v:stroke joinstyle="miter"/>
                    </v:shape>
                  </w:pict>
                </mc:Fallback>
              </mc:AlternateContent>
            </w:r>
          </w:p>
        </w:tc>
        <w:tc>
          <w:tcPr>
            <w:tcW w:w="2127" w:type="dxa"/>
          </w:tcPr>
          <w:p w14:paraId="3268A6A1" w14:textId="77777777" w:rsidR="00666197" w:rsidRPr="006755C8" w:rsidRDefault="00666197" w:rsidP="00302232">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74976" behindDoc="0" locked="0" layoutInCell="1" allowOverlap="1" wp14:anchorId="17B5BE1F" wp14:editId="324B58BF">
                      <wp:simplePos x="0" y="0"/>
                      <wp:positionH relativeFrom="column">
                        <wp:posOffset>569595</wp:posOffset>
                      </wp:positionH>
                      <wp:positionV relativeFrom="paragraph">
                        <wp:posOffset>135890</wp:posOffset>
                      </wp:positionV>
                      <wp:extent cx="193040" cy="151765"/>
                      <wp:effectExtent l="0" t="0" r="16510" b="19685"/>
                      <wp:wrapNone/>
                      <wp:docPr id="45" name="Connettore 45"/>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C493D56" id="Connettore 45" o:spid="_x0000_s1026" type="#_x0000_t120" style="position:absolute;margin-left:44.85pt;margin-top:10.7pt;width:15.2pt;height:11.95pt;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" filled="f" strokecolor="#2f528f" strokeweight="1pt">
                      <v:stroke joinstyle="miter"/>
                    </v:shape>
                  </w:pict>
                </mc:Fallback>
              </mc:AlternateContent>
            </w:r>
          </w:p>
        </w:tc>
        <w:tc>
          <w:tcPr>
            <w:tcW w:w="1723" w:type="dxa"/>
          </w:tcPr>
          <w:p w14:paraId="73CD481A" w14:textId="77777777" w:rsidR="00666197" w:rsidRPr="006755C8" w:rsidRDefault="00666197" w:rsidP="00302232">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76000" behindDoc="0" locked="0" layoutInCell="1" allowOverlap="1" wp14:anchorId="0F9854AE" wp14:editId="61F56103">
                      <wp:simplePos x="0" y="0"/>
                      <wp:positionH relativeFrom="column">
                        <wp:posOffset>424180</wp:posOffset>
                      </wp:positionH>
                      <wp:positionV relativeFrom="paragraph">
                        <wp:posOffset>128905</wp:posOffset>
                      </wp:positionV>
                      <wp:extent cx="193040" cy="151765"/>
                      <wp:effectExtent l="0" t="0" r="16510" b="19685"/>
                      <wp:wrapNone/>
                      <wp:docPr id="46" name="Connettore 46"/>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734E607" id="Connettore 46" o:spid="_x0000_s1026" type="#_x0000_t120" style="position:absolute;margin-left:33.4pt;margin-top:10.15pt;width:15.2pt;height:11.95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" filled="f" strokecolor="#2f528f" strokeweight="1pt">
                      <v:stroke joinstyle="miter"/>
                    </v:shape>
                  </w:pict>
                </mc:Fallback>
              </mc:AlternateContent>
            </w:r>
          </w:p>
        </w:tc>
      </w:tr>
      <w:tr w:rsidR="00666197" w14:paraId="5EACCF39" w14:textId="77777777" w:rsidTr="00302232">
        <w:tblPrEx>
          <w:shd w:val="clear" w:color="auto" w:fill="auto"/>
        </w:tblPrEx>
        <w:tc>
          <w:tcPr>
            <w:tcW w:w="4248" w:type="dxa"/>
          </w:tcPr>
          <w:p w14:paraId="20411D3B" w14:textId="77777777" w:rsidR="00666197" w:rsidRDefault="00666197" w:rsidP="00302232">
            <w:pPr>
              <w:rPr>
                <w:rFonts w:ascii="Times New Roman" w:hAnsi="Times New Roman" w:cs="Times New Roman"/>
                <w:i/>
                <w:iCs/>
                <w:sz w:val="24"/>
                <w:szCs w:val="24"/>
              </w:rPr>
            </w:pPr>
            <w:r>
              <w:rPr>
                <w:rFonts w:ascii="Times New Roman" w:hAnsi="Times New Roman" w:cs="Times New Roman"/>
                <w:i/>
                <w:iCs/>
                <w:sz w:val="24"/>
                <w:szCs w:val="24"/>
              </w:rPr>
              <w:t>Utilizza strumenti informatici (computer, correttore ortografico, software,….)</w:t>
            </w:r>
          </w:p>
        </w:tc>
        <w:tc>
          <w:tcPr>
            <w:tcW w:w="1984" w:type="dxa"/>
          </w:tcPr>
          <w:p w14:paraId="7D0B3480" w14:textId="1F8B4A21" w:rsidR="00666197" w:rsidRPr="006755C8" w:rsidRDefault="00E42FAC" w:rsidP="00302232">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24128" behindDoc="0" locked="0" layoutInCell="1" allowOverlap="1" wp14:anchorId="3DA78990" wp14:editId="5F50554C">
                      <wp:simplePos x="0" y="0"/>
                      <wp:positionH relativeFrom="column">
                        <wp:posOffset>486118</wp:posOffset>
                      </wp:positionH>
                      <wp:positionV relativeFrom="paragraph">
                        <wp:posOffset>111111</wp:posOffset>
                      </wp:positionV>
                      <wp:extent cx="193040" cy="151765"/>
                      <wp:effectExtent l="0" t="0" r="16510" b="19685"/>
                      <wp:wrapNone/>
                      <wp:docPr id="77" name="Connettore 77"/>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7824FE" id="Connettore 77" o:spid="_x0000_s1026" type="#_x0000_t120" style="position:absolute;margin-left:38.3pt;margin-top:8.75pt;width:15.2pt;height:11.95pt;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w5fw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" filled="f" strokecolor="#2f528f" strokeweight="1pt">
                      <v:stroke joinstyle="miter"/>
                    </v:shape>
                  </w:pict>
                </mc:Fallback>
              </mc:AlternateContent>
            </w:r>
          </w:p>
        </w:tc>
        <w:tc>
          <w:tcPr>
            <w:tcW w:w="2127" w:type="dxa"/>
          </w:tcPr>
          <w:p w14:paraId="31EA0B10" w14:textId="77777777" w:rsidR="00666197" w:rsidRPr="006755C8" w:rsidRDefault="00666197" w:rsidP="00302232">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78048" behindDoc="0" locked="0" layoutInCell="1" allowOverlap="1" wp14:anchorId="1D97AD13" wp14:editId="5ED7647A">
                      <wp:simplePos x="0" y="0"/>
                      <wp:positionH relativeFrom="column">
                        <wp:posOffset>560070</wp:posOffset>
                      </wp:positionH>
                      <wp:positionV relativeFrom="paragraph">
                        <wp:posOffset>111125</wp:posOffset>
                      </wp:positionV>
                      <wp:extent cx="193040" cy="151765"/>
                      <wp:effectExtent l="0" t="0" r="16510" b="19685"/>
                      <wp:wrapNone/>
                      <wp:docPr id="47" name="Connettore 47"/>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D0FE11E" id="Connettore 47" o:spid="_x0000_s1026" type="#_x0000_t120" style="position:absolute;margin-left:44.1pt;margin-top:8.75pt;width:15.2pt;height:11.95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" filled="f" strokecolor="#2f528f" strokeweight="1pt">
                      <v:stroke joinstyle="miter"/>
                    </v:shape>
                  </w:pict>
                </mc:Fallback>
              </mc:AlternateContent>
            </w:r>
          </w:p>
        </w:tc>
        <w:tc>
          <w:tcPr>
            <w:tcW w:w="1723" w:type="dxa"/>
          </w:tcPr>
          <w:p w14:paraId="7AB72253" w14:textId="77777777" w:rsidR="00666197" w:rsidRPr="006755C8" w:rsidRDefault="00666197" w:rsidP="00302232">
            <w:pPr>
              <w:spacing w:line="276" w:lineRule="auto"/>
              <w:jc w:val="center"/>
              <w:rPr>
                <w:rFonts w:ascii="Times New Roman" w:hAnsi="Times New Roman" w:cs="Times New Roman"/>
                <w:b/>
                <w:bCs/>
                <w:i/>
                <w:iCs/>
                <w:sz w:val="24"/>
                <w:szCs w:val="24"/>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79072" behindDoc="0" locked="0" layoutInCell="1" allowOverlap="1" wp14:anchorId="08368D77" wp14:editId="2FDDCC59">
                      <wp:simplePos x="0" y="0"/>
                      <wp:positionH relativeFrom="column">
                        <wp:posOffset>433705</wp:posOffset>
                      </wp:positionH>
                      <wp:positionV relativeFrom="paragraph">
                        <wp:posOffset>128905</wp:posOffset>
                      </wp:positionV>
                      <wp:extent cx="193040" cy="151765"/>
                      <wp:effectExtent l="0" t="0" r="16510" b="19685"/>
                      <wp:wrapNone/>
                      <wp:docPr id="48" name="Connettore 48"/>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9956261" id="Connettore 48" o:spid="_x0000_s1026" type="#_x0000_t120" style="position:absolute;margin-left:34.15pt;margin-top:10.15pt;width:15.2pt;height:11.95pt;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" filled="f" strokecolor="#2f528f" strokeweight="1pt">
                      <v:stroke joinstyle="miter"/>
                    </v:shape>
                  </w:pict>
                </mc:Fallback>
              </mc:AlternateContent>
            </w:r>
          </w:p>
        </w:tc>
      </w:tr>
      <w:tr w:rsidR="00666197" w14:paraId="584FDFC1" w14:textId="77777777" w:rsidTr="00302232">
        <w:tblPrEx>
          <w:shd w:val="clear" w:color="auto" w:fill="auto"/>
        </w:tblPrEx>
        <w:trPr>
          <w:trHeight w:val="70"/>
        </w:trPr>
        <w:tc>
          <w:tcPr>
            <w:tcW w:w="4248" w:type="dxa"/>
          </w:tcPr>
          <w:p w14:paraId="22EEEF11" w14:textId="5EBBFCAC" w:rsidR="00666197" w:rsidRDefault="00E42FAC" w:rsidP="00302232">
            <w:pPr>
              <w:spacing w:line="276" w:lineRule="auto"/>
              <w:rPr>
                <w:rFonts w:ascii="Times New Roman" w:hAnsi="Times New Roman" w:cs="Times New Roman"/>
                <w:i/>
                <w:iCs/>
                <w:sz w:val="24"/>
                <w:szCs w:val="24"/>
              </w:rPr>
            </w:pPr>
            <w:r>
              <w:rPr>
                <w:rFonts w:ascii="Times New Roman" w:hAnsi="Times New Roman" w:cs="Times New Roman"/>
                <w:i/>
                <w:iCs/>
                <w:sz w:val="24"/>
                <w:szCs w:val="24"/>
              </w:rPr>
              <w:t>Altro</w:t>
            </w:r>
          </w:p>
        </w:tc>
        <w:tc>
          <w:tcPr>
            <w:tcW w:w="5834" w:type="dxa"/>
            <w:gridSpan w:val="3"/>
          </w:tcPr>
          <w:p w14:paraId="43561426" w14:textId="77777777" w:rsidR="00666197" w:rsidRPr="00FD146F" w:rsidRDefault="00666197" w:rsidP="00302232">
            <w:pPr>
              <w:spacing w:line="276" w:lineRule="auto"/>
              <w:jc w:val="center"/>
              <w:rPr>
                <w:rFonts w:ascii="Times New Roman" w:hAnsi="Times New Roman" w:cs="Times New Roman"/>
                <w:noProof/>
                <w:sz w:val="24"/>
                <w:szCs w:val="24"/>
              </w:rPr>
            </w:pPr>
          </w:p>
        </w:tc>
      </w:tr>
    </w:tbl>
    <w:p w14:paraId="0B47C2D0" w14:textId="77777777" w:rsidR="00666197" w:rsidRDefault="00666197" w:rsidP="00666197">
      <w:pPr>
        <w:spacing w:after="0" w:line="276" w:lineRule="auto"/>
        <w:rPr>
          <w:rFonts w:ascii="Times New Roman" w:hAnsi="Times New Roman" w:cs="Times New Roman"/>
          <w:b/>
          <w:bCs/>
          <w:i/>
          <w:iCs/>
          <w:sz w:val="26"/>
          <w:szCs w:val="26"/>
        </w:rPr>
      </w:pPr>
    </w:p>
    <w:tbl>
      <w:tblPr>
        <w:tblStyle w:val="Grigliatabella"/>
        <w:tblW w:w="0" w:type="auto"/>
        <w:tblLook w:val="04A0" w:firstRow="1" w:lastRow="0" w:firstColumn="1" w:lastColumn="0" w:noHBand="0" w:noVBand="1"/>
      </w:tblPr>
      <w:tblGrid>
        <w:gridCol w:w="4248"/>
        <w:gridCol w:w="1984"/>
        <w:gridCol w:w="2127"/>
        <w:gridCol w:w="1723"/>
      </w:tblGrid>
      <w:tr w:rsidR="00666197" w14:paraId="100B8D6C" w14:textId="77777777" w:rsidTr="00302232">
        <w:tc>
          <w:tcPr>
            <w:tcW w:w="10082" w:type="dxa"/>
            <w:gridSpan w:val="4"/>
            <w:shd w:val="clear" w:color="auto" w:fill="D9E2F3" w:themeFill="accent1" w:themeFillTint="33"/>
          </w:tcPr>
          <w:p w14:paraId="5B0954EA" w14:textId="77777777" w:rsidR="00666197" w:rsidRDefault="00666197" w:rsidP="00302232">
            <w:pPr>
              <w:spacing w:line="276" w:lineRule="auto"/>
              <w:jc w:val="center"/>
              <w:rPr>
                <w:rFonts w:ascii="Times New Roman" w:hAnsi="Times New Roman" w:cs="Times New Roman"/>
                <w:b/>
                <w:bCs/>
                <w:i/>
                <w:iCs/>
                <w:sz w:val="26"/>
                <w:szCs w:val="26"/>
              </w:rPr>
            </w:pPr>
            <w:r w:rsidRPr="00C303FA">
              <w:rPr>
                <w:rFonts w:ascii="Times New Roman" w:hAnsi="Times New Roman" w:cs="Times New Roman"/>
                <w:b/>
                <w:bCs/>
                <w:sz w:val="24"/>
                <w:szCs w:val="24"/>
              </w:rPr>
              <w:t>APPRENDIMENTO DELLE LING</w:t>
            </w:r>
            <w:r w:rsidRPr="00EA03AD">
              <w:rPr>
                <w:rFonts w:ascii="Times New Roman" w:hAnsi="Times New Roman" w:cs="Times New Roman"/>
                <w:b/>
                <w:bCs/>
                <w:sz w:val="24"/>
                <w:szCs w:val="24"/>
                <w:shd w:val="clear" w:color="auto" w:fill="D9E2F3" w:themeFill="accent1" w:themeFillTint="33"/>
              </w:rPr>
              <w:t>U</w:t>
            </w:r>
            <w:r w:rsidRPr="00C303FA">
              <w:rPr>
                <w:rFonts w:ascii="Times New Roman" w:hAnsi="Times New Roman" w:cs="Times New Roman"/>
                <w:b/>
                <w:bCs/>
                <w:sz w:val="24"/>
                <w:szCs w:val="24"/>
              </w:rPr>
              <w:t>E STRANIERE</w:t>
            </w:r>
          </w:p>
        </w:tc>
      </w:tr>
      <w:tr w:rsidR="00666197" w14:paraId="70D191B9" w14:textId="77777777" w:rsidTr="00302232">
        <w:tc>
          <w:tcPr>
            <w:tcW w:w="4248" w:type="dxa"/>
          </w:tcPr>
          <w:p w14:paraId="263D17BE" w14:textId="77777777" w:rsidR="00666197" w:rsidRPr="00C303FA" w:rsidRDefault="00666197" w:rsidP="00302232">
            <w:pPr>
              <w:spacing w:line="276" w:lineRule="auto"/>
              <w:jc w:val="center"/>
              <w:rPr>
                <w:rFonts w:ascii="Times New Roman" w:hAnsi="Times New Roman" w:cs="Times New Roman"/>
                <w:i/>
                <w:iCs/>
                <w:sz w:val="24"/>
                <w:szCs w:val="24"/>
              </w:rPr>
            </w:pPr>
            <w:r w:rsidRPr="006755C8">
              <w:rPr>
                <w:rFonts w:ascii="Times New Roman" w:hAnsi="Times New Roman" w:cs="Times New Roman"/>
                <w:b/>
                <w:bCs/>
                <w:i/>
                <w:iCs/>
                <w:sz w:val="24"/>
                <w:szCs w:val="24"/>
              </w:rPr>
              <w:t>Area</w:t>
            </w:r>
          </w:p>
        </w:tc>
        <w:tc>
          <w:tcPr>
            <w:tcW w:w="1984" w:type="dxa"/>
          </w:tcPr>
          <w:p w14:paraId="10C48DA6" w14:textId="77777777" w:rsidR="00666197" w:rsidRPr="00FD146F" w:rsidRDefault="00666197" w:rsidP="00302232">
            <w:pPr>
              <w:spacing w:line="276" w:lineRule="auto"/>
              <w:jc w:val="center"/>
              <w:rPr>
                <w:rFonts w:ascii="Times New Roman" w:hAnsi="Times New Roman" w:cs="Times New Roman"/>
                <w:noProof/>
                <w:sz w:val="24"/>
                <w:szCs w:val="24"/>
                <w:lang w:eastAsia="it-IT"/>
              </w:rPr>
            </w:pPr>
            <w:r w:rsidRPr="006755C8">
              <w:rPr>
                <w:rFonts w:ascii="Times New Roman" w:hAnsi="Times New Roman" w:cs="Times New Roman"/>
                <w:b/>
                <w:bCs/>
                <w:i/>
                <w:iCs/>
                <w:sz w:val="24"/>
                <w:szCs w:val="24"/>
              </w:rPr>
              <w:t>Adeguata</w:t>
            </w:r>
          </w:p>
        </w:tc>
        <w:tc>
          <w:tcPr>
            <w:tcW w:w="2127" w:type="dxa"/>
          </w:tcPr>
          <w:p w14:paraId="5F7AC091" w14:textId="77777777" w:rsidR="00666197" w:rsidRPr="00FD146F" w:rsidRDefault="00666197" w:rsidP="00302232">
            <w:pPr>
              <w:spacing w:line="276" w:lineRule="auto"/>
              <w:jc w:val="center"/>
              <w:rPr>
                <w:rFonts w:ascii="Times New Roman" w:hAnsi="Times New Roman" w:cs="Times New Roman"/>
                <w:noProof/>
                <w:sz w:val="24"/>
                <w:szCs w:val="24"/>
                <w:lang w:eastAsia="it-IT"/>
              </w:rPr>
            </w:pPr>
            <w:r w:rsidRPr="006755C8">
              <w:rPr>
                <w:rFonts w:ascii="Times New Roman" w:hAnsi="Times New Roman" w:cs="Times New Roman"/>
                <w:b/>
                <w:bCs/>
                <w:i/>
                <w:iCs/>
                <w:sz w:val="24"/>
                <w:szCs w:val="24"/>
              </w:rPr>
              <w:t>Poco adeguata</w:t>
            </w:r>
          </w:p>
        </w:tc>
        <w:tc>
          <w:tcPr>
            <w:tcW w:w="1723" w:type="dxa"/>
          </w:tcPr>
          <w:p w14:paraId="033A5B6A" w14:textId="77777777" w:rsidR="00666197" w:rsidRPr="00FD146F" w:rsidRDefault="00666197" w:rsidP="00302232">
            <w:pPr>
              <w:spacing w:line="276" w:lineRule="auto"/>
              <w:jc w:val="center"/>
              <w:rPr>
                <w:rFonts w:ascii="Times New Roman" w:hAnsi="Times New Roman" w:cs="Times New Roman"/>
                <w:noProof/>
                <w:sz w:val="24"/>
                <w:szCs w:val="24"/>
                <w:lang w:eastAsia="it-IT"/>
              </w:rPr>
            </w:pPr>
            <w:r w:rsidRPr="006755C8">
              <w:rPr>
                <w:rFonts w:ascii="Times New Roman" w:hAnsi="Times New Roman" w:cs="Times New Roman"/>
                <w:b/>
                <w:bCs/>
                <w:i/>
                <w:iCs/>
                <w:sz w:val="24"/>
                <w:szCs w:val="24"/>
              </w:rPr>
              <w:t>Non adeguata</w:t>
            </w:r>
          </w:p>
        </w:tc>
      </w:tr>
      <w:tr w:rsidR="00666197" w14:paraId="29BDD110" w14:textId="77777777" w:rsidTr="00302232">
        <w:tc>
          <w:tcPr>
            <w:tcW w:w="4248" w:type="dxa"/>
          </w:tcPr>
          <w:p w14:paraId="32D06A75" w14:textId="77777777" w:rsidR="00666197" w:rsidRPr="00C303FA" w:rsidRDefault="00666197" w:rsidP="00302232">
            <w:pPr>
              <w:spacing w:line="276" w:lineRule="auto"/>
              <w:rPr>
                <w:rFonts w:ascii="Times New Roman" w:hAnsi="Times New Roman" w:cs="Times New Roman"/>
                <w:i/>
                <w:iCs/>
                <w:sz w:val="24"/>
                <w:szCs w:val="24"/>
              </w:rPr>
            </w:pPr>
            <w:r w:rsidRPr="00C303FA">
              <w:rPr>
                <w:rFonts w:ascii="Times New Roman" w:hAnsi="Times New Roman" w:cs="Times New Roman"/>
                <w:i/>
                <w:iCs/>
                <w:sz w:val="24"/>
                <w:szCs w:val="24"/>
              </w:rPr>
              <w:t>Pronuncia difficoltosa</w:t>
            </w:r>
          </w:p>
        </w:tc>
        <w:tc>
          <w:tcPr>
            <w:tcW w:w="1984" w:type="dxa"/>
          </w:tcPr>
          <w:p w14:paraId="0090EBD7" w14:textId="77777777" w:rsidR="00666197" w:rsidRDefault="00666197" w:rsidP="00302232">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88288" behindDoc="0" locked="0" layoutInCell="1" allowOverlap="1" wp14:anchorId="7D5AE900" wp14:editId="23A99CBD">
                      <wp:simplePos x="0" y="0"/>
                      <wp:positionH relativeFrom="column">
                        <wp:posOffset>334645</wp:posOffset>
                      </wp:positionH>
                      <wp:positionV relativeFrom="paragraph">
                        <wp:posOffset>37465</wp:posOffset>
                      </wp:positionV>
                      <wp:extent cx="193040" cy="151765"/>
                      <wp:effectExtent l="0" t="0" r="16510" b="19685"/>
                      <wp:wrapNone/>
                      <wp:docPr id="50" name="Connettore 50"/>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9579293" id="Connettore 50" o:spid="_x0000_s1026" type="#_x0000_t120" style="position:absolute;margin-left:26.35pt;margin-top:2.95pt;width:15.2pt;height:11.95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9Lufw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" filled="f" strokecolor="#2f528f" strokeweight="1pt">
                      <v:stroke joinstyle="miter"/>
                    </v:shape>
                  </w:pict>
                </mc:Fallback>
              </mc:AlternateContent>
            </w:r>
          </w:p>
        </w:tc>
        <w:tc>
          <w:tcPr>
            <w:tcW w:w="2127" w:type="dxa"/>
          </w:tcPr>
          <w:p w14:paraId="52B448B5" w14:textId="77777777" w:rsidR="00666197" w:rsidRDefault="00666197" w:rsidP="00302232">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89312" behindDoc="0" locked="0" layoutInCell="1" allowOverlap="1" wp14:anchorId="3CEEBC54" wp14:editId="173129FF">
                      <wp:simplePos x="0" y="0"/>
                      <wp:positionH relativeFrom="column">
                        <wp:posOffset>468685</wp:posOffset>
                      </wp:positionH>
                      <wp:positionV relativeFrom="paragraph">
                        <wp:posOffset>26366</wp:posOffset>
                      </wp:positionV>
                      <wp:extent cx="193040" cy="151765"/>
                      <wp:effectExtent l="0" t="0" r="16510" b="19685"/>
                      <wp:wrapNone/>
                      <wp:docPr id="51" name="Connettore 51"/>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EE3FECE" id="Connettore 51" o:spid="_x0000_s1026" type="#_x0000_t120" style="position:absolute;margin-left:36.9pt;margin-top:2.1pt;width:15.2pt;height:11.95pt;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hGpfw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" filled="f" strokecolor="#2f528f" strokeweight="1pt">
                      <v:stroke joinstyle="miter"/>
                    </v:shape>
                  </w:pict>
                </mc:Fallback>
              </mc:AlternateContent>
            </w:r>
          </w:p>
        </w:tc>
        <w:tc>
          <w:tcPr>
            <w:tcW w:w="1723" w:type="dxa"/>
          </w:tcPr>
          <w:p w14:paraId="69562B08" w14:textId="77777777" w:rsidR="00666197" w:rsidRDefault="00666197" w:rsidP="00302232">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90336" behindDoc="0" locked="0" layoutInCell="1" allowOverlap="1" wp14:anchorId="1347827D" wp14:editId="53308884">
                      <wp:simplePos x="0" y="0"/>
                      <wp:positionH relativeFrom="column">
                        <wp:posOffset>478127</wp:posOffset>
                      </wp:positionH>
                      <wp:positionV relativeFrom="paragraph">
                        <wp:posOffset>33959</wp:posOffset>
                      </wp:positionV>
                      <wp:extent cx="193040" cy="151765"/>
                      <wp:effectExtent l="0" t="0" r="16510" b="19685"/>
                      <wp:wrapNone/>
                      <wp:docPr id="52" name="Connettore 52"/>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7D5CE42" id="Connettore 52" o:spid="_x0000_s1026" type="#_x0000_t120" style="position:absolute;margin-left:37.65pt;margin-top:2.65pt;width:15.2pt;height:11.95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VVhfw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" filled="f" strokecolor="#2f528f" strokeweight="1pt">
                      <v:stroke joinstyle="miter"/>
                    </v:shape>
                  </w:pict>
                </mc:Fallback>
              </mc:AlternateContent>
            </w:r>
          </w:p>
        </w:tc>
      </w:tr>
      <w:tr w:rsidR="00666197" w14:paraId="4C1ACA20" w14:textId="77777777" w:rsidTr="00302232">
        <w:tc>
          <w:tcPr>
            <w:tcW w:w="4248" w:type="dxa"/>
          </w:tcPr>
          <w:p w14:paraId="720A0FA7" w14:textId="77777777" w:rsidR="00666197" w:rsidRPr="00C303FA" w:rsidRDefault="00666197" w:rsidP="00302232">
            <w:pPr>
              <w:spacing w:line="276" w:lineRule="auto"/>
              <w:rPr>
                <w:rFonts w:ascii="Times New Roman" w:hAnsi="Times New Roman" w:cs="Times New Roman"/>
                <w:i/>
                <w:iCs/>
                <w:sz w:val="24"/>
                <w:szCs w:val="24"/>
              </w:rPr>
            </w:pPr>
            <w:r w:rsidRPr="00C303FA">
              <w:rPr>
                <w:rFonts w:ascii="Times New Roman" w:hAnsi="Times New Roman" w:cs="Times New Roman"/>
                <w:i/>
                <w:iCs/>
                <w:sz w:val="24"/>
                <w:szCs w:val="24"/>
              </w:rPr>
              <w:t>Difficoltà nella scrittura</w:t>
            </w:r>
          </w:p>
        </w:tc>
        <w:tc>
          <w:tcPr>
            <w:tcW w:w="1984" w:type="dxa"/>
          </w:tcPr>
          <w:p w14:paraId="07076665" w14:textId="77777777" w:rsidR="00666197" w:rsidRDefault="00666197" w:rsidP="00302232">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91360" behindDoc="0" locked="0" layoutInCell="1" allowOverlap="1" wp14:anchorId="0C323C75" wp14:editId="7E461EAE">
                      <wp:simplePos x="0" y="0"/>
                      <wp:positionH relativeFrom="column">
                        <wp:posOffset>334645</wp:posOffset>
                      </wp:positionH>
                      <wp:positionV relativeFrom="paragraph">
                        <wp:posOffset>32385</wp:posOffset>
                      </wp:positionV>
                      <wp:extent cx="193040" cy="151765"/>
                      <wp:effectExtent l="0" t="0" r="16510" b="19685"/>
                      <wp:wrapNone/>
                      <wp:docPr id="53" name="Connettore 53"/>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BAD7D3F" id="Connettore 53" o:spid="_x0000_s1026" type="#_x0000_t120" style="position:absolute;margin-left:26.35pt;margin-top:2.55pt;width:15.2pt;height:11.95pt;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JYmfwIAAPk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" filled="f" strokecolor="#2f528f" strokeweight="1pt">
                      <v:stroke joinstyle="miter"/>
                    </v:shape>
                  </w:pict>
                </mc:Fallback>
              </mc:AlternateContent>
            </w:r>
          </w:p>
        </w:tc>
        <w:tc>
          <w:tcPr>
            <w:tcW w:w="2127" w:type="dxa"/>
          </w:tcPr>
          <w:p w14:paraId="41EFD362" w14:textId="77777777" w:rsidR="00666197" w:rsidRDefault="00666197" w:rsidP="00302232">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92384" behindDoc="0" locked="0" layoutInCell="1" allowOverlap="1" wp14:anchorId="6313F2AB" wp14:editId="3FC61146">
                      <wp:simplePos x="0" y="0"/>
                      <wp:positionH relativeFrom="column">
                        <wp:posOffset>468686</wp:posOffset>
                      </wp:positionH>
                      <wp:positionV relativeFrom="paragraph">
                        <wp:posOffset>41910</wp:posOffset>
                      </wp:positionV>
                      <wp:extent cx="193040" cy="151765"/>
                      <wp:effectExtent l="0" t="0" r="16510" b="19685"/>
                      <wp:wrapNone/>
                      <wp:docPr id="54" name="Connettore 54"/>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C935BE1" id="Connettore 54" o:spid="_x0000_s1026" type="#_x0000_t120" style="position:absolute;margin-left:36.9pt;margin-top:3.3pt;width:15.2pt;height:11.95pt;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" filled="f" strokecolor="#2f528f" strokeweight="1pt">
                      <v:stroke joinstyle="miter"/>
                    </v:shape>
                  </w:pict>
                </mc:Fallback>
              </mc:AlternateContent>
            </w:r>
          </w:p>
        </w:tc>
        <w:tc>
          <w:tcPr>
            <w:tcW w:w="1723" w:type="dxa"/>
          </w:tcPr>
          <w:p w14:paraId="288D3444" w14:textId="77777777" w:rsidR="00666197" w:rsidRDefault="00666197" w:rsidP="00302232">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93408" behindDoc="0" locked="0" layoutInCell="1" allowOverlap="1" wp14:anchorId="42FE48D0" wp14:editId="4738EAF3">
                      <wp:simplePos x="0" y="0"/>
                      <wp:positionH relativeFrom="column">
                        <wp:posOffset>474925</wp:posOffset>
                      </wp:positionH>
                      <wp:positionV relativeFrom="paragraph">
                        <wp:posOffset>37768</wp:posOffset>
                      </wp:positionV>
                      <wp:extent cx="193040" cy="151765"/>
                      <wp:effectExtent l="0" t="0" r="16510" b="19685"/>
                      <wp:wrapNone/>
                      <wp:docPr id="55" name="Connettore 55"/>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423D0B5" id="Connettore 55" o:spid="_x0000_s1026" type="#_x0000_t120" style="position:absolute;margin-left:37.4pt;margin-top:2.95pt;width:15.2pt;height:11.95pt;z-index:25179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" filled="f" strokecolor="#2f528f" strokeweight="1pt">
                      <v:stroke joinstyle="miter"/>
                    </v:shape>
                  </w:pict>
                </mc:Fallback>
              </mc:AlternateContent>
            </w:r>
          </w:p>
        </w:tc>
      </w:tr>
      <w:tr w:rsidR="00666197" w14:paraId="14CFDB29" w14:textId="77777777" w:rsidTr="00302232">
        <w:tc>
          <w:tcPr>
            <w:tcW w:w="4248" w:type="dxa"/>
          </w:tcPr>
          <w:p w14:paraId="3AC91B05" w14:textId="77777777" w:rsidR="00666197" w:rsidRPr="00C303FA" w:rsidRDefault="00666197" w:rsidP="00302232">
            <w:pPr>
              <w:spacing w:line="276" w:lineRule="auto"/>
              <w:rPr>
                <w:rFonts w:ascii="Times New Roman" w:hAnsi="Times New Roman" w:cs="Times New Roman"/>
                <w:i/>
                <w:iCs/>
                <w:sz w:val="24"/>
                <w:szCs w:val="24"/>
              </w:rPr>
            </w:pPr>
            <w:r w:rsidRPr="00C303FA">
              <w:rPr>
                <w:rFonts w:ascii="Times New Roman" w:hAnsi="Times New Roman" w:cs="Times New Roman"/>
                <w:i/>
                <w:iCs/>
                <w:sz w:val="24"/>
                <w:szCs w:val="24"/>
              </w:rPr>
              <w:t>Difficoltà di acquisizione degli automatismi grammaticali di base</w:t>
            </w:r>
          </w:p>
        </w:tc>
        <w:tc>
          <w:tcPr>
            <w:tcW w:w="1984" w:type="dxa"/>
          </w:tcPr>
          <w:p w14:paraId="501E7026" w14:textId="77777777" w:rsidR="00666197" w:rsidRDefault="00666197" w:rsidP="00302232">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94432" behindDoc="0" locked="0" layoutInCell="1" allowOverlap="1" wp14:anchorId="0DFD2D3C" wp14:editId="44BD05ED">
                      <wp:simplePos x="0" y="0"/>
                      <wp:positionH relativeFrom="column">
                        <wp:posOffset>334645</wp:posOffset>
                      </wp:positionH>
                      <wp:positionV relativeFrom="paragraph">
                        <wp:posOffset>159385</wp:posOffset>
                      </wp:positionV>
                      <wp:extent cx="193040" cy="151765"/>
                      <wp:effectExtent l="0" t="0" r="16510" b="19685"/>
                      <wp:wrapNone/>
                      <wp:docPr id="56" name="Connettore 56"/>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3CF4697" id="Connettore 56" o:spid="_x0000_s1026" type="#_x0000_t120" style="position:absolute;margin-left:26.35pt;margin-top:12.55pt;width:15.2pt;height:11.95pt;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yulfw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" filled="f" strokecolor="#2f528f" strokeweight="1pt">
                      <v:stroke joinstyle="miter"/>
                    </v:shape>
                  </w:pict>
                </mc:Fallback>
              </mc:AlternateContent>
            </w:r>
          </w:p>
        </w:tc>
        <w:tc>
          <w:tcPr>
            <w:tcW w:w="2127" w:type="dxa"/>
          </w:tcPr>
          <w:p w14:paraId="3AC139C5" w14:textId="77777777" w:rsidR="00666197" w:rsidRDefault="00666197" w:rsidP="00302232">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95456" behindDoc="0" locked="0" layoutInCell="1" allowOverlap="1" wp14:anchorId="2299389B" wp14:editId="13BD6526">
                      <wp:simplePos x="0" y="0"/>
                      <wp:positionH relativeFrom="column">
                        <wp:posOffset>468657</wp:posOffset>
                      </wp:positionH>
                      <wp:positionV relativeFrom="paragraph">
                        <wp:posOffset>140970</wp:posOffset>
                      </wp:positionV>
                      <wp:extent cx="193040" cy="151765"/>
                      <wp:effectExtent l="0" t="0" r="16510" b="19685"/>
                      <wp:wrapNone/>
                      <wp:docPr id="57" name="Connettore 57"/>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0771D47" id="Connettore 57" o:spid="_x0000_s1026" type="#_x0000_t120" style="position:absolute;margin-left:36.9pt;margin-top:11.1pt;width:15.2pt;height:11.95pt;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ujifw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" filled="f" strokecolor="#2f528f" strokeweight="1pt">
                      <v:stroke joinstyle="miter"/>
                    </v:shape>
                  </w:pict>
                </mc:Fallback>
              </mc:AlternateContent>
            </w:r>
          </w:p>
        </w:tc>
        <w:tc>
          <w:tcPr>
            <w:tcW w:w="1723" w:type="dxa"/>
          </w:tcPr>
          <w:p w14:paraId="21D21DD9" w14:textId="77777777" w:rsidR="00666197" w:rsidRDefault="00666197" w:rsidP="00302232">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96480" behindDoc="0" locked="0" layoutInCell="1" allowOverlap="1" wp14:anchorId="5E4CF335" wp14:editId="109D228F">
                      <wp:simplePos x="0" y="0"/>
                      <wp:positionH relativeFrom="column">
                        <wp:posOffset>477437</wp:posOffset>
                      </wp:positionH>
                      <wp:positionV relativeFrom="paragraph">
                        <wp:posOffset>112395</wp:posOffset>
                      </wp:positionV>
                      <wp:extent cx="193040" cy="151765"/>
                      <wp:effectExtent l="0" t="0" r="16510" b="19685"/>
                      <wp:wrapNone/>
                      <wp:docPr id="58" name="Connettore 58"/>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64DF668" id="Connettore 58" o:spid="_x0000_s1026" type="#_x0000_t120" style="position:absolute;margin-left:37.6pt;margin-top:8.85pt;width:15.2pt;height:11.95pt;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V+9fw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" filled="f" strokecolor="#2f528f" strokeweight="1pt">
                      <v:stroke joinstyle="miter"/>
                    </v:shape>
                  </w:pict>
                </mc:Fallback>
              </mc:AlternateContent>
            </w:r>
          </w:p>
        </w:tc>
      </w:tr>
      <w:tr w:rsidR="00666197" w14:paraId="382CF9BC" w14:textId="77777777" w:rsidTr="00302232">
        <w:tc>
          <w:tcPr>
            <w:tcW w:w="4248" w:type="dxa"/>
          </w:tcPr>
          <w:p w14:paraId="051778C2" w14:textId="77777777" w:rsidR="00666197" w:rsidRPr="00C303FA" w:rsidRDefault="00666197" w:rsidP="00302232">
            <w:pPr>
              <w:spacing w:line="276" w:lineRule="auto"/>
              <w:rPr>
                <w:rFonts w:ascii="Times New Roman" w:hAnsi="Times New Roman" w:cs="Times New Roman"/>
                <w:i/>
                <w:iCs/>
                <w:sz w:val="24"/>
                <w:szCs w:val="24"/>
              </w:rPr>
            </w:pPr>
            <w:r w:rsidRPr="00C303FA">
              <w:rPr>
                <w:rFonts w:ascii="Times New Roman" w:hAnsi="Times New Roman" w:cs="Times New Roman"/>
                <w:i/>
                <w:iCs/>
                <w:sz w:val="24"/>
                <w:szCs w:val="24"/>
              </w:rPr>
              <w:t>Difficoltà acquisizione nuovo lessico</w:t>
            </w:r>
          </w:p>
        </w:tc>
        <w:tc>
          <w:tcPr>
            <w:tcW w:w="1984" w:type="dxa"/>
          </w:tcPr>
          <w:p w14:paraId="70805B2D" w14:textId="77777777" w:rsidR="00666197" w:rsidRDefault="00666197" w:rsidP="00302232">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97504" behindDoc="0" locked="0" layoutInCell="1" allowOverlap="1" wp14:anchorId="2E5876FA" wp14:editId="406FC900">
                      <wp:simplePos x="0" y="0"/>
                      <wp:positionH relativeFrom="column">
                        <wp:posOffset>334645</wp:posOffset>
                      </wp:positionH>
                      <wp:positionV relativeFrom="paragraph">
                        <wp:posOffset>31391</wp:posOffset>
                      </wp:positionV>
                      <wp:extent cx="193040" cy="151765"/>
                      <wp:effectExtent l="0" t="0" r="16510" b="19685"/>
                      <wp:wrapNone/>
                      <wp:docPr id="59" name="Connettore 59"/>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8023EF" id="Connettore 59" o:spid="_x0000_s1026" type="#_x0000_t120" style="position:absolute;margin-left:26.35pt;margin-top:2.45pt;width:15.2pt;height:11.95pt;z-index:25179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" filled="f" strokecolor="#2f528f" strokeweight="1pt">
                      <v:stroke joinstyle="miter"/>
                    </v:shape>
                  </w:pict>
                </mc:Fallback>
              </mc:AlternateContent>
            </w:r>
          </w:p>
        </w:tc>
        <w:tc>
          <w:tcPr>
            <w:tcW w:w="2127" w:type="dxa"/>
          </w:tcPr>
          <w:p w14:paraId="0736D01A" w14:textId="77777777" w:rsidR="00666197" w:rsidRDefault="00666197" w:rsidP="00302232">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98528" behindDoc="0" locked="0" layoutInCell="1" allowOverlap="1" wp14:anchorId="31A91204" wp14:editId="2A1B8159">
                      <wp:simplePos x="0" y="0"/>
                      <wp:positionH relativeFrom="column">
                        <wp:posOffset>471832</wp:posOffset>
                      </wp:positionH>
                      <wp:positionV relativeFrom="paragraph">
                        <wp:posOffset>28244</wp:posOffset>
                      </wp:positionV>
                      <wp:extent cx="193040" cy="151765"/>
                      <wp:effectExtent l="0" t="0" r="16510" b="19685"/>
                      <wp:wrapNone/>
                      <wp:docPr id="60" name="Connettore 60"/>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4F4FA21" id="Connettore 60" o:spid="_x0000_s1026" type="#_x0000_t120" style="position:absolute;margin-left:37.15pt;margin-top:2.2pt;width:15.2pt;height:11.95pt;z-index:25179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nxYfw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" filled="f" strokecolor="#2f528f" strokeweight="1pt">
                      <v:stroke joinstyle="miter"/>
                    </v:shape>
                  </w:pict>
                </mc:Fallback>
              </mc:AlternateContent>
            </w:r>
          </w:p>
        </w:tc>
        <w:tc>
          <w:tcPr>
            <w:tcW w:w="1723" w:type="dxa"/>
          </w:tcPr>
          <w:p w14:paraId="5CDA2792" w14:textId="77777777" w:rsidR="00666197" w:rsidRDefault="00666197" w:rsidP="00302232">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799552" behindDoc="0" locked="0" layoutInCell="1" allowOverlap="1" wp14:anchorId="29081B19" wp14:editId="43E0179C">
                      <wp:simplePos x="0" y="0"/>
                      <wp:positionH relativeFrom="column">
                        <wp:posOffset>474952</wp:posOffset>
                      </wp:positionH>
                      <wp:positionV relativeFrom="paragraph">
                        <wp:posOffset>21563</wp:posOffset>
                      </wp:positionV>
                      <wp:extent cx="193040" cy="151765"/>
                      <wp:effectExtent l="0" t="0" r="16510" b="19685"/>
                      <wp:wrapNone/>
                      <wp:docPr id="61" name="Connettore 61"/>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33D53F3" id="Connettore 61" o:spid="_x0000_s1026" type="#_x0000_t120" style="position:absolute;margin-left:37.4pt;margin-top:1.7pt;width:15.2pt;height:11.95pt;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78ffw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" filled="f" strokecolor="#2f528f" strokeweight="1pt">
                      <v:stroke joinstyle="miter"/>
                    </v:shape>
                  </w:pict>
                </mc:Fallback>
              </mc:AlternateContent>
            </w:r>
          </w:p>
        </w:tc>
      </w:tr>
      <w:tr w:rsidR="00666197" w14:paraId="29874484" w14:textId="77777777" w:rsidTr="00302232">
        <w:tc>
          <w:tcPr>
            <w:tcW w:w="4248" w:type="dxa"/>
          </w:tcPr>
          <w:p w14:paraId="30757824" w14:textId="77777777" w:rsidR="00666197" w:rsidRPr="00C303FA" w:rsidRDefault="00666197" w:rsidP="00302232">
            <w:pPr>
              <w:spacing w:line="276" w:lineRule="auto"/>
              <w:rPr>
                <w:rFonts w:ascii="Times New Roman" w:hAnsi="Times New Roman" w:cs="Times New Roman"/>
                <w:i/>
                <w:iCs/>
                <w:sz w:val="24"/>
                <w:szCs w:val="24"/>
              </w:rPr>
            </w:pPr>
            <w:r w:rsidRPr="00C303FA">
              <w:rPr>
                <w:rFonts w:ascii="Times New Roman" w:hAnsi="Times New Roman" w:cs="Times New Roman"/>
                <w:i/>
                <w:iCs/>
                <w:sz w:val="24"/>
                <w:szCs w:val="24"/>
              </w:rPr>
              <w:t>Difficoltà nella comprensione del testo scritto</w:t>
            </w:r>
          </w:p>
        </w:tc>
        <w:tc>
          <w:tcPr>
            <w:tcW w:w="1984" w:type="dxa"/>
          </w:tcPr>
          <w:p w14:paraId="258EC490" w14:textId="77777777" w:rsidR="00666197" w:rsidRDefault="00666197" w:rsidP="00302232">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00576" behindDoc="0" locked="0" layoutInCell="1" allowOverlap="1" wp14:anchorId="3A848EEA" wp14:editId="0776A677">
                      <wp:simplePos x="0" y="0"/>
                      <wp:positionH relativeFrom="column">
                        <wp:posOffset>334645</wp:posOffset>
                      </wp:positionH>
                      <wp:positionV relativeFrom="paragraph">
                        <wp:posOffset>144697</wp:posOffset>
                      </wp:positionV>
                      <wp:extent cx="193040" cy="151765"/>
                      <wp:effectExtent l="0" t="0" r="16510" b="19685"/>
                      <wp:wrapNone/>
                      <wp:docPr id="62" name="Connettore 62"/>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018003D" id="Connettore 62" o:spid="_x0000_s1026" type="#_x0000_t120" style="position:absolute;margin-left:26.35pt;margin-top:11.4pt;width:15.2pt;height:11.95pt;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PvXfw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" filled="f" strokecolor="#2f528f" strokeweight="1pt">
                      <v:stroke joinstyle="miter"/>
                    </v:shape>
                  </w:pict>
                </mc:Fallback>
              </mc:AlternateContent>
            </w:r>
          </w:p>
        </w:tc>
        <w:tc>
          <w:tcPr>
            <w:tcW w:w="2127" w:type="dxa"/>
          </w:tcPr>
          <w:p w14:paraId="711786BA" w14:textId="77777777" w:rsidR="00666197" w:rsidRDefault="00666197" w:rsidP="00302232">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01600" behindDoc="0" locked="0" layoutInCell="1" allowOverlap="1" wp14:anchorId="56F070E3" wp14:editId="6499E344">
                      <wp:simplePos x="0" y="0"/>
                      <wp:positionH relativeFrom="column">
                        <wp:posOffset>462004</wp:posOffset>
                      </wp:positionH>
                      <wp:positionV relativeFrom="paragraph">
                        <wp:posOffset>144449</wp:posOffset>
                      </wp:positionV>
                      <wp:extent cx="193040" cy="151765"/>
                      <wp:effectExtent l="0" t="0" r="16510" b="19685"/>
                      <wp:wrapNone/>
                      <wp:docPr id="63" name="Connettore 63"/>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2D0DA32" id="Connettore 63" o:spid="_x0000_s1026" type="#_x0000_t120" style="position:absolute;margin-left:36.4pt;margin-top:11.35pt;width:15.2pt;height:11.95pt;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TiQfwIAAPk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" filled="f" strokecolor="#2f528f" strokeweight="1pt">
                      <v:stroke joinstyle="miter"/>
                    </v:shape>
                  </w:pict>
                </mc:Fallback>
              </mc:AlternateContent>
            </w:r>
          </w:p>
        </w:tc>
        <w:tc>
          <w:tcPr>
            <w:tcW w:w="1723" w:type="dxa"/>
          </w:tcPr>
          <w:p w14:paraId="2E98732D" w14:textId="77777777" w:rsidR="00666197" w:rsidRDefault="00666197" w:rsidP="00302232">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02624" behindDoc="0" locked="0" layoutInCell="1" allowOverlap="1" wp14:anchorId="44FB5E79" wp14:editId="76C7C6DA">
                      <wp:simplePos x="0" y="0"/>
                      <wp:positionH relativeFrom="column">
                        <wp:posOffset>483180</wp:posOffset>
                      </wp:positionH>
                      <wp:positionV relativeFrom="paragraph">
                        <wp:posOffset>144780</wp:posOffset>
                      </wp:positionV>
                      <wp:extent cx="193040" cy="151765"/>
                      <wp:effectExtent l="0" t="0" r="16510" b="19685"/>
                      <wp:wrapNone/>
                      <wp:docPr id="64" name="Connettore 64"/>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14367EF" id="Connettore 64" o:spid="_x0000_s1026" type="#_x0000_t120" style="position:absolute;margin-left:38.05pt;margin-top:11.4pt;width:15.2pt;height:11.95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" filled="f" strokecolor="#2f528f" strokeweight="1pt">
                      <v:stroke joinstyle="miter"/>
                    </v:shape>
                  </w:pict>
                </mc:Fallback>
              </mc:AlternateContent>
            </w:r>
          </w:p>
        </w:tc>
      </w:tr>
      <w:tr w:rsidR="00666197" w14:paraId="6E0149BF" w14:textId="77777777" w:rsidTr="00302232">
        <w:tc>
          <w:tcPr>
            <w:tcW w:w="4248" w:type="dxa"/>
          </w:tcPr>
          <w:p w14:paraId="455C3426" w14:textId="77777777" w:rsidR="00666197" w:rsidRPr="00C303FA" w:rsidRDefault="00666197" w:rsidP="00302232">
            <w:pPr>
              <w:spacing w:line="276" w:lineRule="auto"/>
              <w:rPr>
                <w:rFonts w:ascii="Times New Roman" w:hAnsi="Times New Roman" w:cs="Times New Roman"/>
                <w:i/>
                <w:iCs/>
                <w:sz w:val="24"/>
                <w:szCs w:val="24"/>
              </w:rPr>
            </w:pPr>
            <w:r w:rsidRPr="00C303FA">
              <w:rPr>
                <w:rFonts w:ascii="Times New Roman" w:hAnsi="Times New Roman" w:cs="Times New Roman"/>
                <w:i/>
                <w:iCs/>
                <w:sz w:val="24"/>
                <w:szCs w:val="24"/>
              </w:rPr>
              <w:t>Difficoltà nella produzione orale</w:t>
            </w:r>
          </w:p>
        </w:tc>
        <w:tc>
          <w:tcPr>
            <w:tcW w:w="1984" w:type="dxa"/>
          </w:tcPr>
          <w:p w14:paraId="7D49787B" w14:textId="77777777" w:rsidR="00666197" w:rsidRDefault="00666197" w:rsidP="00302232">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03648" behindDoc="0" locked="0" layoutInCell="1" allowOverlap="1" wp14:anchorId="708248FC" wp14:editId="5136CE14">
                      <wp:simplePos x="0" y="0"/>
                      <wp:positionH relativeFrom="column">
                        <wp:posOffset>334645</wp:posOffset>
                      </wp:positionH>
                      <wp:positionV relativeFrom="paragraph">
                        <wp:posOffset>30480</wp:posOffset>
                      </wp:positionV>
                      <wp:extent cx="193040" cy="151765"/>
                      <wp:effectExtent l="0" t="0" r="16510" b="19685"/>
                      <wp:wrapNone/>
                      <wp:docPr id="65" name="Connettore 65"/>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30423DE" id="Connettore 65" o:spid="_x0000_s1026" type="#_x0000_t120" style="position:absolute;margin-left:26.35pt;margin-top:2.4pt;width:15.2pt;height:11.95pt;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" filled="f" strokecolor="#2f528f" strokeweight="1pt">
                      <v:stroke joinstyle="miter"/>
                    </v:shape>
                  </w:pict>
                </mc:Fallback>
              </mc:AlternateContent>
            </w:r>
          </w:p>
        </w:tc>
        <w:tc>
          <w:tcPr>
            <w:tcW w:w="2127" w:type="dxa"/>
          </w:tcPr>
          <w:p w14:paraId="06A00F5B" w14:textId="77777777" w:rsidR="00666197" w:rsidRDefault="00666197" w:rsidP="00302232">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04672" behindDoc="0" locked="0" layoutInCell="1" allowOverlap="1" wp14:anchorId="3E8CA9B6" wp14:editId="1A43C4FC">
                      <wp:simplePos x="0" y="0"/>
                      <wp:positionH relativeFrom="column">
                        <wp:posOffset>466449</wp:posOffset>
                      </wp:positionH>
                      <wp:positionV relativeFrom="paragraph">
                        <wp:posOffset>17145</wp:posOffset>
                      </wp:positionV>
                      <wp:extent cx="193040" cy="151765"/>
                      <wp:effectExtent l="0" t="0" r="16510" b="19685"/>
                      <wp:wrapNone/>
                      <wp:docPr id="66" name="Connettore 66"/>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77DD27" id="Connettore 66" o:spid="_x0000_s1026" type="#_x0000_t120" style="position:absolute;margin-left:36.75pt;margin-top:1.35pt;width:15.2pt;height:11.95pt;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" filled="f" strokecolor="#2f528f" strokeweight="1pt">
                      <v:stroke joinstyle="miter"/>
                    </v:shape>
                  </w:pict>
                </mc:Fallback>
              </mc:AlternateContent>
            </w:r>
          </w:p>
        </w:tc>
        <w:tc>
          <w:tcPr>
            <w:tcW w:w="1723" w:type="dxa"/>
          </w:tcPr>
          <w:p w14:paraId="4579D586" w14:textId="77777777" w:rsidR="00666197" w:rsidRDefault="00666197" w:rsidP="00302232">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05696" behindDoc="0" locked="0" layoutInCell="1" allowOverlap="1" wp14:anchorId="77E82FF1" wp14:editId="1166E956">
                      <wp:simplePos x="0" y="0"/>
                      <wp:positionH relativeFrom="column">
                        <wp:posOffset>492705</wp:posOffset>
                      </wp:positionH>
                      <wp:positionV relativeFrom="paragraph">
                        <wp:posOffset>17725</wp:posOffset>
                      </wp:positionV>
                      <wp:extent cx="193040" cy="151765"/>
                      <wp:effectExtent l="0" t="0" r="16510" b="19685"/>
                      <wp:wrapNone/>
                      <wp:docPr id="67" name="Connettore 67"/>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A89D5A8" id="Connettore 67" o:spid="_x0000_s1026" type="#_x0000_t120" style="position:absolute;margin-left:38.8pt;margin-top:1.4pt;width:15.2pt;height:11.95pt;z-index:251805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0ZUfw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" filled="f" strokecolor="#2f528f" strokeweight="1pt">
                      <v:stroke joinstyle="miter"/>
                    </v:shape>
                  </w:pict>
                </mc:Fallback>
              </mc:AlternateContent>
            </w:r>
          </w:p>
        </w:tc>
      </w:tr>
      <w:tr w:rsidR="00666197" w14:paraId="38E86F8B" w14:textId="77777777" w:rsidTr="00302232">
        <w:tc>
          <w:tcPr>
            <w:tcW w:w="4248" w:type="dxa"/>
          </w:tcPr>
          <w:p w14:paraId="42771CF2" w14:textId="77777777" w:rsidR="00666197" w:rsidRPr="00C303FA" w:rsidRDefault="00666197" w:rsidP="00302232">
            <w:pPr>
              <w:spacing w:line="276" w:lineRule="auto"/>
              <w:rPr>
                <w:rFonts w:ascii="Times New Roman" w:hAnsi="Times New Roman" w:cs="Times New Roman"/>
                <w:i/>
                <w:iCs/>
                <w:sz w:val="24"/>
                <w:szCs w:val="24"/>
              </w:rPr>
            </w:pPr>
            <w:r>
              <w:rPr>
                <w:rFonts w:ascii="Times New Roman" w:hAnsi="Times New Roman" w:cs="Times New Roman"/>
                <w:i/>
                <w:iCs/>
                <w:sz w:val="24"/>
                <w:szCs w:val="24"/>
              </w:rPr>
              <w:t>Altro</w:t>
            </w:r>
          </w:p>
        </w:tc>
        <w:tc>
          <w:tcPr>
            <w:tcW w:w="1984" w:type="dxa"/>
          </w:tcPr>
          <w:p w14:paraId="6E9E53CA" w14:textId="77777777" w:rsidR="00666197" w:rsidRDefault="00666197" w:rsidP="00302232">
            <w:pPr>
              <w:spacing w:line="276" w:lineRule="auto"/>
              <w:jc w:val="center"/>
              <w:rPr>
                <w:rFonts w:ascii="Times New Roman" w:hAnsi="Times New Roman" w:cs="Times New Roman"/>
                <w:b/>
                <w:bCs/>
                <w:i/>
                <w:iCs/>
                <w:sz w:val="26"/>
                <w:szCs w:val="26"/>
              </w:rPr>
            </w:pPr>
          </w:p>
        </w:tc>
        <w:tc>
          <w:tcPr>
            <w:tcW w:w="2127" w:type="dxa"/>
          </w:tcPr>
          <w:p w14:paraId="4B017175" w14:textId="77777777" w:rsidR="00666197" w:rsidRDefault="00666197" w:rsidP="00302232">
            <w:pPr>
              <w:spacing w:line="276" w:lineRule="auto"/>
              <w:jc w:val="center"/>
              <w:rPr>
                <w:rFonts w:ascii="Times New Roman" w:hAnsi="Times New Roman" w:cs="Times New Roman"/>
                <w:b/>
                <w:bCs/>
                <w:i/>
                <w:iCs/>
                <w:sz w:val="26"/>
                <w:szCs w:val="26"/>
              </w:rPr>
            </w:pPr>
          </w:p>
        </w:tc>
        <w:tc>
          <w:tcPr>
            <w:tcW w:w="1723" w:type="dxa"/>
          </w:tcPr>
          <w:p w14:paraId="116A5FC3" w14:textId="77777777" w:rsidR="00666197" w:rsidRDefault="00666197" w:rsidP="00302232">
            <w:pPr>
              <w:spacing w:line="276" w:lineRule="auto"/>
              <w:jc w:val="center"/>
              <w:rPr>
                <w:rFonts w:ascii="Times New Roman" w:hAnsi="Times New Roman" w:cs="Times New Roman"/>
                <w:b/>
                <w:bCs/>
                <w:i/>
                <w:iCs/>
                <w:sz w:val="26"/>
                <w:szCs w:val="26"/>
              </w:rPr>
            </w:pPr>
          </w:p>
        </w:tc>
      </w:tr>
    </w:tbl>
    <w:p w14:paraId="480BE7B6" w14:textId="77777777" w:rsidR="00666197" w:rsidRDefault="00666197" w:rsidP="00666197">
      <w:pPr>
        <w:spacing w:after="0" w:line="276" w:lineRule="auto"/>
        <w:rPr>
          <w:rFonts w:ascii="Times New Roman" w:hAnsi="Times New Roman" w:cs="Times New Roman"/>
          <w:b/>
          <w:bCs/>
          <w:i/>
          <w:iCs/>
          <w:sz w:val="26"/>
          <w:szCs w:val="26"/>
        </w:rPr>
      </w:pPr>
    </w:p>
    <w:tbl>
      <w:tblPr>
        <w:tblStyle w:val="Grigliatabella"/>
        <w:tblW w:w="0" w:type="auto"/>
        <w:tblLook w:val="04A0" w:firstRow="1" w:lastRow="0" w:firstColumn="1" w:lastColumn="0" w:noHBand="0" w:noVBand="1"/>
      </w:tblPr>
      <w:tblGrid>
        <w:gridCol w:w="4091"/>
        <w:gridCol w:w="2141"/>
        <w:gridCol w:w="2127"/>
        <w:gridCol w:w="1723"/>
      </w:tblGrid>
      <w:tr w:rsidR="00666197" w14:paraId="1F56A0CB" w14:textId="77777777" w:rsidTr="00302232">
        <w:tc>
          <w:tcPr>
            <w:tcW w:w="10082" w:type="dxa"/>
            <w:gridSpan w:val="4"/>
            <w:shd w:val="clear" w:color="auto" w:fill="D9E2F3" w:themeFill="accent1" w:themeFillTint="33"/>
          </w:tcPr>
          <w:p w14:paraId="0BC4FE26" w14:textId="77777777" w:rsidR="00666197" w:rsidRDefault="00666197" w:rsidP="00302232">
            <w:pPr>
              <w:spacing w:line="276" w:lineRule="auto"/>
              <w:jc w:val="center"/>
              <w:rPr>
                <w:rFonts w:ascii="Times New Roman" w:hAnsi="Times New Roman" w:cs="Times New Roman"/>
                <w:b/>
                <w:bCs/>
                <w:i/>
                <w:iCs/>
                <w:sz w:val="26"/>
                <w:szCs w:val="26"/>
              </w:rPr>
            </w:pPr>
            <w:r w:rsidRPr="00896F3B">
              <w:rPr>
                <w:rFonts w:ascii="Times New Roman" w:hAnsi="Times New Roman" w:cs="Times New Roman"/>
                <w:b/>
                <w:bCs/>
                <w:sz w:val="24"/>
                <w:szCs w:val="24"/>
              </w:rPr>
              <w:t>CARATTERISTICHE DEL PROCESSO DI APPRENDIMENTO</w:t>
            </w:r>
          </w:p>
        </w:tc>
      </w:tr>
      <w:tr w:rsidR="00666197" w14:paraId="2164CFC3" w14:textId="77777777" w:rsidTr="00302232">
        <w:tc>
          <w:tcPr>
            <w:tcW w:w="4091" w:type="dxa"/>
          </w:tcPr>
          <w:p w14:paraId="59634CEF" w14:textId="77777777" w:rsidR="00666197" w:rsidRDefault="00666197" w:rsidP="00302232">
            <w:pPr>
              <w:spacing w:line="276" w:lineRule="auto"/>
              <w:rPr>
                <w:rFonts w:ascii="Times New Roman" w:hAnsi="Times New Roman" w:cs="Times New Roman"/>
                <w:b/>
                <w:bCs/>
                <w:i/>
                <w:iCs/>
                <w:sz w:val="26"/>
                <w:szCs w:val="26"/>
              </w:rPr>
            </w:pPr>
            <w:r w:rsidRPr="006755C8">
              <w:rPr>
                <w:rFonts w:ascii="Times New Roman" w:hAnsi="Times New Roman" w:cs="Times New Roman"/>
                <w:b/>
                <w:bCs/>
                <w:i/>
                <w:iCs/>
                <w:sz w:val="24"/>
                <w:szCs w:val="24"/>
              </w:rPr>
              <w:t>Area</w:t>
            </w:r>
          </w:p>
        </w:tc>
        <w:tc>
          <w:tcPr>
            <w:tcW w:w="2141" w:type="dxa"/>
          </w:tcPr>
          <w:p w14:paraId="518B47B6" w14:textId="77777777" w:rsidR="00666197" w:rsidRDefault="00666197" w:rsidP="00302232">
            <w:pPr>
              <w:spacing w:line="276" w:lineRule="auto"/>
              <w:rPr>
                <w:rFonts w:ascii="Times New Roman" w:hAnsi="Times New Roman" w:cs="Times New Roman"/>
                <w:b/>
                <w:bCs/>
                <w:i/>
                <w:iCs/>
                <w:sz w:val="26"/>
                <w:szCs w:val="26"/>
              </w:rPr>
            </w:pPr>
            <w:r w:rsidRPr="006755C8">
              <w:rPr>
                <w:rFonts w:ascii="Times New Roman" w:hAnsi="Times New Roman" w:cs="Times New Roman"/>
                <w:b/>
                <w:bCs/>
                <w:i/>
                <w:iCs/>
                <w:sz w:val="24"/>
                <w:szCs w:val="24"/>
              </w:rPr>
              <w:t>Adeguata</w:t>
            </w:r>
          </w:p>
        </w:tc>
        <w:tc>
          <w:tcPr>
            <w:tcW w:w="2127" w:type="dxa"/>
          </w:tcPr>
          <w:p w14:paraId="674AF79E" w14:textId="77777777" w:rsidR="00666197" w:rsidRDefault="00666197" w:rsidP="00302232">
            <w:pPr>
              <w:spacing w:line="276" w:lineRule="auto"/>
              <w:rPr>
                <w:rFonts w:ascii="Times New Roman" w:hAnsi="Times New Roman" w:cs="Times New Roman"/>
                <w:b/>
                <w:bCs/>
                <w:i/>
                <w:iCs/>
                <w:sz w:val="26"/>
                <w:szCs w:val="26"/>
              </w:rPr>
            </w:pPr>
            <w:r w:rsidRPr="006755C8">
              <w:rPr>
                <w:rFonts w:ascii="Times New Roman" w:hAnsi="Times New Roman" w:cs="Times New Roman"/>
                <w:b/>
                <w:bCs/>
                <w:i/>
                <w:iCs/>
                <w:sz w:val="24"/>
                <w:szCs w:val="24"/>
              </w:rPr>
              <w:t>Poco adeguata</w:t>
            </w:r>
          </w:p>
        </w:tc>
        <w:tc>
          <w:tcPr>
            <w:tcW w:w="1723" w:type="dxa"/>
          </w:tcPr>
          <w:p w14:paraId="420A54D2" w14:textId="77777777" w:rsidR="00666197" w:rsidRDefault="00666197" w:rsidP="00302232">
            <w:pPr>
              <w:spacing w:line="276" w:lineRule="auto"/>
              <w:rPr>
                <w:rFonts w:ascii="Times New Roman" w:hAnsi="Times New Roman" w:cs="Times New Roman"/>
                <w:b/>
                <w:bCs/>
                <w:i/>
                <w:iCs/>
                <w:sz w:val="26"/>
                <w:szCs w:val="26"/>
              </w:rPr>
            </w:pPr>
            <w:r w:rsidRPr="006755C8">
              <w:rPr>
                <w:rFonts w:ascii="Times New Roman" w:hAnsi="Times New Roman" w:cs="Times New Roman"/>
                <w:b/>
                <w:bCs/>
                <w:i/>
                <w:iCs/>
                <w:sz w:val="24"/>
                <w:szCs w:val="24"/>
              </w:rPr>
              <w:t>Non adeguata</w:t>
            </w:r>
          </w:p>
        </w:tc>
      </w:tr>
      <w:tr w:rsidR="00666197" w14:paraId="09E7F458" w14:textId="77777777" w:rsidTr="00302232">
        <w:tc>
          <w:tcPr>
            <w:tcW w:w="4091" w:type="dxa"/>
          </w:tcPr>
          <w:p w14:paraId="33832CA7" w14:textId="77777777" w:rsidR="00666197" w:rsidRPr="00896F3B" w:rsidRDefault="00666197" w:rsidP="00302232">
            <w:pPr>
              <w:spacing w:line="276" w:lineRule="auto"/>
              <w:rPr>
                <w:rFonts w:ascii="Times New Roman" w:hAnsi="Times New Roman" w:cs="Times New Roman"/>
                <w:i/>
                <w:iCs/>
                <w:sz w:val="24"/>
                <w:szCs w:val="24"/>
              </w:rPr>
            </w:pPr>
            <w:r w:rsidRPr="00896F3B">
              <w:rPr>
                <w:rFonts w:ascii="Times New Roman" w:hAnsi="Times New Roman" w:cs="Times New Roman"/>
                <w:i/>
                <w:iCs/>
                <w:sz w:val="24"/>
                <w:szCs w:val="24"/>
              </w:rPr>
              <w:t>Capacità di memorizzare procedure operative nelle</w:t>
            </w:r>
            <w:r>
              <w:rPr>
                <w:rFonts w:ascii="Times New Roman" w:hAnsi="Times New Roman" w:cs="Times New Roman"/>
                <w:i/>
                <w:iCs/>
                <w:sz w:val="24"/>
                <w:szCs w:val="24"/>
              </w:rPr>
              <w:t xml:space="preserve"> </w:t>
            </w:r>
            <w:r w:rsidRPr="00896F3B">
              <w:rPr>
                <w:rFonts w:ascii="Times New Roman" w:hAnsi="Times New Roman" w:cs="Times New Roman"/>
                <w:i/>
                <w:iCs/>
                <w:sz w:val="24"/>
                <w:szCs w:val="24"/>
              </w:rPr>
              <w:t>discipline tecnico-pratiche (formule, strutture</w:t>
            </w:r>
          </w:p>
          <w:p w14:paraId="4A54E114" w14:textId="77777777" w:rsidR="00666197" w:rsidRDefault="00666197" w:rsidP="00302232">
            <w:pPr>
              <w:spacing w:line="276" w:lineRule="auto"/>
              <w:rPr>
                <w:rFonts w:ascii="Times New Roman" w:hAnsi="Times New Roman" w:cs="Times New Roman"/>
                <w:b/>
                <w:bCs/>
                <w:i/>
                <w:iCs/>
                <w:sz w:val="26"/>
                <w:szCs w:val="26"/>
              </w:rPr>
            </w:pPr>
            <w:r w:rsidRPr="00896F3B">
              <w:rPr>
                <w:rFonts w:ascii="Times New Roman" w:hAnsi="Times New Roman" w:cs="Times New Roman"/>
                <w:i/>
                <w:iCs/>
                <w:sz w:val="24"/>
                <w:szCs w:val="24"/>
              </w:rPr>
              <w:t>grammaticali,</w:t>
            </w:r>
            <w:r>
              <w:rPr>
                <w:rFonts w:ascii="Times New Roman" w:hAnsi="Times New Roman" w:cs="Times New Roman"/>
                <w:i/>
                <w:iCs/>
                <w:sz w:val="24"/>
                <w:szCs w:val="24"/>
              </w:rPr>
              <w:t xml:space="preserve"> </w:t>
            </w:r>
            <w:r w:rsidRPr="00896F3B">
              <w:rPr>
                <w:rFonts w:ascii="Times New Roman" w:hAnsi="Times New Roman" w:cs="Times New Roman"/>
                <w:i/>
                <w:iCs/>
                <w:sz w:val="24"/>
                <w:szCs w:val="24"/>
              </w:rPr>
              <w:t>regole che governano la lingua…)</w:t>
            </w:r>
          </w:p>
        </w:tc>
        <w:tc>
          <w:tcPr>
            <w:tcW w:w="2141" w:type="dxa"/>
          </w:tcPr>
          <w:p w14:paraId="354B9103" w14:textId="77777777" w:rsidR="00666197" w:rsidRDefault="00666197" w:rsidP="00302232">
            <w:pPr>
              <w:spacing w:line="276" w:lineRule="auto"/>
              <w:jc w:val="center"/>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07744" behindDoc="0" locked="0" layoutInCell="1" allowOverlap="1" wp14:anchorId="67468E2C" wp14:editId="18C913BD">
                      <wp:simplePos x="0" y="0"/>
                      <wp:positionH relativeFrom="column">
                        <wp:posOffset>424815</wp:posOffset>
                      </wp:positionH>
                      <wp:positionV relativeFrom="paragraph">
                        <wp:posOffset>372110</wp:posOffset>
                      </wp:positionV>
                      <wp:extent cx="193040" cy="151765"/>
                      <wp:effectExtent l="0" t="0" r="16510" b="19685"/>
                      <wp:wrapNone/>
                      <wp:docPr id="68" name="Connettore 68"/>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B56C2EB" id="Connettore 68" o:spid="_x0000_s1026" type="#_x0000_t120" style="position:absolute;margin-left:33.45pt;margin-top:29.3pt;width:15.2pt;height:11.95pt;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PELfw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" filled="f" strokecolor="#2f528f" strokeweight="1pt">
                      <v:stroke joinstyle="miter"/>
                    </v:shape>
                  </w:pict>
                </mc:Fallback>
              </mc:AlternateContent>
            </w:r>
          </w:p>
        </w:tc>
        <w:tc>
          <w:tcPr>
            <w:tcW w:w="2127" w:type="dxa"/>
          </w:tcPr>
          <w:p w14:paraId="2F06E447" w14:textId="77777777" w:rsidR="00666197" w:rsidRDefault="00666197" w:rsidP="00302232">
            <w:pPr>
              <w:spacing w:line="276" w:lineRule="auto"/>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08768" behindDoc="0" locked="0" layoutInCell="1" allowOverlap="1" wp14:anchorId="750706C2" wp14:editId="299B3D29">
                      <wp:simplePos x="0" y="0"/>
                      <wp:positionH relativeFrom="column">
                        <wp:posOffset>494030</wp:posOffset>
                      </wp:positionH>
                      <wp:positionV relativeFrom="paragraph">
                        <wp:posOffset>391795</wp:posOffset>
                      </wp:positionV>
                      <wp:extent cx="193040" cy="151765"/>
                      <wp:effectExtent l="0" t="0" r="16510" b="19685"/>
                      <wp:wrapNone/>
                      <wp:docPr id="69" name="Connettore 69"/>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4E088C8" id="Connettore 69" o:spid="_x0000_s1026" type="#_x0000_t120" style="position:absolute;margin-left:38.9pt;margin-top:30.85pt;width:15.2pt;height:11.95pt;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" filled="f" strokecolor="#2f528f" strokeweight="1pt">
                      <v:stroke joinstyle="miter"/>
                    </v:shape>
                  </w:pict>
                </mc:Fallback>
              </mc:AlternateContent>
            </w:r>
          </w:p>
        </w:tc>
        <w:tc>
          <w:tcPr>
            <w:tcW w:w="1723" w:type="dxa"/>
          </w:tcPr>
          <w:p w14:paraId="36703682" w14:textId="77777777" w:rsidR="00666197" w:rsidRDefault="00666197" w:rsidP="00302232">
            <w:pPr>
              <w:spacing w:line="276" w:lineRule="auto"/>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09792" behindDoc="0" locked="0" layoutInCell="1" allowOverlap="1" wp14:anchorId="43860AF6" wp14:editId="085F5AA2">
                      <wp:simplePos x="0" y="0"/>
                      <wp:positionH relativeFrom="column">
                        <wp:posOffset>448310</wp:posOffset>
                      </wp:positionH>
                      <wp:positionV relativeFrom="paragraph">
                        <wp:posOffset>382270</wp:posOffset>
                      </wp:positionV>
                      <wp:extent cx="193040" cy="151765"/>
                      <wp:effectExtent l="0" t="0" r="16510" b="19685"/>
                      <wp:wrapNone/>
                      <wp:docPr id="70" name="Connettore 70"/>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A47D293" id="Connettore 70" o:spid="_x0000_s1026" type="#_x0000_t120" style="position:absolute;margin-left:35.3pt;margin-top:30.1pt;width:15.2pt;height:11.95pt;z-index:25180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eY1fw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" filled="f" strokecolor="#2f528f" strokeweight="1pt">
                      <v:stroke joinstyle="miter"/>
                    </v:shape>
                  </w:pict>
                </mc:Fallback>
              </mc:AlternateContent>
            </w:r>
          </w:p>
        </w:tc>
      </w:tr>
      <w:tr w:rsidR="00666197" w14:paraId="7B86B85C" w14:textId="77777777" w:rsidTr="00302232">
        <w:tc>
          <w:tcPr>
            <w:tcW w:w="4091" w:type="dxa"/>
          </w:tcPr>
          <w:p w14:paraId="229582A7" w14:textId="77777777" w:rsidR="00666197" w:rsidRPr="00E83F02" w:rsidRDefault="00666197" w:rsidP="00302232">
            <w:pPr>
              <w:spacing w:line="276" w:lineRule="auto"/>
              <w:rPr>
                <w:rFonts w:ascii="Times New Roman" w:hAnsi="Times New Roman" w:cs="Times New Roman"/>
                <w:i/>
                <w:iCs/>
                <w:sz w:val="24"/>
                <w:szCs w:val="24"/>
              </w:rPr>
            </w:pPr>
            <w:r w:rsidRPr="00E83F02">
              <w:rPr>
                <w:rFonts w:ascii="Times New Roman" w:hAnsi="Times New Roman" w:cs="Times New Roman"/>
                <w:i/>
                <w:iCs/>
                <w:sz w:val="24"/>
                <w:szCs w:val="24"/>
              </w:rPr>
              <w:t>Capacità di immagazzinare e recuperare le</w:t>
            </w:r>
          </w:p>
          <w:p w14:paraId="5CC1FA5C" w14:textId="77777777" w:rsidR="00666197" w:rsidRPr="00E83F02" w:rsidRDefault="00666197" w:rsidP="00302232">
            <w:pPr>
              <w:spacing w:line="276" w:lineRule="auto"/>
              <w:rPr>
                <w:rFonts w:ascii="Times New Roman" w:hAnsi="Times New Roman" w:cs="Times New Roman"/>
                <w:i/>
                <w:iCs/>
                <w:sz w:val="24"/>
                <w:szCs w:val="24"/>
              </w:rPr>
            </w:pPr>
            <w:r w:rsidRPr="00E83F02">
              <w:rPr>
                <w:rFonts w:ascii="Times New Roman" w:hAnsi="Times New Roman" w:cs="Times New Roman"/>
                <w:i/>
                <w:iCs/>
                <w:sz w:val="24"/>
                <w:szCs w:val="24"/>
              </w:rPr>
              <w:t>informazioni (date, definizioni, termini specifici delle</w:t>
            </w:r>
          </w:p>
          <w:p w14:paraId="18AE9662" w14:textId="77777777" w:rsidR="00666197" w:rsidRDefault="00666197" w:rsidP="00302232">
            <w:pPr>
              <w:spacing w:line="276" w:lineRule="auto"/>
              <w:rPr>
                <w:rFonts w:ascii="Times New Roman" w:hAnsi="Times New Roman" w:cs="Times New Roman"/>
                <w:b/>
                <w:bCs/>
                <w:i/>
                <w:iCs/>
                <w:sz w:val="26"/>
                <w:szCs w:val="26"/>
              </w:rPr>
            </w:pPr>
            <w:r w:rsidRPr="00E83F02">
              <w:rPr>
                <w:rFonts w:ascii="Times New Roman" w:hAnsi="Times New Roman" w:cs="Times New Roman"/>
                <w:i/>
                <w:iCs/>
                <w:sz w:val="24"/>
                <w:szCs w:val="24"/>
              </w:rPr>
              <w:t>discipline,….)</w:t>
            </w:r>
          </w:p>
        </w:tc>
        <w:tc>
          <w:tcPr>
            <w:tcW w:w="2141" w:type="dxa"/>
          </w:tcPr>
          <w:p w14:paraId="7CCBE3D9" w14:textId="77777777" w:rsidR="00666197" w:rsidRDefault="00666197" w:rsidP="00302232">
            <w:pPr>
              <w:spacing w:line="276" w:lineRule="auto"/>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10816" behindDoc="0" locked="0" layoutInCell="1" allowOverlap="1" wp14:anchorId="4D24B578" wp14:editId="1452946A">
                      <wp:simplePos x="0" y="0"/>
                      <wp:positionH relativeFrom="column">
                        <wp:posOffset>429203</wp:posOffset>
                      </wp:positionH>
                      <wp:positionV relativeFrom="paragraph">
                        <wp:posOffset>143131</wp:posOffset>
                      </wp:positionV>
                      <wp:extent cx="193040" cy="151765"/>
                      <wp:effectExtent l="0" t="0" r="16510" b="19685"/>
                      <wp:wrapNone/>
                      <wp:docPr id="71" name="Connettore 71"/>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674C111" id="Connettore 71" o:spid="_x0000_s1026" type="#_x0000_t120" style="position:absolute;margin-left:33.8pt;margin-top:11.25pt;width:15.2pt;height:11.95pt;z-index:251810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Vyfw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" filled="f" strokecolor="#2f528f" strokeweight="1pt">
                      <v:stroke joinstyle="miter"/>
                    </v:shape>
                  </w:pict>
                </mc:Fallback>
              </mc:AlternateContent>
            </w:r>
          </w:p>
        </w:tc>
        <w:tc>
          <w:tcPr>
            <w:tcW w:w="2127" w:type="dxa"/>
          </w:tcPr>
          <w:p w14:paraId="34F0E927" w14:textId="77777777" w:rsidR="00666197" w:rsidRDefault="00666197" w:rsidP="00302232">
            <w:pPr>
              <w:spacing w:line="276" w:lineRule="auto"/>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11840" behindDoc="0" locked="0" layoutInCell="1" allowOverlap="1" wp14:anchorId="3F14557D" wp14:editId="0A2071FB">
                      <wp:simplePos x="0" y="0"/>
                      <wp:positionH relativeFrom="column">
                        <wp:posOffset>494779</wp:posOffset>
                      </wp:positionH>
                      <wp:positionV relativeFrom="paragraph">
                        <wp:posOffset>143132</wp:posOffset>
                      </wp:positionV>
                      <wp:extent cx="193040" cy="151765"/>
                      <wp:effectExtent l="0" t="0" r="16510" b="19685"/>
                      <wp:wrapNone/>
                      <wp:docPr id="72" name="Connettore 72"/>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F5543DA" id="Connettore 72" o:spid="_x0000_s1026" type="#_x0000_t120" style="position:absolute;margin-left:38.95pt;margin-top:11.25pt;width:15.2pt;height:11.95pt;z-index:251811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G6fw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" filled="f" strokecolor="#2f528f" strokeweight="1pt">
                      <v:stroke joinstyle="miter"/>
                    </v:shape>
                  </w:pict>
                </mc:Fallback>
              </mc:AlternateContent>
            </w:r>
          </w:p>
        </w:tc>
        <w:tc>
          <w:tcPr>
            <w:tcW w:w="1723" w:type="dxa"/>
          </w:tcPr>
          <w:p w14:paraId="192D579C" w14:textId="77777777" w:rsidR="00666197" w:rsidRDefault="00666197" w:rsidP="00302232">
            <w:pPr>
              <w:spacing w:line="276" w:lineRule="auto"/>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12864" behindDoc="0" locked="0" layoutInCell="1" allowOverlap="1" wp14:anchorId="19C16E4C" wp14:editId="2CB1115C">
                      <wp:simplePos x="0" y="0"/>
                      <wp:positionH relativeFrom="column">
                        <wp:posOffset>456444</wp:posOffset>
                      </wp:positionH>
                      <wp:positionV relativeFrom="paragraph">
                        <wp:posOffset>144516</wp:posOffset>
                      </wp:positionV>
                      <wp:extent cx="193040" cy="151765"/>
                      <wp:effectExtent l="0" t="0" r="16510" b="19685"/>
                      <wp:wrapNone/>
                      <wp:docPr id="73" name="Connettore 73"/>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D35AB89" id="Connettore 73" o:spid="_x0000_s1026" type="#_x0000_t120" style="position:absolute;margin-left:35.95pt;margin-top:11.4pt;width:15.2pt;height:11.95pt;z-index:251812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" filled="f" strokecolor="#2f528f" strokeweight="1pt">
                      <v:stroke joinstyle="miter"/>
                    </v:shape>
                  </w:pict>
                </mc:Fallback>
              </mc:AlternateContent>
            </w:r>
          </w:p>
        </w:tc>
      </w:tr>
      <w:tr w:rsidR="00666197" w14:paraId="1DEC7D87" w14:textId="77777777" w:rsidTr="00302232">
        <w:tc>
          <w:tcPr>
            <w:tcW w:w="4091" w:type="dxa"/>
          </w:tcPr>
          <w:p w14:paraId="7A5BA691" w14:textId="77777777" w:rsidR="00666197" w:rsidRPr="009A34F4" w:rsidRDefault="00666197" w:rsidP="00302232">
            <w:pPr>
              <w:spacing w:line="276" w:lineRule="auto"/>
              <w:rPr>
                <w:rFonts w:ascii="Times New Roman" w:hAnsi="Times New Roman" w:cs="Times New Roman"/>
                <w:i/>
                <w:iCs/>
                <w:sz w:val="24"/>
                <w:szCs w:val="24"/>
              </w:rPr>
            </w:pPr>
            <w:r w:rsidRPr="009A34F4">
              <w:rPr>
                <w:rFonts w:ascii="Times New Roman" w:hAnsi="Times New Roman" w:cs="Times New Roman"/>
                <w:i/>
                <w:iCs/>
                <w:sz w:val="24"/>
                <w:szCs w:val="24"/>
              </w:rPr>
              <w:t>Capacità di organizzare le informazioni</w:t>
            </w:r>
            <w:r>
              <w:rPr>
                <w:rFonts w:ascii="Times New Roman" w:hAnsi="Times New Roman" w:cs="Times New Roman"/>
                <w:i/>
                <w:iCs/>
                <w:sz w:val="24"/>
                <w:szCs w:val="24"/>
              </w:rPr>
              <w:t xml:space="preserve"> </w:t>
            </w:r>
            <w:r w:rsidRPr="009A34F4">
              <w:rPr>
                <w:rFonts w:ascii="Times New Roman" w:hAnsi="Times New Roman" w:cs="Times New Roman"/>
                <w:i/>
                <w:iCs/>
                <w:sz w:val="24"/>
                <w:szCs w:val="24"/>
              </w:rPr>
              <w:t>(integrazione di</w:t>
            </w:r>
          </w:p>
          <w:p w14:paraId="29120057" w14:textId="77777777" w:rsidR="00666197" w:rsidRPr="009A34F4" w:rsidRDefault="00666197" w:rsidP="00302232">
            <w:pPr>
              <w:spacing w:line="276" w:lineRule="auto"/>
              <w:rPr>
                <w:rFonts w:ascii="Times New Roman" w:hAnsi="Times New Roman" w:cs="Times New Roman"/>
                <w:i/>
                <w:iCs/>
                <w:sz w:val="24"/>
                <w:szCs w:val="24"/>
              </w:rPr>
            </w:pPr>
            <w:r w:rsidRPr="009A34F4">
              <w:rPr>
                <w:rFonts w:ascii="Times New Roman" w:hAnsi="Times New Roman" w:cs="Times New Roman"/>
                <w:i/>
                <w:iCs/>
                <w:sz w:val="24"/>
                <w:szCs w:val="24"/>
              </w:rPr>
              <w:t>più informazioni ed elaborazione di concetti</w:t>
            </w:r>
          </w:p>
        </w:tc>
        <w:tc>
          <w:tcPr>
            <w:tcW w:w="2141" w:type="dxa"/>
          </w:tcPr>
          <w:p w14:paraId="32A3C03B" w14:textId="77777777" w:rsidR="00666197" w:rsidRDefault="00666197" w:rsidP="00302232">
            <w:pPr>
              <w:spacing w:line="276" w:lineRule="auto"/>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13888" behindDoc="0" locked="0" layoutInCell="1" allowOverlap="1" wp14:anchorId="1FF3AF4B" wp14:editId="6298A4EA">
                      <wp:simplePos x="0" y="0"/>
                      <wp:positionH relativeFrom="column">
                        <wp:posOffset>415290</wp:posOffset>
                      </wp:positionH>
                      <wp:positionV relativeFrom="paragraph">
                        <wp:posOffset>278765</wp:posOffset>
                      </wp:positionV>
                      <wp:extent cx="193040" cy="151765"/>
                      <wp:effectExtent l="0" t="0" r="16510" b="19685"/>
                      <wp:wrapNone/>
                      <wp:docPr id="74" name="Connettore 74"/>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CB1FC05" id="Connettore 74" o:spid="_x0000_s1026" type="#_x0000_t120" style="position:absolute;margin-left:32.7pt;margin-top:21.95pt;width:15.2pt;height:11.95pt;z-index:251813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" filled="f" strokecolor="#2f528f" strokeweight="1pt">
                      <v:stroke joinstyle="miter"/>
                    </v:shape>
                  </w:pict>
                </mc:Fallback>
              </mc:AlternateContent>
            </w:r>
          </w:p>
        </w:tc>
        <w:tc>
          <w:tcPr>
            <w:tcW w:w="2127" w:type="dxa"/>
          </w:tcPr>
          <w:p w14:paraId="4F125ADE" w14:textId="77777777" w:rsidR="00666197" w:rsidRDefault="00666197" w:rsidP="00302232">
            <w:pPr>
              <w:spacing w:line="276" w:lineRule="auto"/>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14912" behindDoc="0" locked="0" layoutInCell="1" allowOverlap="1" wp14:anchorId="14FB8897" wp14:editId="10B3CBB2">
                      <wp:simplePos x="0" y="0"/>
                      <wp:positionH relativeFrom="column">
                        <wp:posOffset>455930</wp:posOffset>
                      </wp:positionH>
                      <wp:positionV relativeFrom="paragraph">
                        <wp:posOffset>259715</wp:posOffset>
                      </wp:positionV>
                      <wp:extent cx="193040" cy="151765"/>
                      <wp:effectExtent l="0" t="0" r="16510" b="19685"/>
                      <wp:wrapNone/>
                      <wp:docPr id="75" name="Connettore 75"/>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105A703" id="Connettore 75" o:spid="_x0000_s1026" type="#_x0000_t120" style="position:absolute;margin-left:35.9pt;margin-top:20.45pt;width:15.2pt;height:11.95pt;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" filled="f" strokecolor="#2f528f" strokeweight="1pt">
                      <v:stroke joinstyle="miter"/>
                    </v:shape>
                  </w:pict>
                </mc:Fallback>
              </mc:AlternateContent>
            </w:r>
          </w:p>
        </w:tc>
        <w:tc>
          <w:tcPr>
            <w:tcW w:w="1723" w:type="dxa"/>
          </w:tcPr>
          <w:p w14:paraId="0E34E2C6" w14:textId="77777777" w:rsidR="00666197" w:rsidRDefault="00666197" w:rsidP="00302232">
            <w:pPr>
              <w:spacing w:line="276" w:lineRule="auto"/>
              <w:rPr>
                <w:rFonts w:ascii="Times New Roman" w:hAnsi="Times New Roman" w:cs="Times New Roman"/>
                <w:b/>
                <w:bCs/>
                <w:i/>
                <w:iCs/>
                <w:sz w:val="26"/>
                <w:szCs w:val="26"/>
              </w:rPr>
            </w:pPr>
            <w:r w:rsidRPr="00FD146F">
              <w:rPr>
                <w:rFonts w:ascii="Times New Roman" w:hAnsi="Times New Roman" w:cs="Times New Roman"/>
                <w:noProof/>
                <w:sz w:val="24"/>
                <w:szCs w:val="24"/>
                <w:lang w:eastAsia="it-IT"/>
              </w:rPr>
              <mc:AlternateContent>
                <mc:Choice Requires="wps">
                  <w:drawing>
                    <wp:anchor distT="0" distB="0" distL="114300" distR="114300" simplePos="0" relativeHeight="251815936" behindDoc="0" locked="0" layoutInCell="1" allowOverlap="1" wp14:anchorId="5C9A200A" wp14:editId="1FCBF833">
                      <wp:simplePos x="0" y="0"/>
                      <wp:positionH relativeFrom="column">
                        <wp:posOffset>391160</wp:posOffset>
                      </wp:positionH>
                      <wp:positionV relativeFrom="paragraph">
                        <wp:posOffset>250190</wp:posOffset>
                      </wp:positionV>
                      <wp:extent cx="193040" cy="151765"/>
                      <wp:effectExtent l="0" t="0" r="16510" b="19685"/>
                      <wp:wrapNone/>
                      <wp:docPr id="76" name="Connettore 76"/>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50BBCB0" id="Connettore 76" o:spid="_x0000_s1026" type="#_x0000_t120" style="position:absolute;margin-left:30.8pt;margin-top:19.7pt;width:15.2pt;height:11.95pt;z-index:251815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R9+fwIAAPk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" filled="f" strokecolor="#2f528f" strokeweight="1pt">
                      <v:stroke joinstyle="miter"/>
                    </v:shape>
                  </w:pict>
                </mc:Fallback>
              </mc:AlternateContent>
            </w:r>
          </w:p>
        </w:tc>
      </w:tr>
      <w:tr w:rsidR="00666197" w14:paraId="35191A24" w14:textId="77777777" w:rsidTr="00302232">
        <w:tc>
          <w:tcPr>
            <w:tcW w:w="4091" w:type="dxa"/>
          </w:tcPr>
          <w:p w14:paraId="14987558" w14:textId="77777777" w:rsidR="00666197" w:rsidRPr="009A34F4" w:rsidRDefault="00666197" w:rsidP="00302232">
            <w:pPr>
              <w:spacing w:line="276" w:lineRule="auto"/>
              <w:rPr>
                <w:rFonts w:ascii="Times New Roman" w:hAnsi="Times New Roman" w:cs="Times New Roman"/>
                <w:i/>
                <w:iCs/>
                <w:sz w:val="24"/>
                <w:szCs w:val="24"/>
              </w:rPr>
            </w:pPr>
            <w:r w:rsidRPr="009A34F4">
              <w:rPr>
                <w:rFonts w:ascii="Times New Roman" w:hAnsi="Times New Roman" w:cs="Times New Roman"/>
                <w:i/>
                <w:iCs/>
                <w:sz w:val="24"/>
                <w:szCs w:val="24"/>
              </w:rPr>
              <w:t>Altro</w:t>
            </w:r>
          </w:p>
        </w:tc>
        <w:tc>
          <w:tcPr>
            <w:tcW w:w="2141" w:type="dxa"/>
          </w:tcPr>
          <w:p w14:paraId="37DA6784" w14:textId="77777777" w:rsidR="00666197" w:rsidRDefault="00666197" w:rsidP="00302232">
            <w:pPr>
              <w:spacing w:line="276" w:lineRule="auto"/>
              <w:rPr>
                <w:rFonts w:ascii="Times New Roman" w:hAnsi="Times New Roman" w:cs="Times New Roman"/>
                <w:b/>
                <w:bCs/>
                <w:i/>
                <w:iCs/>
                <w:sz w:val="26"/>
                <w:szCs w:val="26"/>
              </w:rPr>
            </w:pPr>
          </w:p>
        </w:tc>
        <w:tc>
          <w:tcPr>
            <w:tcW w:w="2127" w:type="dxa"/>
          </w:tcPr>
          <w:p w14:paraId="50C215C8" w14:textId="77777777" w:rsidR="00666197" w:rsidRDefault="00666197" w:rsidP="00302232">
            <w:pPr>
              <w:spacing w:line="276" w:lineRule="auto"/>
              <w:rPr>
                <w:rFonts w:ascii="Times New Roman" w:hAnsi="Times New Roman" w:cs="Times New Roman"/>
                <w:b/>
                <w:bCs/>
                <w:i/>
                <w:iCs/>
                <w:sz w:val="26"/>
                <w:szCs w:val="26"/>
              </w:rPr>
            </w:pPr>
          </w:p>
        </w:tc>
        <w:tc>
          <w:tcPr>
            <w:tcW w:w="1723" w:type="dxa"/>
          </w:tcPr>
          <w:p w14:paraId="40CA89E6" w14:textId="77777777" w:rsidR="00666197" w:rsidRDefault="00666197" w:rsidP="00302232">
            <w:pPr>
              <w:spacing w:line="276" w:lineRule="auto"/>
              <w:rPr>
                <w:rFonts w:ascii="Times New Roman" w:hAnsi="Times New Roman" w:cs="Times New Roman"/>
                <w:b/>
                <w:bCs/>
                <w:i/>
                <w:iCs/>
                <w:sz w:val="26"/>
                <w:szCs w:val="26"/>
              </w:rPr>
            </w:pPr>
          </w:p>
        </w:tc>
      </w:tr>
    </w:tbl>
    <w:p w14:paraId="1F0CABE6" w14:textId="77777777" w:rsidR="00666197" w:rsidRDefault="00666197" w:rsidP="00666197">
      <w:pPr>
        <w:spacing w:after="0" w:line="276" w:lineRule="auto"/>
        <w:rPr>
          <w:rFonts w:ascii="Times New Roman" w:hAnsi="Times New Roman" w:cs="Times New Roman"/>
          <w:b/>
          <w:bCs/>
          <w:i/>
          <w:iCs/>
          <w:sz w:val="26"/>
          <w:szCs w:val="26"/>
        </w:rPr>
      </w:pPr>
    </w:p>
    <w:p w14:paraId="6C6A801D" w14:textId="77777777" w:rsidR="00E135CB" w:rsidRDefault="00E135CB" w:rsidP="003F6782">
      <w:pPr>
        <w:spacing w:after="0" w:line="276" w:lineRule="auto"/>
        <w:rPr>
          <w:rFonts w:ascii="Times New Roman" w:hAnsi="Times New Roman" w:cs="Times New Roman"/>
          <w:b/>
          <w:bCs/>
          <w:i/>
          <w:iCs/>
          <w:sz w:val="26"/>
          <w:szCs w:val="26"/>
        </w:rPr>
      </w:pPr>
    </w:p>
    <w:p w14:paraId="640C53D8" w14:textId="77777777" w:rsidR="00ED1B28" w:rsidRDefault="00ED1B28" w:rsidP="00ED1B28">
      <w:pPr>
        <w:spacing w:after="0" w:line="276" w:lineRule="auto"/>
        <w:jc w:val="center"/>
        <w:rPr>
          <w:rFonts w:ascii="Times New Roman" w:hAnsi="Times New Roman" w:cs="Times New Roman"/>
          <w:b/>
          <w:bCs/>
          <w:i/>
          <w:iCs/>
          <w:sz w:val="26"/>
          <w:szCs w:val="26"/>
        </w:rPr>
      </w:pPr>
    </w:p>
    <w:p w14:paraId="640C5495" w14:textId="77777777" w:rsidR="00ED1B28" w:rsidRDefault="00ED1B28" w:rsidP="00ED1B28">
      <w:pPr>
        <w:spacing w:after="0" w:line="276" w:lineRule="auto"/>
        <w:jc w:val="center"/>
        <w:rPr>
          <w:rFonts w:ascii="Times New Roman" w:hAnsi="Times New Roman" w:cs="Times New Roman"/>
          <w:b/>
          <w:bCs/>
          <w:i/>
          <w:iCs/>
          <w:sz w:val="26"/>
          <w:szCs w:val="26"/>
        </w:rPr>
      </w:pPr>
    </w:p>
    <w:p w14:paraId="640C5496" w14:textId="77777777" w:rsidR="00ED1B28" w:rsidRDefault="00ED1B28" w:rsidP="00ED1B28">
      <w:pPr>
        <w:spacing w:after="0" w:line="276" w:lineRule="auto"/>
        <w:jc w:val="center"/>
        <w:rPr>
          <w:rFonts w:ascii="Times New Roman" w:hAnsi="Times New Roman" w:cs="Times New Roman"/>
          <w:b/>
          <w:bCs/>
          <w:i/>
          <w:iCs/>
          <w:sz w:val="26"/>
          <w:szCs w:val="26"/>
        </w:rPr>
      </w:pPr>
    </w:p>
    <w:p w14:paraId="640C5545" w14:textId="77777777" w:rsidR="00ED1B28" w:rsidRDefault="00ED1B28" w:rsidP="00ED1B28">
      <w:pPr>
        <w:pStyle w:val="Paragrafoelenco"/>
        <w:spacing w:after="0" w:line="276" w:lineRule="auto"/>
        <w:jc w:val="both"/>
        <w:rPr>
          <w:rFonts w:ascii="Times New Roman" w:hAnsi="Times New Roman" w:cs="Times New Roman"/>
          <w:sz w:val="24"/>
          <w:szCs w:val="24"/>
        </w:rPr>
      </w:pPr>
    </w:p>
    <w:tbl>
      <w:tblPr>
        <w:tblStyle w:val="Grigliatabella"/>
        <w:tblW w:w="0" w:type="auto"/>
        <w:jc w:val="center"/>
        <w:tblLook w:val="04A0" w:firstRow="1" w:lastRow="0" w:firstColumn="1" w:lastColumn="0" w:noHBand="0" w:noVBand="1"/>
      </w:tblPr>
      <w:tblGrid>
        <w:gridCol w:w="10082"/>
      </w:tblGrid>
      <w:tr w:rsidR="00ED1B28" w14:paraId="640C5547" w14:textId="77777777" w:rsidTr="006B4958">
        <w:trPr>
          <w:jc w:val="center"/>
        </w:trPr>
        <w:tc>
          <w:tcPr>
            <w:tcW w:w="10082" w:type="dxa"/>
            <w:shd w:val="clear" w:color="auto" w:fill="D9E2F3" w:themeFill="accent1" w:themeFillTint="33"/>
          </w:tcPr>
          <w:p w14:paraId="640C5546" w14:textId="77777777" w:rsidR="00ED1B28" w:rsidRPr="009824F2" w:rsidRDefault="00ED1B28" w:rsidP="00E97B53">
            <w:pPr>
              <w:pStyle w:val="Paragrafoelenco"/>
              <w:spacing w:line="276" w:lineRule="auto"/>
              <w:ind w:left="0"/>
              <w:jc w:val="center"/>
              <w:rPr>
                <w:rFonts w:ascii="Times New Roman" w:hAnsi="Times New Roman" w:cs="Times New Roman"/>
                <w:b/>
                <w:bCs/>
                <w:sz w:val="28"/>
                <w:szCs w:val="28"/>
              </w:rPr>
            </w:pPr>
            <w:r w:rsidRPr="009824F2">
              <w:rPr>
                <w:rFonts w:ascii="Times New Roman" w:hAnsi="Times New Roman" w:cs="Times New Roman"/>
                <w:b/>
                <w:bCs/>
                <w:sz w:val="28"/>
                <w:szCs w:val="28"/>
              </w:rPr>
              <w:lastRenderedPageBreak/>
              <w:t>DIDATTICA PERSONALIZZATA ED INDIVIDUALIZZATA</w:t>
            </w:r>
          </w:p>
        </w:tc>
      </w:tr>
      <w:tr w:rsidR="00847AF2" w14:paraId="33C5B3AF" w14:textId="77777777" w:rsidTr="00847AF2">
        <w:trPr>
          <w:jc w:val="center"/>
        </w:trPr>
        <w:tc>
          <w:tcPr>
            <w:tcW w:w="10082" w:type="dxa"/>
            <w:shd w:val="clear" w:color="auto" w:fill="FFFFFF" w:themeFill="background1"/>
          </w:tcPr>
          <w:p w14:paraId="043FD439" w14:textId="4DF7B85F" w:rsidR="00847AF2" w:rsidRPr="00847AF2" w:rsidRDefault="00847AF2" w:rsidP="00847AF2">
            <w:pPr>
              <w:autoSpaceDE w:val="0"/>
              <w:spacing w:after="160" w:line="276" w:lineRule="auto"/>
              <w:rPr>
                <w:rFonts w:ascii="Times New Roman" w:hAnsi="Times New Roman" w:cs="Times New Roman"/>
                <w:i/>
                <w:iCs/>
                <w:sz w:val="24"/>
                <w:szCs w:val="24"/>
              </w:rPr>
            </w:pPr>
            <w:r w:rsidRPr="00847AF2">
              <w:rPr>
                <w:rFonts w:ascii="Times New Roman" w:hAnsi="Times New Roman" w:cs="Times New Roman"/>
                <w:i/>
                <w:iCs/>
                <w:sz w:val="24"/>
                <w:szCs w:val="24"/>
              </w:rPr>
              <w:t>Suggerimenti</w:t>
            </w:r>
            <w:r w:rsidR="00855BD3">
              <w:rPr>
                <w:rFonts w:ascii="Times New Roman" w:hAnsi="Times New Roman" w:cs="Times New Roman"/>
                <w:i/>
                <w:iCs/>
                <w:sz w:val="24"/>
                <w:szCs w:val="24"/>
              </w:rPr>
              <w:t xml:space="preserve"> per tutte le discipline</w:t>
            </w:r>
          </w:p>
          <w:p w14:paraId="1FBD4D0D" w14:textId="77777777" w:rsidR="00847AF2" w:rsidRPr="00847AF2" w:rsidRDefault="00847AF2" w:rsidP="00847AF2">
            <w:pPr>
              <w:autoSpaceDE w:val="0"/>
              <w:spacing w:after="160" w:line="276" w:lineRule="auto"/>
              <w:ind w:left="720"/>
              <w:contextualSpacing/>
              <w:rPr>
                <w:rFonts w:ascii="Times New Roman" w:hAnsi="Times New Roman" w:cs="Times New Roman"/>
                <w:i/>
                <w:iCs/>
                <w:sz w:val="24"/>
                <w:szCs w:val="24"/>
              </w:rPr>
            </w:pPr>
            <w:r w:rsidRPr="00847AF2">
              <w:rPr>
                <w:rFonts w:ascii="Times New Roman" w:hAnsi="Times New Roman" w:cs="Times New Roman"/>
                <w:b/>
                <w:bCs/>
                <w:i/>
                <w:iCs/>
                <w:sz w:val="24"/>
                <w:szCs w:val="24"/>
              </w:rPr>
              <w:t>Strategie e metodi di insegnamento</w:t>
            </w:r>
            <w:r w:rsidRPr="00847AF2">
              <w:rPr>
                <w:rFonts w:ascii="Times New Roman" w:hAnsi="Times New Roman" w:cs="Times New Roman"/>
                <w:i/>
                <w:iCs/>
                <w:sz w:val="24"/>
                <w:szCs w:val="24"/>
              </w:rPr>
              <w:t>:</w:t>
            </w:r>
          </w:p>
          <w:p w14:paraId="3C41A3FF" w14:textId="77777777" w:rsidR="00847AF2" w:rsidRPr="00847AF2" w:rsidRDefault="00847AF2" w:rsidP="00847AF2">
            <w:pPr>
              <w:autoSpaceDE w:val="0"/>
              <w:spacing w:line="276" w:lineRule="auto"/>
              <w:rPr>
                <w:rFonts w:ascii="Times New Roman" w:hAnsi="Times New Roman" w:cs="Times New Roman"/>
                <w:i/>
                <w:iCs/>
                <w:sz w:val="24"/>
                <w:szCs w:val="24"/>
              </w:rPr>
            </w:pPr>
            <w:r w:rsidRPr="00847AF2">
              <w:rPr>
                <w:rFonts w:ascii="Times New Roman" w:hAnsi="Times New Roman" w:cs="Times New Roman"/>
                <w:i/>
                <w:iCs/>
                <w:sz w:val="24"/>
                <w:szCs w:val="24"/>
                <w:u w:val="single"/>
              </w:rPr>
              <w:t>La gratificazione e l’incoraggiamento di fronte ai successi, agli sforzi e all’impegno devono essere preponderanti rispetto alle frustrazioni per gli insuccessi</w:t>
            </w:r>
            <w:r w:rsidRPr="00847AF2">
              <w:rPr>
                <w:rFonts w:ascii="Times New Roman" w:hAnsi="Times New Roman" w:cs="Times New Roman"/>
                <w:i/>
                <w:iCs/>
                <w:sz w:val="24"/>
                <w:szCs w:val="24"/>
              </w:rPr>
              <w:t>.</w:t>
            </w:r>
          </w:p>
          <w:p w14:paraId="3D3D30EC" w14:textId="77777777" w:rsidR="00847AF2" w:rsidRDefault="00847AF2" w:rsidP="00847AF2">
            <w:pPr>
              <w:numPr>
                <w:ilvl w:val="0"/>
                <w:numId w:val="2"/>
              </w:numPr>
              <w:autoSpaceDE w:val="0"/>
              <w:spacing w:after="160" w:line="276" w:lineRule="auto"/>
              <w:ind w:left="644"/>
              <w:contextualSpacing/>
              <w:rPr>
                <w:rFonts w:ascii="Times New Roman" w:hAnsi="Times New Roman" w:cs="Times New Roman"/>
                <w:i/>
                <w:iCs/>
                <w:sz w:val="24"/>
                <w:szCs w:val="24"/>
              </w:rPr>
            </w:pPr>
            <w:r w:rsidRPr="00847AF2">
              <w:rPr>
                <w:rFonts w:ascii="Times New Roman" w:hAnsi="Times New Roman" w:cs="Times New Roman"/>
                <w:i/>
                <w:iCs/>
                <w:sz w:val="24"/>
                <w:szCs w:val="24"/>
              </w:rPr>
              <w:t>Sollecitazione delle conoscenze pregresse per introdurre nuovi argomenti: uso degli organizzatori anticipati.</w:t>
            </w:r>
          </w:p>
          <w:p w14:paraId="332A639B" w14:textId="0169A08B" w:rsidR="00963F24" w:rsidRPr="00847AF2" w:rsidRDefault="00963F24" w:rsidP="00847AF2">
            <w:pPr>
              <w:numPr>
                <w:ilvl w:val="0"/>
                <w:numId w:val="2"/>
              </w:numPr>
              <w:autoSpaceDE w:val="0"/>
              <w:spacing w:after="160" w:line="276" w:lineRule="auto"/>
              <w:ind w:left="644"/>
              <w:contextualSpacing/>
              <w:rPr>
                <w:rFonts w:ascii="Times New Roman" w:hAnsi="Times New Roman" w:cs="Times New Roman"/>
                <w:i/>
                <w:iCs/>
                <w:sz w:val="24"/>
                <w:szCs w:val="24"/>
              </w:rPr>
            </w:pPr>
            <w:r>
              <w:rPr>
                <w:rFonts w:ascii="Times New Roman" w:hAnsi="Times New Roman" w:cs="Times New Roman"/>
                <w:i/>
                <w:iCs/>
                <w:sz w:val="24"/>
                <w:szCs w:val="24"/>
              </w:rPr>
              <w:t>Valutare i progressi e l’impegno</w:t>
            </w:r>
          </w:p>
          <w:p w14:paraId="6F8AABEB" w14:textId="77777777" w:rsidR="00847AF2" w:rsidRPr="00847AF2" w:rsidRDefault="00847AF2" w:rsidP="00847AF2">
            <w:pPr>
              <w:numPr>
                <w:ilvl w:val="0"/>
                <w:numId w:val="2"/>
              </w:numPr>
              <w:autoSpaceDE w:val="0"/>
              <w:spacing w:after="160" w:line="276" w:lineRule="auto"/>
              <w:ind w:left="644"/>
              <w:contextualSpacing/>
              <w:rPr>
                <w:rFonts w:ascii="Times New Roman" w:hAnsi="Times New Roman" w:cs="Times New Roman"/>
                <w:i/>
                <w:iCs/>
                <w:sz w:val="24"/>
                <w:szCs w:val="24"/>
              </w:rPr>
            </w:pPr>
            <w:r w:rsidRPr="00847AF2">
              <w:rPr>
                <w:rFonts w:ascii="Times New Roman" w:hAnsi="Times New Roman" w:cs="Times New Roman"/>
                <w:i/>
                <w:iCs/>
                <w:sz w:val="24"/>
                <w:szCs w:val="24"/>
              </w:rPr>
              <w:t>Pause ripetute per una consapevolezza dell’avvenuta comprensione.</w:t>
            </w:r>
          </w:p>
          <w:p w14:paraId="35F23C93" w14:textId="77777777" w:rsidR="00847AF2" w:rsidRPr="00847AF2" w:rsidRDefault="00847AF2" w:rsidP="00847AF2">
            <w:pPr>
              <w:numPr>
                <w:ilvl w:val="0"/>
                <w:numId w:val="2"/>
              </w:numPr>
              <w:autoSpaceDE w:val="0"/>
              <w:spacing w:after="160" w:line="276" w:lineRule="auto"/>
              <w:ind w:left="644"/>
              <w:contextualSpacing/>
              <w:rPr>
                <w:rFonts w:ascii="Times New Roman" w:hAnsi="Times New Roman" w:cs="Times New Roman"/>
                <w:i/>
                <w:iCs/>
                <w:sz w:val="24"/>
                <w:szCs w:val="24"/>
              </w:rPr>
            </w:pPr>
            <w:r w:rsidRPr="00847AF2">
              <w:rPr>
                <w:rFonts w:ascii="Times New Roman" w:hAnsi="Times New Roman" w:cs="Times New Roman"/>
                <w:i/>
                <w:iCs/>
                <w:sz w:val="24"/>
                <w:szCs w:val="24"/>
              </w:rPr>
              <w:t>Uso di schemi e mappe concettuali e semplificazioni testuali.</w:t>
            </w:r>
          </w:p>
          <w:p w14:paraId="290AA3F4" w14:textId="77777777" w:rsidR="00847AF2" w:rsidRPr="00847AF2" w:rsidRDefault="00847AF2" w:rsidP="00847AF2">
            <w:pPr>
              <w:numPr>
                <w:ilvl w:val="0"/>
                <w:numId w:val="2"/>
              </w:numPr>
              <w:autoSpaceDE w:val="0"/>
              <w:spacing w:after="160" w:line="276" w:lineRule="auto"/>
              <w:ind w:left="644"/>
              <w:contextualSpacing/>
              <w:rPr>
                <w:rFonts w:ascii="Times New Roman" w:hAnsi="Times New Roman" w:cs="Times New Roman"/>
                <w:i/>
                <w:iCs/>
                <w:sz w:val="24"/>
                <w:szCs w:val="24"/>
              </w:rPr>
            </w:pPr>
            <w:r w:rsidRPr="00847AF2">
              <w:rPr>
                <w:rFonts w:ascii="Times New Roman" w:hAnsi="Times New Roman" w:cs="Times New Roman"/>
                <w:i/>
                <w:iCs/>
                <w:sz w:val="24"/>
                <w:szCs w:val="24"/>
              </w:rPr>
              <w:t>Importanza maggiore alla comunicazione orale.</w:t>
            </w:r>
          </w:p>
          <w:p w14:paraId="1840853C" w14:textId="77777777" w:rsidR="00847AF2" w:rsidRPr="00847AF2" w:rsidRDefault="00847AF2" w:rsidP="00847AF2">
            <w:pPr>
              <w:numPr>
                <w:ilvl w:val="0"/>
                <w:numId w:val="2"/>
              </w:numPr>
              <w:autoSpaceDE w:val="0"/>
              <w:spacing w:after="160" w:line="276" w:lineRule="auto"/>
              <w:ind w:left="644"/>
              <w:contextualSpacing/>
              <w:rPr>
                <w:rFonts w:ascii="Times New Roman" w:hAnsi="Times New Roman" w:cs="Times New Roman"/>
                <w:i/>
                <w:iCs/>
                <w:sz w:val="24"/>
                <w:szCs w:val="24"/>
              </w:rPr>
            </w:pPr>
            <w:r w:rsidRPr="00847AF2">
              <w:rPr>
                <w:rFonts w:ascii="Times New Roman" w:hAnsi="Times New Roman" w:cs="Times New Roman"/>
                <w:i/>
                <w:iCs/>
                <w:sz w:val="24"/>
                <w:szCs w:val="24"/>
              </w:rPr>
              <w:t>Valorizzazione di quanto il ragazzo è in grado di fare.</w:t>
            </w:r>
          </w:p>
          <w:p w14:paraId="7E440E1C" w14:textId="77777777" w:rsidR="00847AF2" w:rsidRPr="00847AF2" w:rsidRDefault="00847AF2" w:rsidP="00847AF2">
            <w:pPr>
              <w:numPr>
                <w:ilvl w:val="0"/>
                <w:numId w:val="2"/>
              </w:numPr>
              <w:autoSpaceDE w:val="0"/>
              <w:spacing w:after="160" w:line="276" w:lineRule="auto"/>
              <w:ind w:left="644"/>
              <w:contextualSpacing/>
              <w:rPr>
                <w:rFonts w:ascii="Times New Roman" w:hAnsi="Times New Roman" w:cs="Times New Roman"/>
                <w:i/>
                <w:iCs/>
                <w:sz w:val="24"/>
                <w:szCs w:val="24"/>
              </w:rPr>
            </w:pPr>
            <w:r w:rsidRPr="00847AF2">
              <w:rPr>
                <w:rFonts w:ascii="Times New Roman" w:hAnsi="Times New Roman" w:cs="Times New Roman"/>
                <w:i/>
                <w:iCs/>
                <w:sz w:val="24"/>
                <w:szCs w:val="24"/>
              </w:rPr>
              <w:t>Promuovere l’apprendimento collaborativo.</w:t>
            </w:r>
          </w:p>
          <w:p w14:paraId="13DE34AC" w14:textId="77777777" w:rsidR="00847AF2" w:rsidRPr="00847AF2" w:rsidRDefault="00847AF2" w:rsidP="00847AF2">
            <w:pPr>
              <w:numPr>
                <w:ilvl w:val="0"/>
                <w:numId w:val="2"/>
              </w:numPr>
              <w:suppressAutoHyphens/>
              <w:autoSpaceDE w:val="0"/>
              <w:spacing w:after="160" w:line="276" w:lineRule="auto"/>
              <w:ind w:left="644"/>
              <w:contextualSpacing/>
              <w:jc w:val="both"/>
              <w:rPr>
                <w:rFonts w:ascii="Times New Roman" w:hAnsi="Times New Roman" w:cs="Times New Roman"/>
                <w:i/>
                <w:iCs/>
                <w:sz w:val="24"/>
                <w:szCs w:val="24"/>
              </w:rPr>
            </w:pPr>
            <w:r w:rsidRPr="00847AF2">
              <w:rPr>
                <w:rFonts w:ascii="Times New Roman" w:hAnsi="Times New Roman" w:cs="Times New Roman"/>
                <w:i/>
                <w:iCs/>
                <w:sz w:val="24"/>
                <w:szCs w:val="24"/>
              </w:rPr>
              <w:t>Promuovere collegamenti tra le conoscenze e le discipline</w:t>
            </w:r>
            <w:r w:rsidRPr="00847AF2">
              <w:rPr>
                <w:rFonts w:ascii="Calibri" w:eastAsia="Times New Roman" w:hAnsi="Calibri" w:cs="Times New Roman"/>
                <w:lang w:eastAsia="ar-SA"/>
              </w:rPr>
              <w:t>.</w:t>
            </w:r>
          </w:p>
          <w:p w14:paraId="4E975E8F" w14:textId="77777777" w:rsidR="00847AF2" w:rsidRPr="00847AF2" w:rsidRDefault="00847AF2" w:rsidP="00847AF2">
            <w:pPr>
              <w:numPr>
                <w:ilvl w:val="0"/>
                <w:numId w:val="2"/>
              </w:numPr>
              <w:autoSpaceDE w:val="0"/>
              <w:spacing w:after="160" w:line="276" w:lineRule="auto"/>
              <w:ind w:left="644"/>
              <w:contextualSpacing/>
              <w:rPr>
                <w:rFonts w:ascii="Times New Roman" w:hAnsi="Times New Roman" w:cs="Times New Roman"/>
                <w:i/>
                <w:iCs/>
                <w:sz w:val="24"/>
                <w:szCs w:val="24"/>
              </w:rPr>
            </w:pPr>
            <w:r w:rsidRPr="00847AF2">
              <w:rPr>
                <w:rFonts w:ascii="Times New Roman" w:hAnsi="Times New Roman" w:cs="Times New Roman"/>
                <w:i/>
                <w:iCs/>
                <w:sz w:val="24"/>
                <w:szCs w:val="24"/>
              </w:rPr>
              <w:t>Incoraggiare l’apprendimento collaborativo favorendo le attività in piccoli gruppi.</w:t>
            </w:r>
          </w:p>
          <w:p w14:paraId="20137702" w14:textId="70786862" w:rsidR="00847AF2" w:rsidRDefault="00847AF2" w:rsidP="00847AF2">
            <w:pPr>
              <w:numPr>
                <w:ilvl w:val="0"/>
                <w:numId w:val="2"/>
              </w:numPr>
              <w:autoSpaceDE w:val="0"/>
              <w:spacing w:after="160" w:line="276" w:lineRule="auto"/>
              <w:ind w:left="644"/>
              <w:contextualSpacing/>
              <w:rPr>
                <w:rFonts w:ascii="Times New Roman" w:hAnsi="Times New Roman" w:cs="Times New Roman"/>
                <w:i/>
                <w:iCs/>
                <w:sz w:val="24"/>
                <w:szCs w:val="24"/>
              </w:rPr>
            </w:pPr>
            <w:r w:rsidRPr="00847AF2">
              <w:rPr>
                <w:rFonts w:ascii="Times New Roman" w:hAnsi="Times New Roman" w:cs="Times New Roman"/>
                <w:i/>
                <w:iCs/>
                <w:sz w:val="24"/>
                <w:szCs w:val="24"/>
              </w:rPr>
              <w:t>Predisporre azioni di tutoraggio.</w:t>
            </w:r>
          </w:p>
          <w:p w14:paraId="25C94026" w14:textId="77777777" w:rsidR="00847AF2" w:rsidRPr="00847AF2" w:rsidRDefault="00847AF2" w:rsidP="00847AF2">
            <w:pPr>
              <w:numPr>
                <w:ilvl w:val="0"/>
                <w:numId w:val="2"/>
              </w:numPr>
              <w:autoSpaceDE w:val="0"/>
              <w:spacing w:after="160" w:line="276" w:lineRule="auto"/>
              <w:ind w:left="644"/>
              <w:contextualSpacing/>
              <w:rPr>
                <w:rFonts w:ascii="Times New Roman" w:hAnsi="Times New Roman" w:cs="Times New Roman"/>
                <w:i/>
                <w:iCs/>
                <w:sz w:val="24"/>
                <w:szCs w:val="24"/>
              </w:rPr>
            </w:pPr>
            <w:r w:rsidRPr="00847AF2">
              <w:rPr>
                <w:rFonts w:ascii="Times New Roman" w:hAnsi="Times New Roman" w:cs="Times New Roman"/>
                <w:i/>
                <w:iCs/>
                <w:sz w:val="24"/>
                <w:szCs w:val="24"/>
              </w:rPr>
              <w:t>Sostenere e promuovere un approccio strategico nello studio utilizzando mediatori didattici facilitanti l’apprendimento (immagini, mappe …).</w:t>
            </w:r>
          </w:p>
          <w:p w14:paraId="34AEC307" w14:textId="77777777" w:rsidR="00847AF2" w:rsidRPr="00847AF2" w:rsidRDefault="00847AF2" w:rsidP="00847AF2">
            <w:pPr>
              <w:numPr>
                <w:ilvl w:val="0"/>
                <w:numId w:val="2"/>
              </w:numPr>
              <w:autoSpaceDE w:val="0"/>
              <w:spacing w:after="160" w:line="276" w:lineRule="auto"/>
              <w:ind w:left="644"/>
              <w:contextualSpacing/>
              <w:rPr>
                <w:rFonts w:ascii="Times New Roman" w:hAnsi="Times New Roman" w:cs="Times New Roman"/>
                <w:i/>
                <w:iCs/>
                <w:sz w:val="24"/>
                <w:szCs w:val="24"/>
              </w:rPr>
            </w:pPr>
            <w:r w:rsidRPr="00847AF2">
              <w:rPr>
                <w:rFonts w:ascii="Times New Roman" w:hAnsi="Times New Roman" w:cs="Times New Roman"/>
                <w:i/>
                <w:iCs/>
                <w:sz w:val="24"/>
                <w:szCs w:val="24"/>
              </w:rPr>
              <w:t>Insegnare l’uso di dispositivi extra testuali per lo studio (titolo, paragrafi, immagini…)</w:t>
            </w:r>
          </w:p>
          <w:p w14:paraId="2F7CB97D" w14:textId="77777777" w:rsidR="00847AF2" w:rsidRPr="00847AF2" w:rsidRDefault="00847AF2" w:rsidP="00847AF2">
            <w:pPr>
              <w:numPr>
                <w:ilvl w:val="0"/>
                <w:numId w:val="2"/>
              </w:numPr>
              <w:autoSpaceDE w:val="0"/>
              <w:spacing w:after="160" w:line="276" w:lineRule="auto"/>
              <w:ind w:left="644"/>
              <w:contextualSpacing/>
              <w:rPr>
                <w:rFonts w:ascii="Times New Roman" w:hAnsi="Times New Roman" w:cs="Times New Roman"/>
                <w:i/>
                <w:iCs/>
                <w:sz w:val="24"/>
                <w:szCs w:val="24"/>
              </w:rPr>
            </w:pPr>
            <w:r w:rsidRPr="00847AF2">
              <w:rPr>
                <w:rFonts w:ascii="Times New Roman" w:hAnsi="Times New Roman" w:cs="Times New Roman"/>
                <w:i/>
                <w:iCs/>
                <w:sz w:val="24"/>
                <w:szCs w:val="24"/>
              </w:rPr>
              <w:t>Sollecitare collegamenti fra le nuove informazioni e quelle già acquisite ogni volta che si inizia un nuovo argomento di studio.</w:t>
            </w:r>
          </w:p>
          <w:p w14:paraId="5EE4B0FF" w14:textId="77777777" w:rsidR="00847AF2" w:rsidRPr="00847AF2" w:rsidRDefault="00847AF2" w:rsidP="00847AF2">
            <w:pPr>
              <w:numPr>
                <w:ilvl w:val="0"/>
                <w:numId w:val="2"/>
              </w:numPr>
              <w:autoSpaceDE w:val="0"/>
              <w:spacing w:after="160" w:line="276" w:lineRule="auto"/>
              <w:ind w:left="644"/>
              <w:contextualSpacing/>
              <w:rPr>
                <w:rFonts w:ascii="Times New Roman" w:hAnsi="Times New Roman" w:cs="Times New Roman"/>
                <w:i/>
                <w:iCs/>
                <w:sz w:val="24"/>
                <w:szCs w:val="24"/>
              </w:rPr>
            </w:pPr>
            <w:r w:rsidRPr="00847AF2">
              <w:rPr>
                <w:rFonts w:ascii="Times New Roman" w:hAnsi="Times New Roman" w:cs="Times New Roman"/>
                <w:i/>
                <w:iCs/>
                <w:sz w:val="24"/>
                <w:szCs w:val="24"/>
              </w:rPr>
              <w:t>Promuovere inferenze, integrazioni e collegamenti tra le conoscenze e le discipline.</w:t>
            </w:r>
          </w:p>
          <w:p w14:paraId="06671682" w14:textId="77777777" w:rsidR="00847AF2" w:rsidRPr="00847AF2" w:rsidRDefault="00847AF2" w:rsidP="00847AF2">
            <w:pPr>
              <w:numPr>
                <w:ilvl w:val="0"/>
                <w:numId w:val="2"/>
              </w:numPr>
              <w:autoSpaceDE w:val="0"/>
              <w:spacing w:after="160" w:line="276" w:lineRule="auto"/>
              <w:ind w:left="644"/>
              <w:contextualSpacing/>
              <w:rPr>
                <w:rFonts w:ascii="Times New Roman" w:hAnsi="Times New Roman" w:cs="Times New Roman"/>
                <w:i/>
                <w:iCs/>
                <w:sz w:val="24"/>
                <w:szCs w:val="24"/>
              </w:rPr>
            </w:pPr>
            <w:r w:rsidRPr="00847AF2">
              <w:rPr>
                <w:rFonts w:ascii="Times New Roman" w:hAnsi="Times New Roman" w:cs="Times New Roman"/>
                <w:i/>
                <w:iCs/>
                <w:sz w:val="24"/>
                <w:szCs w:val="24"/>
              </w:rPr>
              <w:t>Dividere gli obiettivi di un compito in “sotto obiettivi”</w:t>
            </w:r>
          </w:p>
          <w:p w14:paraId="49F19A84" w14:textId="554AC701" w:rsidR="00847AF2" w:rsidRPr="00963F24" w:rsidRDefault="00847AF2" w:rsidP="00847AF2">
            <w:pPr>
              <w:numPr>
                <w:ilvl w:val="0"/>
                <w:numId w:val="2"/>
              </w:numPr>
              <w:autoSpaceDE w:val="0"/>
              <w:spacing w:after="160" w:line="276" w:lineRule="auto"/>
              <w:ind w:left="644"/>
              <w:contextualSpacing/>
              <w:rPr>
                <w:rFonts w:ascii="Times New Roman" w:hAnsi="Times New Roman" w:cs="Times New Roman"/>
                <w:i/>
                <w:iCs/>
                <w:sz w:val="24"/>
                <w:szCs w:val="24"/>
              </w:rPr>
            </w:pPr>
            <w:r w:rsidRPr="00963F24">
              <w:rPr>
                <w:rFonts w:ascii="Times New Roman" w:hAnsi="Times New Roman" w:cs="Times New Roman"/>
                <w:i/>
                <w:iCs/>
                <w:sz w:val="24"/>
                <w:szCs w:val="24"/>
              </w:rPr>
              <w:t>Offrire anticipatamente schemi grafici relativi all’argomento di studio, per orientare l’alunno nella</w:t>
            </w:r>
            <w:r w:rsidR="00963F24">
              <w:rPr>
                <w:rFonts w:ascii="Times New Roman" w:hAnsi="Times New Roman" w:cs="Times New Roman"/>
                <w:i/>
                <w:iCs/>
                <w:sz w:val="24"/>
                <w:szCs w:val="24"/>
              </w:rPr>
              <w:t xml:space="preserve"> </w:t>
            </w:r>
            <w:r w:rsidRPr="00963F24">
              <w:rPr>
                <w:rFonts w:ascii="Times New Roman" w:hAnsi="Times New Roman" w:cs="Times New Roman"/>
                <w:i/>
                <w:iCs/>
                <w:sz w:val="24"/>
                <w:szCs w:val="24"/>
              </w:rPr>
              <w:t>discriminazione delle informazioni essenziali.</w:t>
            </w:r>
          </w:p>
          <w:p w14:paraId="54C1A998" w14:textId="77777777" w:rsidR="00847AF2" w:rsidRPr="00847AF2" w:rsidRDefault="00847AF2" w:rsidP="00847AF2">
            <w:pPr>
              <w:numPr>
                <w:ilvl w:val="0"/>
                <w:numId w:val="2"/>
              </w:numPr>
              <w:autoSpaceDE w:val="0"/>
              <w:spacing w:after="160" w:line="276" w:lineRule="auto"/>
              <w:ind w:left="644"/>
              <w:contextualSpacing/>
              <w:rPr>
                <w:rFonts w:ascii="Times New Roman" w:hAnsi="Times New Roman" w:cs="Times New Roman"/>
                <w:i/>
                <w:iCs/>
                <w:sz w:val="24"/>
                <w:szCs w:val="24"/>
              </w:rPr>
            </w:pPr>
            <w:r w:rsidRPr="00847AF2">
              <w:rPr>
                <w:rFonts w:ascii="Times New Roman" w:hAnsi="Times New Roman" w:cs="Times New Roman"/>
                <w:i/>
                <w:iCs/>
                <w:sz w:val="24"/>
                <w:szCs w:val="24"/>
              </w:rPr>
              <w:t>Privilegiare l’apprendimento esperienziale e laboratoriale “per favorire l’operatività e allo stesso tempo il dialogo, la riflessione su quello che si fa”;</w:t>
            </w:r>
          </w:p>
          <w:p w14:paraId="24941EC9" w14:textId="77777777" w:rsidR="00847AF2" w:rsidRPr="00847AF2" w:rsidRDefault="00847AF2" w:rsidP="00847AF2">
            <w:pPr>
              <w:numPr>
                <w:ilvl w:val="0"/>
                <w:numId w:val="2"/>
              </w:numPr>
              <w:autoSpaceDE w:val="0"/>
              <w:spacing w:after="160" w:line="276" w:lineRule="auto"/>
              <w:ind w:left="644"/>
              <w:contextualSpacing/>
              <w:rPr>
                <w:rFonts w:ascii="Times New Roman" w:hAnsi="Times New Roman" w:cs="Times New Roman"/>
                <w:i/>
                <w:iCs/>
                <w:sz w:val="24"/>
                <w:szCs w:val="24"/>
              </w:rPr>
            </w:pPr>
            <w:r w:rsidRPr="00847AF2">
              <w:rPr>
                <w:rFonts w:ascii="Times New Roman" w:hAnsi="Times New Roman" w:cs="Times New Roman"/>
                <w:i/>
                <w:iCs/>
                <w:sz w:val="24"/>
                <w:szCs w:val="24"/>
              </w:rPr>
              <w:t>Sviluppare processi di autovalutazione e autocontrollo delle strategie di apprendimento negli alunni.</w:t>
            </w:r>
          </w:p>
          <w:p w14:paraId="616DD471" w14:textId="77777777" w:rsidR="00847AF2" w:rsidRPr="00847AF2" w:rsidRDefault="00847AF2" w:rsidP="00847AF2">
            <w:pPr>
              <w:numPr>
                <w:ilvl w:val="0"/>
                <w:numId w:val="2"/>
              </w:numPr>
              <w:autoSpaceDE w:val="0"/>
              <w:spacing w:after="160" w:line="276" w:lineRule="auto"/>
              <w:ind w:left="644"/>
              <w:contextualSpacing/>
              <w:rPr>
                <w:rFonts w:ascii="Times New Roman" w:hAnsi="Times New Roman" w:cs="Times New Roman"/>
                <w:i/>
                <w:iCs/>
                <w:sz w:val="24"/>
                <w:szCs w:val="24"/>
              </w:rPr>
            </w:pPr>
            <w:r w:rsidRPr="00847AF2">
              <w:rPr>
                <w:rFonts w:ascii="Times New Roman" w:hAnsi="Times New Roman" w:cs="Times New Roman"/>
                <w:i/>
                <w:iCs/>
                <w:sz w:val="24"/>
                <w:szCs w:val="24"/>
              </w:rPr>
              <w:t>Altro………………………………………………………………………………………………………</w:t>
            </w:r>
          </w:p>
          <w:p w14:paraId="248974CF" w14:textId="77777777" w:rsidR="00847AF2" w:rsidRPr="00847AF2" w:rsidRDefault="00847AF2" w:rsidP="00847AF2">
            <w:pPr>
              <w:suppressAutoHyphens/>
              <w:autoSpaceDE w:val="0"/>
              <w:spacing w:after="160" w:line="259" w:lineRule="auto"/>
              <w:jc w:val="both"/>
              <w:rPr>
                <w:rFonts w:ascii="Times New Roman" w:hAnsi="Times New Roman" w:cs="Times New Roman"/>
                <w:b/>
                <w:bCs/>
                <w:i/>
                <w:iCs/>
                <w:sz w:val="24"/>
                <w:szCs w:val="24"/>
              </w:rPr>
            </w:pPr>
            <w:r w:rsidRPr="00847AF2">
              <w:rPr>
                <w:rFonts w:ascii="Times New Roman" w:hAnsi="Times New Roman" w:cs="Times New Roman"/>
                <w:b/>
                <w:bCs/>
                <w:i/>
                <w:iCs/>
                <w:sz w:val="24"/>
                <w:szCs w:val="24"/>
              </w:rPr>
              <w:t>Obiettivi trasversali e metacognitivi</w:t>
            </w:r>
          </w:p>
          <w:p w14:paraId="2FDCD405" w14:textId="77777777" w:rsidR="00847AF2" w:rsidRPr="00855BD3" w:rsidRDefault="00847AF2" w:rsidP="00847AF2">
            <w:pPr>
              <w:suppressAutoHyphens/>
              <w:spacing w:after="160" w:line="259" w:lineRule="auto"/>
              <w:jc w:val="both"/>
              <w:rPr>
                <w:rFonts w:ascii="Times New Roman" w:hAnsi="Times New Roman" w:cs="Times New Roman"/>
                <w:i/>
                <w:iCs/>
                <w:sz w:val="24"/>
                <w:szCs w:val="24"/>
                <w:u w:val="single"/>
              </w:rPr>
            </w:pPr>
            <w:r w:rsidRPr="00855BD3">
              <w:rPr>
                <w:rFonts w:ascii="Times New Roman" w:hAnsi="Times New Roman" w:cs="Times New Roman"/>
                <w:i/>
                <w:iCs/>
                <w:sz w:val="24"/>
                <w:szCs w:val="24"/>
                <w:u w:val="single"/>
              </w:rPr>
              <w:t>Promuovere processi metacognitivi per sollecitare nell’alunno l’autocontrollo e l’autovalutazione dei propri processi di apprendimento</w:t>
            </w:r>
          </w:p>
          <w:p w14:paraId="45BE82AE" w14:textId="064E8F6B" w:rsidR="00847AF2" w:rsidRPr="00847AF2" w:rsidRDefault="00855BD3" w:rsidP="00855BD3">
            <w:pPr>
              <w:suppressAutoHyphens/>
              <w:spacing w:after="160" w:line="259" w:lineRule="auto"/>
              <w:contextualSpacing/>
              <w:jc w:val="both"/>
              <w:rPr>
                <w:rFonts w:ascii="Times New Roman" w:hAnsi="Times New Roman" w:cs="Times New Roman"/>
                <w:i/>
                <w:iCs/>
                <w:sz w:val="24"/>
                <w:szCs w:val="24"/>
              </w:rPr>
            </w:pPr>
            <w:r w:rsidRPr="00855BD3">
              <w:rPr>
                <w:rFonts w:ascii="Times New Roman" w:hAnsi="Times New Roman" w:cs="Times New Roman"/>
                <w:i/>
                <w:iCs/>
                <w:sz w:val="24"/>
                <w:szCs w:val="24"/>
                <w:u w:val="single"/>
              </w:rPr>
              <w:t>S</w:t>
            </w:r>
            <w:r w:rsidR="00847AF2" w:rsidRPr="00855BD3">
              <w:rPr>
                <w:rFonts w:ascii="Times New Roman" w:hAnsi="Times New Roman" w:cs="Times New Roman"/>
                <w:i/>
                <w:iCs/>
                <w:sz w:val="24"/>
                <w:szCs w:val="24"/>
                <w:u w:val="single"/>
              </w:rPr>
              <w:t>viluppare un metodo di studio personale, favorendo nell’alunno l’acquisizione e il consolidamento delle seguenti abilità</w:t>
            </w:r>
            <w:r w:rsidR="00847AF2" w:rsidRPr="00847AF2">
              <w:rPr>
                <w:rFonts w:ascii="Times New Roman" w:hAnsi="Times New Roman" w:cs="Times New Roman"/>
                <w:i/>
                <w:iCs/>
                <w:sz w:val="24"/>
                <w:szCs w:val="24"/>
              </w:rPr>
              <w:t>:</w:t>
            </w:r>
          </w:p>
          <w:p w14:paraId="38A83643" w14:textId="77777777" w:rsidR="00847AF2" w:rsidRPr="00847AF2" w:rsidRDefault="00847AF2" w:rsidP="00847AF2">
            <w:pPr>
              <w:numPr>
                <w:ilvl w:val="1"/>
                <w:numId w:val="37"/>
              </w:numPr>
              <w:suppressAutoHyphens/>
              <w:spacing w:after="160" w:line="259" w:lineRule="auto"/>
              <w:contextualSpacing/>
              <w:jc w:val="both"/>
              <w:rPr>
                <w:rFonts w:ascii="Times New Roman" w:hAnsi="Times New Roman" w:cs="Times New Roman"/>
                <w:i/>
                <w:iCs/>
                <w:sz w:val="24"/>
                <w:szCs w:val="24"/>
              </w:rPr>
            </w:pPr>
            <w:r w:rsidRPr="00847AF2">
              <w:rPr>
                <w:rFonts w:ascii="Times New Roman" w:hAnsi="Times New Roman" w:cs="Times New Roman"/>
                <w:i/>
                <w:iCs/>
                <w:sz w:val="24"/>
                <w:szCs w:val="24"/>
              </w:rPr>
              <w:t>collegare oralmente i concetti</w:t>
            </w:r>
          </w:p>
          <w:p w14:paraId="28367525" w14:textId="77777777" w:rsidR="00847AF2" w:rsidRPr="00847AF2" w:rsidRDefault="00847AF2" w:rsidP="00847AF2">
            <w:pPr>
              <w:numPr>
                <w:ilvl w:val="1"/>
                <w:numId w:val="37"/>
              </w:numPr>
              <w:suppressAutoHyphens/>
              <w:spacing w:after="160" w:line="259" w:lineRule="auto"/>
              <w:contextualSpacing/>
              <w:jc w:val="both"/>
              <w:rPr>
                <w:rFonts w:ascii="Times New Roman" w:hAnsi="Times New Roman" w:cs="Times New Roman"/>
                <w:i/>
                <w:iCs/>
                <w:sz w:val="24"/>
                <w:szCs w:val="24"/>
              </w:rPr>
            </w:pPr>
            <w:r w:rsidRPr="00847AF2">
              <w:rPr>
                <w:rFonts w:ascii="Times New Roman" w:hAnsi="Times New Roman" w:cs="Times New Roman"/>
                <w:i/>
                <w:iCs/>
                <w:sz w:val="24"/>
                <w:szCs w:val="24"/>
              </w:rPr>
              <w:t>riformulare verbalmente i concetti</w:t>
            </w:r>
          </w:p>
          <w:p w14:paraId="4C38C6E3" w14:textId="77777777" w:rsidR="00847AF2" w:rsidRPr="00847AF2" w:rsidRDefault="00847AF2" w:rsidP="00847AF2">
            <w:pPr>
              <w:numPr>
                <w:ilvl w:val="1"/>
                <w:numId w:val="37"/>
              </w:numPr>
              <w:suppressAutoHyphens/>
              <w:spacing w:after="160" w:line="259" w:lineRule="auto"/>
              <w:contextualSpacing/>
              <w:jc w:val="both"/>
              <w:rPr>
                <w:rFonts w:ascii="Times New Roman" w:hAnsi="Times New Roman" w:cs="Times New Roman"/>
                <w:i/>
                <w:iCs/>
                <w:sz w:val="24"/>
                <w:szCs w:val="24"/>
              </w:rPr>
            </w:pPr>
            <w:r w:rsidRPr="00847AF2">
              <w:rPr>
                <w:rFonts w:ascii="Times New Roman" w:hAnsi="Times New Roman" w:cs="Times New Roman"/>
                <w:i/>
                <w:iCs/>
                <w:sz w:val="24"/>
                <w:szCs w:val="24"/>
              </w:rPr>
              <w:t xml:space="preserve">esercitare il resoconto orale </w:t>
            </w:r>
          </w:p>
          <w:p w14:paraId="3932C004" w14:textId="77777777" w:rsidR="00847AF2" w:rsidRPr="00847AF2" w:rsidRDefault="00847AF2" w:rsidP="00855BD3">
            <w:pPr>
              <w:numPr>
                <w:ilvl w:val="1"/>
                <w:numId w:val="37"/>
              </w:numPr>
              <w:suppressAutoHyphens/>
              <w:spacing w:line="259" w:lineRule="auto"/>
              <w:contextualSpacing/>
              <w:jc w:val="both"/>
              <w:rPr>
                <w:rFonts w:ascii="Times New Roman" w:hAnsi="Times New Roman" w:cs="Times New Roman"/>
                <w:i/>
                <w:iCs/>
                <w:sz w:val="24"/>
                <w:szCs w:val="24"/>
              </w:rPr>
            </w:pPr>
            <w:r w:rsidRPr="00847AF2">
              <w:rPr>
                <w:rFonts w:ascii="Times New Roman" w:hAnsi="Times New Roman" w:cs="Times New Roman"/>
                <w:i/>
                <w:iCs/>
                <w:sz w:val="24"/>
                <w:szCs w:val="24"/>
              </w:rPr>
              <w:t>connettere un aspetto (concetto/parola) al testo complessivo</w:t>
            </w:r>
          </w:p>
          <w:p w14:paraId="4D669A82" w14:textId="77777777" w:rsidR="00847AF2" w:rsidRDefault="00847AF2" w:rsidP="00855BD3">
            <w:pPr>
              <w:pStyle w:val="Paragrafoelenco"/>
              <w:numPr>
                <w:ilvl w:val="1"/>
                <w:numId w:val="37"/>
              </w:numPr>
              <w:spacing w:line="276" w:lineRule="auto"/>
              <w:rPr>
                <w:rFonts w:ascii="Times New Roman" w:hAnsi="Times New Roman" w:cs="Times New Roman"/>
                <w:i/>
                <w:iCs/>
                <w:sz w:val="24"/>
                <w:szCs w:val="24"/>
              </w:rPr>
            </w:pPr>
            <w:r w:rsidRPr="00847AF2">
              <w:rPr>
                <w:rFonts w:ascii="Times New Roman" w:hAnsi="Times New Roman" w:cs="Times New Roman"/>
                <w:i/>
                <w:iCs/>
                <w:sz w:val="24"/>
                <w:szCs w:val="24"/>
              </w:rPr>
              <w:t>individuare la parola di nuova acquisizione</w:t>
            </w:r>
          </w:p>
          <w:p w14:paraId="42DD02EA" w14:textId="04DDD5FA" w:rsidR="00847AF2" w:rsidRPr="009824F2" w:rsidRDefault="00847AF2" w:rsidP="00847AF2">
            <w:pPr>
              <w:pStyle w:val="Paragrafoelenco"/>
              <w:spacing w:line="276" w:lineRule="auto"/>
              <w:ind w:left="0"/>
              <w:jc w:val="center"/>
              <w:rPr>
                <w:rFonts w:ascii="Times New Roman" w:hAnsi="Times New Roman" w:cs="Times New Roman"/>
                <w:b/>
                <w:bCs/>
                <w:sz w:val="28"/>
                <w:szCs w:val="28"/>
              </w:rPr>
            </w:pPr>
          </w:p>
        </w:tc>
      </w:tr>
    </w:tbl>
    <w:p w14:paraId="37A934CC" w14:textId="12A076A5" w:rsidR="00456D3C" w:rsidRDefault="00456D3C" w:rsidP="00ED1B28">
      <w:pPr>
        <w:pStyle w:val="Paragrafoelenco"/>
        <w:spacing w:after="0" w:line="276" w:lineRule="auto"/>
        <w:ind w:left="0"/>
        <w:jc w:val="both"/>
        <w:rPr>
          <w:rFonts w:ascii="Times New Roman" w:hAnsi="Times New Roman" w:cs="Times New Roman"/>
          <w:sz w:val="24"/>
          <w:szCs w:val="24"/>
        </w:rPr>
      </w:pPr>
    </w:p>
    <w:p w14:paraId="53E42251" w14:textId="1DA2E58C" w:rsidR="00847AF2" w:rsidRDefault="00847AF2" w:rsidP="00ED1B28">
      <w:pPr>
        <w:pStyle w:val="Paragrafoelenco"/>
        <w:spacing w:after="0" w:line="276" w:lineRule="auto"/>
        <w:ind w:left="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10082"/>
      </w:tblGrid>
      <w:tr w:rsidR="00711684" w14:paraId="19960FEA" w14:textId="77777777" w:rsidTr="00711684">
        <w:tc>
          <w:tcPr>
            <w:tcW w:w="10082" w:type="dxa"/>
          </w:tcPr>
          <w:p w14:paraId="47CDDEC1" w14:textId="77777777" w:rsidR="00711684" w:rsidRPr="00711684" w:rsidRDefault="00711684" w:rsidP="00711684">
            <w:pPr>
              <w:numPr>
                <w:ilvl w:val="0"/>
                <w:numId w:val="41"/>
              </w:numPr>
              <w:autoSpaceDE w:val="0"/>
              <w:spacing w:after="160" w:line="276" w:lineRule="auto"/>
              <w:contextualSpacing/>
              <w:rPr>
                <w:rFonts w:ascii="Times New Roman" w:hAnsi="Times New Roman" w:cs="Times New Roman"/>
                <w:i/>
                <w:iCs/>
                <w:sz w:val="24"/>
                <w:szCs w:val="24"/>
              </w:rPr>
            </w:pPr>
            <w:r w:rsidRPr="00711684">
              <w:rPr>
                <w:rFonts w:ascii="Times New Roman" w:hAnsi="Times New Roman" w:cs="Times New Roman"/>
                <w:i/>
                <w:iCs/>
                <w:sz w:val="24"/>
                <w:szCs w:val="24"/>
              </w:rPr>
              <w:lastRenderedPageBreak/>
              <w:t xml:space="preserve">Attività scolastiche individualizzate programmate </w:t>
            </w:r>
          </w:p>
          <w:p w14:paraId="3FE77EE9" w14:textId="77777777" w:rsidR="00711684" w:rsidRPr="00711684" w:rsidRDefault="00711684" w:rsidP="00711684">
            <w:pPr>
              <w:numPr>
                <w:ilvl w:val="0"/>
                <w:numId w:val="41"/>
              </w:numPr>
              <w:autoSpaceDE w:val="0"/>
              <w:spacing w:after="160" w:line="276" w:lineRule="auto"/>
              <w:contextualSpacing/>
              <w:rPr>
                <w:rFonts w:ascii="Times New Roman" w:hAnsi="Times New Roman" w:cs="Times New Roman"/>
                <w:i/>
                <w:iCs/>
                <w:sz w:val="24"/>
                <w:szCs w:val="24"/>
              </w:rPr>
            </w:pPr>
            <w:r w:rsidRPr="00711684">
              <w:rPr>
                <w:rFonts w:ascii="Times New Roman" w:hAnsi="Times New Roman" w:cs="Times New Roman"/>
                <w:i/>
                <w:iCs/>
                <w:sz w:val="24"/>
                <w:szCs w:val="24"/>
              </w:rPr>
              <w:t>Attività di recupero con le ore di potenziamento</w:t>
            </w:r>
          </w:p>
          <w:p w14:paraId="2EFC8098" w14:textId="77777777" w:rsidR="00711684" w:rsidRPr="00711684" w:rsidRDefault="00711684" w:rsidP="00711684">
            <w:pPr>
              <w:numPr>
                <w:ilvl w:val="0"/>
                <w:numId w:val="14"/>
              </w:numPr>
              <w:suppressAutoHyphens/>
              <w:autoSpaceDE w:val="0"/>
              <w:spacing w:after="160" w:line="276" w:lineRule="auto"/>
              <w:contextualSpacing/>
              <w:rPr>
                <w:rFonts w:ascii="Times New Roman" w:hAnsi="Times New Roman" w:cs="Times New Roman"/>
                <w:i/>
                <w:iCs/>
                <w:sz w:val="24"/>
                <w:szCs w:val="24"/>
              </w:rPr>
            </w:pPr>
            <w:r w:rsidRPr="00711684">
              <w:rPr>
                <w:rFonts w:ascii="Times New Roman" w:hAnsi="Times New Roman" w:cs="Times New Roman"/>
                <w:i/>
                <w:iCs/>
                <w:sz w:val="24"/>
                <w:szCs w:val="24"/>
              </w:rPr>
              <w:t xml:space="preserve">Attività di recupero in classe </w:t>
            </w:r>
          </w:p>
          <w:p w14:paraId="27DE19CB" w14:textId="77777777" w:rsidR="00711684" w:rsidRPr="00711684" w:rsidRDefault="00711684" w:rsidP="00711684">
            <w:pPr>
              <w:numPr>
                <w:ilvl w:val="0"/>
                <w:numId w:val="14"/>
              </w:numPr>
              <w:suppressAutoHyphens/>
              <w:autoSpaceDE w:val="0"/>
              <w:spacing w:after="160" w:line="276" w:lineRule="auto"/>
              <w:contextualSpacing/>
              <w:rPr>
                <w:rFonts w:ascii="Times New Roman" w:hAnsi="Times New Roman" w:cs="Times New Roman"/>
                <w:i/>
                <w:iCs/>
                <w:sz w:val="24"/>
                <w:szCs w:val="24"/>
              </w:rPr>
            </w:pPr>
            <w:r w:rsidRPr="00711684">
              <w:rPr>
                <w:rFonts w:ascii="Times New Roman" w:hAnsi="Times New Roman" w:cs="Times New Roman"/>
                <w:i/>
                <w:iCs/>
                <w:sz w:val="24"/>
                <w:szCs w:val="24"/>
              </w:rPr>
              <w:t>Attività di consolidamento e/o di potenziamento</w:t>
            </w:r>
          </w:p>
          <w:p w14:paraId="0E903AAB" w14:textId="77777777" w:rsidR="00711684" w:rsidRPr="00711684" w:rsidRDefault="00711684" w:rsidP="00711684">
            <w:pPr>
              <w:numPr>
                <w:ilvl w:val="0"/>
                <w:numId w:val="14"/>
              </w:numPr>
              <w:suppressAutoHyphens/>
              <w:autoSpaceDE w:val="0"/>
              <w:spacing w:after="160" w:line="276" w:lineRule="auto"/>
              <w:contextualSpacing/>
              <w:rPr>
                <w:rFonts w:ascii="Times New Roman" w:hAnsi="Times New Roman" w:cs="Times New Roman"/>
                <w:i/>
                <w:iCs/>
                <w:sz w:val="24"/>
                <w:szCs w:val="24"/>
              </w:rPr>
            </w:pPr>
            <w:r w:rsidRPr="00711684">
              <w:rPr>
                <w:rFonts w:ascii="Times New Roman" w:hAnsi="Times New Roman" w:cs="Times New Roman"/>
                <w:i/>
                <w:iCs/>
                <w:sz w:val="24"/>
                <w:szCs w:val="24"/>
              </w:rPr>
              <w:t>Attività di laboratorio</w:t>
            </w:r>
          </w:p>
          <w:p w14:paraId="4E277542" w14:textId="77777777" w:rsidR="00711684" w:rsidRPr="00711684" w:rsidRDefault="00711684" w:rsidP="00711684">
            <w:pPr>
              <w:numPr>
                <w:ilvl w:val="0"/>
                <w:numId w:val="14"/>
              </w:numPr>
              <w:suppressAutoHyphens/>
              <w:autoSpaceDE w:val="0"/>
              <w:spacing w:after="160" w:line="276" w:lineRule="auto"/>
              <w:contextualSpacing/>
              <w:rPr>
                <w:rFonts w:ascii="Times New Roman" w:hAnsi="Times New Roman" w:cs="Times New Roman"/>
                <w:i/>
                <w:iCs/>
                <w:sz w:val="24"/>
                <w:szCs w:val="24"/>
              </w:rPr>
            </w:pPr>
            <w:r w:rsidRPr="00711684">
              <w:rPr>
                <w:rFonts w:ascii="Times New Roman" w:hAnsi="Times New Roman" w:cs="Times New Roman"/>
                <w:i/>
                <w:iCs/>
                <w:sz w:val="24"/>
                <w:szCs w:val="24"/>
              </w:rPr>
              <w:t>Attività a classi aperte (per piccoli gruppi)</w:t>
            </w:r>
          </w:p>
          <w:p w14:paraId="5ACA3539" w14:textId="77777777" w:rsidR="00711684" w:rsidRPr="00711684" w:rsidRDefault="00711684" w:rsidP="00711684">
            <w:pPr>
              <w:numPr>
                <w:ilvl w:val="0"/>
                <w:numId w:val="14"/>
              </w:numPr>
              <w:suppressAutoHyphens/>
              <w:autoSpaceDE w:val="0"/>
              <w:spacing w:after="160" w:line="276" w:lineRule="auto"/>
              <w:contextualSpacing/>
              <w:rPr>
                <w:rFonts w:ascii="Times New Roman" w:hAnsi="Times New Roman" w:cs="Times New Roman"/>
                <w:i/>
                <w:iCs/>
                <w:sz w:val="24"/>
                <w:szCs w:val="24"/>
              </w:rPr>
            </w:pPr>
            <w:r w:rsidRPr="00711684">
              <w:rPr>
                <w:rFonts w:ascii="Times New Roman" w:hAnsi="Times New Roman" w:cs="Times New Roman"/>
                <w:i/>
                <w:iCs/>
                <w:sz w:val="24"/>
                <w:szCs w:val="24"/>
              </w:rPr>
              <w:t>Attività curriculari all’esterno dell’ambiente scolastico</w:t>
            </w:r>
          </w:p>
          <w:p w14:paraId="1A68BA27" w14:textId="77777777" w:rsidR="00711684" w:rsidRPr="00711684" w:rsidRDefault="00711684" w:rsidP="00711684">
            <w:pPr>
              <w:numPr>
                <w:ilvl w:val="0"/>
                <w:numId w:val="14"/>
              </w:numPr>
              <w:suppressAutoHyphens/>
              <w:autoSpaceDE w:val="0"/>
              <w:spacing w:after="160" w:line="360" w:lineRule="auto"/>
              <w:contextualSpacing/>
              <w:rPr>
                <w:rFonts w:ascii="Times New Roman" w:hAnsi="Times New Roman" w:cs="Times New Roman"/>
                <w:i/>
                <w:iCs/>
                <w:sz w:val="24"/>
                <w:szCs w:val="24"/>
              </w:rPr>
            </w:pPr>
            <w:r w:rsidRPr="00711684">
              <w:rPr>
                <w:rFonts w:ascii="Times New Roman" w:hAnsi="Times New Roman" w:cs="Times New Roman"/>
                <w:i/>
                <w:iCs/>
                <w:sz w:val="24"/>
                <w:szCs w:val="24"/>
              </w:rPr>
              <w:t xml:space="preserve">Attività di carattere culturale, formativo, socializzante </w:t>
            </w:r>
          </w:p>
          <w:p w14:paraId="3EBA39F8" w14:textId="77777777" w:rsidR="00711684" w:rsidRPr="00711684" w:rsidRDefault="00711684" w:rsidP="00711684">
            <w:pPr>
              <w:spacing w:line="276" w:lineRule="auto"/>
              <w:contextualSpacing/>
              <w:jc w:val="both"/>
              <w:rPr>
                <w:rFonts w:ascii="Times New Roman" w:hAnsi="Times New Roman" w:cs="Times New Roman"/>
                <w:sz w:val="24"/>
                <w:szCs w:val="24"/>
              </w:rPr>
            </w:pPr>
            <w:r w:rsidRPr="00711684">
              <w:rPr>
                <w:rFonts w:ascii="Times New Roman" w:hAnsi="Times New Roman" w:cs="Times New Roman"/>
                <w:i/>
                <w:iCs/>
                <w:sz w:val="24"/>
                <w:szCs w:val="24"/>
              </w:rPr>
              <w:t>Altro ………………………………………………………………………………</w:t>
            </w:r>
          </w:p>
          <w:p w14:paraId="094EA3BB" w14:textId="77777777" w:rsidR="00711684" w:rsidRPr="00711684" w:rsidRDefault="00711684" w:rsidP="00711684">
            <w:pPr>
              <w:spacing w:line="276" w:lineRule="auto"/>
              <w:contextualSpacing/>
              <w:jc w:val="both"/>
              <w:rPr>
                <w:rFonts w:ascii="Times New Roman" w:hAnsi="Times New Roman" w:cs="Times New Roman"/>
                <w:sz w:val="24"/>
                <w:szCs w:val="24"/>
              </w:rPr>
            </w:pPr>
          </w:p>
          <w:p w14:paraId="1CB2FCB9" w14:textId="77777777" w:rsidR="00711684" w:rsidRDefault="00711684" w:rsidP="00ED1B28">
            <w:pPr>
              <w:pStyle w:val="Paragrafoelenco"/>
              <w:spacing w:line="276" w:lineRule="auto"/>
              <w:ind w:left="0"/>
              <w:jc w:val="both"/>
              <w:rPr>
                <w:rFonts w:ascii="Times New Roman" w:hAnsi="Times New Roman" w:cs="Times New Roman"/>
                <w:sz w:val="24"/>
                <w:szCs w:val="24"/>
              </w:rPr>
            </w:pPr>
          </w:p>
        </w:tc>
      </w:tr>
    </w:tbl>
    <w:p w14:paraId="1ED4E276" w14:textId="0A6FD99B" w:rsidR="00847AF2" w:rsidRDefault="00847AF2" w:rsidP="00ED1B28">
      <w:pPr>
        <w:pStyle w:val="Paragrafoelenco"/>
        <w:spacing w:after="0" w:line="276" w:lineRule="auto"/>
        <w:ind w:left="0"/>
        <w:jc w:val="both"/>
        <w:rPr>
          <w:rFonts w:ascii="Times New Roman" w:hAnsi="Times New Roman" w:cs="Times New Roman"/>
          <w:sz w:val="24"/>
          <w:szCs w:val="24"/>
        </w:rPr>
      </w:pPr>
    </w:p>
    <w:p w14:paraId="7FFBB37F" w14:textId="4CA739C3" w:rsidR="00847AF2" w:rsidRDefault="00847AF2" w:rsidP="00ED1B28">
      <w:pPr>
        <w:pStyle w:val="Paragrafoelenco"/>
        <w:spacing w:after="0" w:line="276" w:lineRule="auto"/>
        <w:ind w:left="0"/>
        <w:jc w:val="both"/>
        <w:rPr>
          <w:rFonts w:ascii="Times New Roman" w:hAnsi="Times New Roman" w:cs="Times New Roman"/>
          <w:sz w:val="24"/>
          <w:szCs w:val="24"/>
        </w:rPr>
      </w:pPr>
    </w:p>
    <w:p w14:paraId="465FB984" w14:textId="4D7033C6" w:rsidR="00847AF2" w:rsidRDefault="00847AF2" w:rsidP="00ED1B28">
      <w:pPr>
        <w:pStyle w:val="Paragrafoelenco"/>
        <w:spacing w:after="0" w:line="276" w:lineRule="auto"/>
        <w:ind w:left="0"/>
        <w:jc w:val="both"/>
        <w:rPr>
          <w:rFonts w:ascii="Times New Roman" w:hAnsi="Times New Roman" w:cs="Times New Roman"/>
          <w:sz w:val="24"/>
          <w:szCs w:val="24"/>
        </w:rPr>
      </w:pPr>
    </w:p>
    <w:p w14:paraId="647F0B0B" w14:textId="73CFE632" w:rsidR="00847AF2" w:rsidRDefault="00847AF2" w:rsidP="00ED1B28">
      <w:pPr>
        <w:pStyle w:val="Paragrafoelenco"/>
        <w:spacing w:after="0" w:line="276" w:lineRule="auto"/>
        <w:ind w:left="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10082"/>
      </w:tblGrid>
      <w:tr w:rsidR="00ED1B28" w14:paraId="640C5554" w14:textId="77777777" w:rsidTr="00E97B53">
        <w:tc>
          <w:tcPr>
            <w:tcW w:w="10082" w:type="dxa"/>
            <w:shd w:val="clear" w:color="auto" w:fill="C5E0B3" w:themeFill="accent6" w:themeFillTint="66"/>
          </w:tcPr>
          <w:p w14:paraId="640C5553" w14:textId="77777777" w:rsidR="00ED1B28" w:rsidRPr="00F7458B" w:rsidRDefault="00ED1B28" w:rsidP="00E97B53">
            <w:pPr>
              <w:spacing w:line="276" w:lineRule="auto"/>
              <w:jc w:val="center"/>
              <w:rPr>
                <w:rFonts w:ascii="Times New Roman" w:hAnsi="Times New Roman" w:cs="Times New Roman"/>
                <w:b/>
                <w:bCs/>
                <w:i/>
                <w:iCs/>
                <w:sz w:val="24"/>
                <w:szCs w:val="24"/>
              </w:rPr>
            </w:pPr>
            <w:bookmarkStart w:id="2" w:name="_Hlk53050619"/>
            <w:r w:rsidRPr="00F7458B">
              <w:rPr>
                <w:rFonts w:ascii="Times New Roman" w:hAnsi="Times New Roman" w:cs="Times New Roman"/>
                <w:b/>
                <w:bCs/>
                <w:i/>
                <w:iCs/>
                <w:sz w:val="24"/>
                <w:szCs w:val="24"/>
              </w:rPr>
              <w:t>Strumenti Compensativi</w:t>
            </w:r>
          </w:p>
        </w:tc>
      </w:tr>
      <w:bookmarkEnd w:id="2"/>
      <w:tr w:rsidR="00ED1B28" w14:paraId="640C5567" w14:textId="77777777" w:rsidTr="00E97B53">
        <w:trPr>
          <w:trHeight w:val="1748"/>
        </w:trPr>
        <w:tc>
          <w:tcPr>
            <w:tcW w:w="10082" w:type="dxa"/>
            <w:shd w:val="clear" w:color="auto" w:fill="FFFFFF" w:themeFill="background1"/>
          </w:tcPr>
          <w:p w14:paraId="640C5555" w14:textId="77777777" w:rsidR="00ED1B28" w:rsidRDefault="00ED1B28" w:rsidP="00E97B53">
            <w:pPr>
              <w:spacing w:line="276" w:lineRule="auto"/>
              <w:ind w:left="379" w:hanging="379"/>
              <w:jc w:val="both"/>
              <w:rPr>
                <w:rFonts w:ascii="Times New Roman" w:hAnsi="Times New Roman" w:cs="Times New Roman"/>
                <w:sz w:val="24"/>
                <w:szCs w:val="24"/>
              </w:rPr>
            </w:pPr>
          </w:p>
          <w:p w14:paraId="640C5556" w14:textId="77777777" w:rsidR="00ED1B28" w:rsidRPr="00AD4002" w:rsidRDefault="00ED1B28" w:rsidP="00E97B53">
            <w:pPr>
              <w:spacing w:line="276" w:lineRule="auto"/>
              <w:ind w:left="379" w:hanging="379"/>
              <w:jc w:val="both"/>
              <w:rPr>
                <w:rFonts w:ascii="Times New Roman" w:hAnsi="Times New Roman" w:cs="Times New Roman"/>
                <w:i/>
                <w:iCs/>
                <w:sz w:val="20"/>
                <w:szCs w:val="20"/>
              </w:rPr>
            </w:pPr>
            <w:r>
              <w:rPr>
                <w:rFonts w:ascii="Times New Roman" w:hAnsi="Times New Roman" w:cs="Times New Roman"/>
                <w:sz w:val="24"/>
                <w:szCs w:val="24"/>
              </w:rPr>
              <w:t xml:space="preserve">      </w:t>
            </w:r>
            <w:r>
              <w:rPr>
                <w:rFonts w:ascii="Times New Roman" w:hAnsi="Times New Roman" w:cs="Times New Roman"/>
                <w:i/>
                <w:iCs/>
                <w:sz w:val="24"/>
                <w:szCs w:val="24"/>
              </w:rPr>
              <w:t>Utilizzo di computer e tablet.</w:t>
            </w:r>
          </w:p>
          <w:p w14:paraId="640C5557" w14:textId="77777777" w:rsidR="00ED1B28" w:rsidRPr="00BE7D53" w:rsidRDefault="00ED1B28" w:rsidP="000C4F3E">
            <w:pPr>
              <w:pStyle w:val="Paragrafoelenco"/>
              <w:numPr>
                <w:ilvl w:val="0"/>
                <w:numId w:val="15"/>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Utilizzo di programmi di video-scrittura con correttore ortografico (possibilmente vocale) e con tecnologie di sintesi vocale (anche per le lingue straniere).</w:t>
            </w:r>
          </w:p>
          <w:p w14:paraId="640C5558" w14:textId="77777777" w:rsidR="00ED1B28" w:rsidRPr="00BE7D53" w:rsidRDefault="00ED1B28" w:rsidP="000C4F3E">
            <w:pPr>
              <w:pStyle w:val="Paragrafoelenco"/>
              <w:numPr>
                <w:ilvl w:val="0"/>
                <w:numId w:val="15"/>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Utilizzo di risorse audio (file audio, digitali, audiolibri…).</w:t>
            </w:r>
          </w:p>
          <w:p w14:paraId="640C5559" w14:textId="77777777" w:rsidR="00ED1B28" w:rsidRPr="00BE7D53" w:rsidRDefault="00ED1B28" w:rsidP="000C4F3E">
            <w:pPr>
              <w:pStyle w:val="Paragrafoelenco"/>
              <w:numPr>
                <w:ilvl w:val="0"/>
                <w:numId w:val="15"/>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Utilizzo del registratore digitale o altri strumenti di registrazione per uso personale.</w:t>
            </w:r>
          </w:p>
          <w:p w14:paraId="640C555A" w14:textId="77777777" w:rsidR="00ED1B28" w:rsidRPr="007E57FD" w:rsidRDefault="00ED1B28" w:rsidP="000C4F3E">
            <w:pPr>
              <w:pStyle w:val="Paragrafoelenco"/>
              <w:numPr>
                <w:ilvl w:val="0"/>
                <w:numId w:val="15"/>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Utilizzo di ausili per il calcolo (tavola pitagorica, linea dei numeri…) ed eventualmente della calcolatrice con foglio di calcolo (possibilmente calcolatrice vocale).</w:t>
            </w:r>
          </w:p>
          <w:p w14:paraId="640C555B" w14:textId="77777777" w:rsidR="00ED1B28" w:rsidRPr="00BE7D53" w:rsidRDefault="00ED1B28" w:rsidP="000C4F3E">
            <w:pPr>
              <w:pStyle w:val="Paragrafoelenco"/>
              <w:numPr>
                <w:ilvl w:val="0"/>
                <w:numId w:val="15"/>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Utilizzo di schemi, tabelle, mappe, diagrammi di flusso ed elenchi lessicali come supporto durante compiti e verifiche scritte.</w:t>
            </w:r>
          </w:p>
          <w:p w14:paraId="640C555C" w14:textId="77777777" w:rsidR="00ED1B28" w:rsidRPr="00BE7D53" w:rsidRDefault="00ED1B28" w:rsidP="000C4F3E">
            <w:pPr>
              <w:pStyle w:val="Paragrafoelenco"/>
              <w:numPr>
                <w:ilvl w:val="0"/>
                <w:numId w:val="15"/>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Utilizzo di formulari e di schemi e/o mappe dalle varie discipline scientifiche come supporto durante compiti e verifiche scritte.</w:t>
            </w:r>
          </w:p>
          <w:p w14:paraId="640C555D" w14:textId="77777777" w:rsidR="00ED1B28" w:rsidRPr="00BE7D53" w:rsidRDefault="00ED1B28" w:rsidP="000C4F3E">
            <w:pPr>
              <w:pStyle w:val="Paragrafoelenco"/>
              <w:numPr>
                <w:ilvl w:val="0"/>
                <w:numId w:val="15"/>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Utilizzo di mappe e schemi durante le interrogazioni, eventualmente anche su supporto digitalizzato (presentazioni multimediali) per facilitare il recupero delle informazioni.</w:t>
            </w:r>
          </w:p>
          <w:p w14:paraId="640C555E" w14:textId="77777777" w:rsidR="00ED1B28" w:rsidRPr="007E57FD" w:rsidRDefault="00ED1B28" w:rsidP="000C4F3E">
            <w:pPr>
              <w:pStyle w:val="Paragrafoelenco"/>
              <w:numPr>
                <w:ilvl w:val="0"/>
                <w:numId w:val="15"/>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Utilizzo di dizionari digitali.</w:t>
            </w:r>
          </w:p>
          <w:p w14:paraId="640C555F" w14:textId="77777777" w:rsidR="00ED1B28" w:rsidRPr="00BE7D53" w:rsidRDefault="00ED1B28" w:rsidP="000C4F3E">
            <w:pPr>
              <w:pStyle w:val="Paragrafoelenco"/>
              <w:numPr>
                <w:ilvl w:val="0"/>
                <w:numId w:val="15"/>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 xml:space="preserve">Utilizzo di Software didattici e compensativi (software facilitanti e/o CD rom didattici). </w:t>
            </w:r>
          </w:p>
          <w:p w14:paraId="640C5560" w14:textId="77777777" w:rsidR="00ED1B28" w:rsidRDefault="00ED1B28" w:rsidP="000C4F3E">
            <w:pPr>
              <w:pStyle w:val="Paragrafoelenco"/>
              <w:numPr>
                <w:ilvl w:val="0"/>
                <w:numId w:val="15"/>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Controllo, da parte dei docenti, della gestione del diario (corretta trascrizione di compiti/avvisi).</w:t>
            </w:r>
          </w:p>
          <w:p w14:paraId="72AC6FBF" w14:textId="77777777" w:rsidR="00963F24" w:rsidRPr="00BE7D53" w:rsidRDefault="00963F24" w:rsidP="00963F24">
            <w:pPr>
              <w:pStyle w:val="Paragrafoelenco"/>
              <w:numPr>
                <w:ilvl w:val="0"/>
                <w:numId w:val="15"/>
              </w:numPr>
              <w:spacing w:line="276" w:lineRule="auto"/>
              <w:jc w:val="both"/>
              <w:rPr>
                <w:rFonts w:ascii="Times New Roman" w:hAnsi="Times New Roman" w:cs="Times New Roman"/>
                <w:i/>
                <w:iCs/>
                <w:sz w:val="24"/>
                <w:szCs w:val="24"/>
              </w:rPr>
            </w:pPr>
            <w:r>
              <w:rPr>
                <w:rFonts w:ascii="Times New Roman" w:hAnsi="Times New Roman" w:cs="Times New Roman"/>
                <w:i/>
                <w:iCs/>
                <w:sz w:val="24"/>
                <w:szCs w:val="24"/>
              </w:rPr>
              <w:t>C</w:t>
            </w:r>
            <w:r w:rsidRPr="00E13D07">
              <w:rPr>
                <w:rFonts w:ascii="Times New Roman" w:hAnsi="Times New Roman" w:cs="Times New Roman"/>
                <w:i/>
                <w:iCs/>
                <w:sz w:val="24"/>
                <w:szCs w:val="24"/>
              </w:rPr>
              <w:t>omunicazioni ed assegnazione compiti tramite Registro Elettronico giornaliero</w:t>
            </w:r>
            <w:r>
              <w:rPr>
                <w:rFonts w:ascii="Times New Roman" w:hAnsi="Times New Roman" w:cs="Times New Roman"/>
                <w:i/>
                <w:iCs/>
                <w:sz w:val="24"/>
                <w:szCs w:val="24"/>
              </w:rPr>
              <w:t>.</w:t>
            </w:r>
          </w:p>
          <w:p w14:paraId="640C5561" w14:textId="77777777" w:rsidR="00ED1B28" w:rsidRPr="00BE7D53" w:rsidRDefault="00ED1B28" w:rsidP="000C4F3E">
            <w:pPr>
              <w:pStyle w:val="Paragrafoelenco"/>
              <w:numPr>
                <w:ilvl w:val="0"/>
                <w:numId w:val="15"/>
              </w:numPr>
              <w:autoSpaceDE w:val="0"/>
              <w:autoSpaceDN w:val="0"/>
              <w:adjustRightInd w:val="0"/>
              <w:rPr>
                <w:rFonts w:ascii="Times New Roman" w:hAnsi="Times New Roman" w:cs="Times New Roman"/>
                <w:i/>
                <w:iCs/>
                <w:sz w:val="24"/>
                <w:szCs w:val="24"/>
              </w:rPr>
            </w:pPr>
            <w:r w:rsidRPr="00BE7D53">
              <w:rPr>
                <w:rFonts w:ascii="Times New Roman" w:hAnsi="Times New Roman" w:cs="Times New Roman"/>
                <w:i/>
                <w:iCs/>
                <w:sz w:val="24"/>
                <w:szCs w:val="24"/>
              </w:rPr>
              <w:t>Utilizzo di domande guida, brevi e semplici per favorire la produzione scritta e orale</w:t>
            </w:r>
          </w:p>
          <w:p w14:paraId="640C5562" w14:textId="77777777" w:rsidR="00ED1B28" w:rsidRPr="00BE7D53" w:rsidRDefault="00ED1B28" w:rsidP="000C4F3E">
            <w:pPr>
              <w:pStyle w:val="Paragrafoelenco"/>
              <w:numPr>
                <w:ilvl w:val="0"/>
                <w:numId w:val="15"/>
              </w:numPr>
              <w:autoSpaceDE w:val="0"/>
              <w:autoSpaceDN w:val="0"/>
              <w:adjustRightInd w:val="0"/>
              <w:rPr>
                <w:rFonts w:ascii="Times New Roman" w:hAnsi="Times New Roman" w:cs="Times New Roman"/>
                <w:i/>
                <w:iCs/>
                <w:sz w:val="24"/>
                <w:szCs w:val="24"/>
              </w:rPr>
            </w:pPr>
            <w:r w:rsidRPr="00BE7D53">
              <w:rPr>
                <w:rFonts w:ascii="Times New Roman" w:hAnsi="Times New Roman" w:cs="Times New Roman"/>
                <w:i/>
                <w:iCs/>
                <w:sz w:val="24"/>
                <w:szCs w:val="24"/>
              </w:rPr>
              <w:t xml:space="preserve">Utilizzo di schemi e tabelle, elaborate dal docente e/o dall’alunno, (di grammatica, </w:t>
            </w:r>
            <w:proofErr w:type="spellStart"/>
            <w:r w:rsidRPr="00BE7D53">
              <w:rPr>
                <w:rFonts w:ascii="Times New Roman" w:hAnsi="Times New Roman" w:cs="Times New Roman"/>
                <w:i/>
                <w:iCs/>
                <w:sz w:val="24"/>
                <w:szCs w:val="24"/>
              </w:rPr>
              <w:t>es.tabelle</w:t>
            </w:r>
            <w:proofErr w:type="spellEnd"/>
            <w:r w:rsidRPr="00BE7D53">
              <w:rPr>
                <w:rFonts w:ascii="Times New Roman" w:hAnsi="Times New Roman" w:cs="Times New Roman"/>
                <w:i/>
                <w:iCs/>
                <w:sz w:val="24"/>
                <w:szCs w:val="24"/>
              </w:rPr>
              <w:t xml:space="preserve">  delle     coniugazioni verbali ..) come supporto durante compiti e verifiche </w:t>
            </w:r>
          </w:p>
          <w:p w14:paraId="640C5563" w14:textId="77777777" w:rsidR="00ED1B28" w:rsidRPr="00BE7D53" w:rsidRDefault="00ED1B28" w:rsidP="000C4F3E">
            <w:pPr>
              <w:pStyle w:val="Paragrafoelenco"/>
              <w:numPr>
                <w:ilvl w:val="0"/>
                <w:numId w:val="15"/>
              </w:numPr>
              <w:autoSpaceDE w:val="0"/>
              <w:autoSpaceDN w:val="0"/>
              <w:adjustRightInd w:val="0"/>
              <w:rPr>
                <w:rFonts w:ascii="Times New Roman" w:hAnsi="Times New Roman" w:cs="Times New Roman"/>
                <w:i/>
                <w:iCs/>
                <w:sz w:val="24"/>
                <w:szCs w:val="24"/>
              </w:rPr>
            </w:pPr>
            <w:r w:rsidRPr="00BE7D53">
              <w:rPr>
                <w:rFonts w:ascii="Times New Roman" w:hAnsi="Times New Roman" w:cs="Times New Roman"/>
                <w:i/>
                <w:iCs/>
                <w:sz w:val="24"/>
                <w:szCs w:val="24"/>
              </w:rPr>
              <w:t xml:space="preserve">Nella videoscrittura rispetto e utilizzo dei criteri di accessibilità (Arial, </w:t>
            </w:r>
            <w:proofErr w:type="spellStart"/>
            <w:r w:rsidRPr="00BE7D53">
              <w:rPr>
                <w:rFonts w:ascii="Times New Roman" w:hAnsi="Times New Roman" w:cs="Times New Roman"/>
                <w:i/>
                <w:iCs/>
                <w:sz w:val="24"/>
                <w:szCs w:val="24"/>
              </w:rPr>
              <w:t>Trebuchet,Verdana</w:t>
            </w:r>
            <w:proofErr w:type="spellEnd"/>
            <w:r w:rsidRPr="00BE7D53">
              <w:rPr>
                <w:rFonts w:ascii="Times New Roman" w:hAnsi="Times New Roman" w:cs="Times New Roman"/>
                <w:i/>
                <w:iCs/>
                <w:sz w:val="24"/>
                <w:szCs w:val="24"/>
              </w:rPr>
              <w:t>),                 carattere14-16, interlinea 1,5/2, spaziatura espansa, testo non giustificato</w:t>
            </w:r>
          </w:p>
          <w:p w14:paraId="640C5564" w14:textId="189A5F0E" w:rsidR="00ED1B28" w:rsidRDefault="00ED1B28" w:rsidP="000C4F3E">
            <w:pPr>
              <w:pStyle w:val="Paragrafoelenco"/>
              <w:numPr>
                <w:ilvl w:val="0"/>
                <w:numId w:val="15"/>
              </w:numPr>
              <w:autoSpaceDE w:val="0"/>
              <w:autoSpaceDN w:val="0"/>
              <w:adjustRightInd w:val="0"/>
              <w:rPr>
                <w:rFonts w:ascii="Times New Roman" w:hAnsi="Times New Roman" w:cs="Times New Roman"/>
                <w:i/>
                <w:iCs/>
                <w:sz w:val="24"/>
                <w:szCs w:val="24"/>
              </w:rPr>
            </w:pPr>
            <w:r w:rsidRPr="00BE7D53">
              <w:rPr>
                <w:rFonts w:ascii="Times New Roman" w:hAnsi="Times New Roman" w:cs="Times New Roman"/>
                <w:i/>
                <w:iCs/>
                <w:sz w:val="24"/>
                <w:szCs w:val="24"/>
              </w:rPr>
              <w:t xml:space="preserve">Integrazione dei libri di testo con appunti su supporto registrato, digitalizzato o cartaceo stampato (Arial, </w:t>
            </w:r>
            <w:proofErr w:type="spellStart"/>
            <w:r w:rsidRPr="00BE7D53">
              <w:rPr>
                <w:rFonts w:ascii="Times New Roman" w:hAnsi="Times New Roman" w:cs="Times New Roman"/>
                <w:i/>
                <w:iCs/>
                <w:sz w:val="24"/>
                <w:szCs w:val="24"/>
              </w:rPr>
              <w:t>Trebuchet</w:t>
            </w:r>
            <w:proofErr w:type="spellEnd"/>
            <w:r w:rsidRPr="00BE7D53">
              <w:rPr>
                <w:rFonts w:ascii="Times New Roman" w:hAnsi="Times New Roman" w:cs="Times New Roman"/>
                <w:i/>
                <w:iCs/>
                <w:sz w:val="24"/>
                <w:szCs w:val="24"/>
              </w:rPr>
              <w:t>, Verdana carattere 12-14 interlinea 1,5/2) ortografico, sintesi vocale, mappe, schemi, formulari</w:t>
            </w:r>
            <w:r w:rsidR="00963F24">
              <w:rPr>
                <w:rFonts w:ascii="Times New Roman" w:hAnsi="Times New Roman" w:cs="Times New Roman"/>
                <w:i/>
                <w:iCs/>
                <w:sz w:val="24"/>
                <w:szCs w:val="24"/>
              </w:rPr>
              <w:t>.</w:t>
            </w:r>
          </w:p>
          <w:p w14:paraId="4E3BA0CD" w14:textId="17AE5AA5" w:rsidR="00963F24" w:rsidRPr="00BE7D53" w:rsidRDefault="00963F24" w:rsidP="000C4F3E">
            <w:pPr>
              <w:pStyle w:val="Paragrafoelenco"/>
              <w:numPr>
                <w:ilvl w:val="0"/>
                <w:numId w:val="15"/>
              </w:numPr>
              <w:autoSpaceDE w:val="0"/>
              <w:autoSpaceDN w:val="0"/>
              <w:adjustRightInd w:val="0"/>
              <w:rPr>
                <w:rFonts w:ascii="Times New Roman" w:hAnsi="Times New Roman" w:cs="Times New Roman"/>
                <w:i/>
                <w:iCs/>
                <w:sz w:val="24"/>
                <w:szCs w:val="24"/>
              </w:rPr>
            </w:pPr>
            <w:r>
              <w:rPr>
                <w:rFonts w:ascii="Times New Roman" w:hAnsi="Times New Roman" w:cs="Times New Roman"/>
                <w:i/>
                <w:iCs/>
                <w:sz w:val="24"/>
                <w:szCs w:val="24"/>
              </w:rPr>
              <w:t>Invio del materiale dettato in classe.</w:t>
            </w:r>
          </w:p>
          <w:p w14:paraId="640C5566" w14:textId="2E987C86" w:rsidR="00ED1B28" w:rsidRPr="00963F24" w:rsidRDefault="00ED1B28" w:rsidP="00963F24">
            <w:pPr>
              <w:pStyle w:val="Paragrafoelenco"/>
              <w:numPr>
                <w:ilvl w:val="0"/>
                <w:numId w:val="15"/>
              </w:numPr>
              <w:spacing w:line="276" w:lineRule="auto"/>
              <w:jc w:val="both"/>
              <w:rPr>
                <w:rFonts w:ascii="Times New Roman" w:hAnsi="Times New Roman" w:cs="Times New Roman"/>
                <w:i/>
                <w:iCs/>
                <w:sz w:val="24"/>
                <w:szCs w:val="24"/>
              </w:rPr>
            </w:pPr>
            <w:r w:rsidRPr="00BE7D53">
              <w:rPr>
                <w:rFonts w:ascii="Times New Roman" w:hAnsi="Times New Roman" w:cs="Times New Roman"/>
                <w:i/>
                <w:iCs/>
                <w:sz w:val="24"/>
                <w:szCs w:val="24"/>
              </w:rPr>
              <w:t>Altro.</w:t>
            </w:r>
          </w:p>
        </w:tc>
      </w:tr>
    </w:tbl>
    <w:p w14:paraId="640C5568" w14:textId="77777777" w:rsidR="00ED1B28" w:rsidRDefault="00ED1B28" w:rsidP="00ED1B28">
      <w:pPr>
        <w:pStyle w:val="Paragrafoelenco"/>
        <w:spacing w:after="0" w:line="276" w:lineRule="auto"/>
        <w:ind w:left="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10082"/>
      </w:tblGrid>
      <w:tr w:rsidR="00ED1B28" w14:paraId="640C556A" w14:textId="77777777" w:rsidTr="00E97B53">
        <w:tc>
          <w:tcPr>
            <w:tcW w:w="10082" w:type="dxa"/>
            <w:shd w:val="clear" w:color="auto" w:fill="F4B083" w:themeFill="accent2" w:themeFillTint="99"/>
          </w:tcPr>
          <w:p w14:paraId="640C5569" w14:textId="77777777" w:rsidR="00ED1B28" w:rsidRPr="00F7458B" w:rsidRDefault="00ED1B28" w:rsidP="00E97B53">
            <w:pPr>
              <w:spacing w:line="276" w:lineRule="auto"/>
              <w:jc w:val="center"/>
              <w:rPr>
                <w:rFonts w:ascii="Times New Roman" w:hAnsi="Times New Roman" w:cs="Times New Roman"/>
                <w:b/>
                <w:bCs/>
                <w:i/>
                <w:iCs/>
                <w:sz w:val="24"/>
                <w:szCs w:val="24"/>
              </w:rPr>
            </w:pPr>
            <w:bookmarkStart w:id="3" w:name="_Hlk53051406"/>
            <w:r>
              <w:rPr>
                <w:rFonts w:ascii="Times New Roman" w:hAnsi="Times New Roman" w:cs="Times New Roman"/>
                <w:b/>
                <w:bCs/>
                <w:i/>
                <w:iCs/>
                <w:sz w:val="24"/>
                <w:szCs w:val="24"/>
              </w:rPr>
              <w:t>Misure dispensative</w:t>
            </w:r>
          </w:p>
        </w:tc>
      </w:tr>
      <w:tr w:rsidR="00ED1B28" w14:paraId="640C5576" w14:textId="77777777" w:rsidTr="00E97B53">
        <w:trPr>
          <w:trHeight w:val="1748"/>
        </w:trPr>
        <w:tc>
          <w:tcPr>
            <w:tcW w:w="10082" w:type="dxa"/>
            <w:shd w:val="clear" w:color="auto" w:fill="FFFFFF" w:themeFill="background1"/>
          </w:tcPr>
          <w:p w14:paraId="640C556B" w14:textId="77777777" w:rsidR="00ED1B28" w:rsidRDefault="00ED1B28" w:rsidP="00E97B53">
            <w:pPr>
              <w:spacing w:line="276" w:lineRule="auto"/>
              <w:ind w:left="379" w:hanging="379"/>
              <w:jc w:val="both"/>
              <w:rPr>
                <w:rFonts w:ascii="Times New Roman" w:hAnsi="Times New Roman" w:cs="Times New Roman"/>
                <w:sz w:val="24"/>
                <w:szCs w:val="24"/>
              </w:rPr>
            </w:pPr>
          </w:p>
          <w:p w14:paraId="640C556C" w14:textId="77777777" w:rsidR="00ED1B28" w:rsidRPr="007E57FD" w:rsidRDefault="00ED1B28" w:rsidP="000C4F3E">
            <w:pPr>
              <w:pStyle w:val="Paragrafoelenco"/>
              <w:numPr>
                <w:ilvl w:val="0"/>
                <w:numId w:val="16"/>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Dispensa dalla lettura ad alta voce in classe.</w:t>
            </w:r>
          </w:p>
          <w:p w14:paraId="640C556D" w14:textId="77777777" w:rsidR="00ED1B28" w:rsidRPr="002770BA" w:rsidRDefault="00ED1B28" w:rsidP="000C4F3E">
            <w:pPr>
              <w:pStyle w:val="Paragrafoelenco"/>
              <w:numPr>
                <w:ilvl w:val="0"/>
                <w:numId w:val="16"/>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 xml:space="preserve">Dispensa dall’uso dei quattro caratteri di scrittura nelle prime fasi dell’apprendimento. </w:t>
            </w:r>
          </w:p>
          <w:p w14:paraId="640C556E" w14:textId="77777777" w:rsidR="00ED1B28" w:rsidRPr="002770BA" w:rsidRDefault="00ED1B28" w:rsidP="000C4F3E">
            <w:pPr>
              <w:pStyle w:val="Paragrafoelenco"/>
              <w:numPr>
                <w:ilvl w:val="0"/>
                <w:numId w:val="16"/>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Dispensa dal corsivo e dallo stampato minuscolo.</w:t>
            </w:r>
          </w:p>
          <w:p w14:paraId="640C556F" w14:textId="77777777" w:rsidR="00ED1B28" w:rsidRPr="002770BA" w:rsidRDefault="00ED1B28" w:rsidP="000C4F3E">
            <w:pPr>
              <w:pStyle w:val="Paragrafoelenco"/>
              <w:numPr>
                <w:ilvl w:val="0"/>
                <w:numId w:val="16"/>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 xml:space="preserve">Dispensa dalla scrittura sotto dettatura di testi e/o appunti. </w:t>
            </w:r>
          </w:p>
          <w:p w14:paraId="640C5570" w14:textId="77777777" w:rsidR="00ED1B28" w:rsidRPr="002770BA" w:rsidRDefault="00ED1B28" w:rsidP="000C4F3E">
            <w:pPr>
              <w:pStyle w:val="Paragrafoelenco"/>
              <w:numPr>
                <w:ilvl w:val="0"/>
                <w:numId w:val="16"/>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Dispensa dal ricopiare testi o espressioni dalla lavagna.</w:t>
            </w:r>
          </w:p>
          <w:p w14:paraId="640C5571" w14:textId="77777777" w:rsidR="00ED1B28" w:rsidRPr="002770BA" w:rsidRDefault="00ED1B28" w:rsidP="000C4F3E">
            <w:pPr>
              <w:pStyle w:val="Paragrafoelenco"/>
              <w:numPr>
                <w:ilvl w:val="0"/>
                <w:numId w:val="16"/>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Dispensa dallo studio mnemonico delle tabelline, delle forme verbali, delle poesie.</w:t>
            </w:r>
          </w:p>
          <w:p w14:paraId="640C5572" w14:textId="77777777" w:rsidR="00ED1B28" w:rsidRPr="002770BA" w:rsidRDefault="00ED1B28" w:rsidP="000C4F3E">
            <w:pPr>
              <w:pStyle w:val="Paragrafoelenco"/>
              <w:numPr>
                <w:ilvl w:val="0"/>
                <w:numId w:val="16"/>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Dispensa da un eccessivo carico di compiti con riadattamento e riduzione delle pagine da studiare, senza modificare gli obiettivi.</w:t>
            </w:r>
          </w:p>
          <w:p w14:paraId="640C5573" w14:textId="77777777" w:rsidR="00ED1B28" w:rsidRPr="007E57FD" w:rsidRDefault="00ED1B28" w:rsidP="000C4F3E">
            <w:pPr>
              <w:pStyle w:val="Paragrafoelenco"/>
              <w:numPr>
                <w:ilvl w:val="0"/>
                <w:numId w:val="16"/>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Dispensa dalla sovrapposizione di compiti e interrogazioni</w:t>
            </w:r>
          </w:p>
          <w:p w14:paraId="640C5574" w14:textId="77777777" w:rsidR="00ED1B28" w:rsidRPr="002770BA" w:rsidRDefault="00ED1B28" w:rsidP="000C4F3E">
            <w:pPr>
              <w:pStyle w:val="Paragrafoelenco"/>
              <w:numPr>
                <w:ilvl w:val="0"/>
                <w:numId w:val="16"/>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Dispensa parziale dallo studio delle lingue straniere in forma scritta, che verrà valutata in percentuale minore rispetto all’orale, non considerando errori ortografici e di spelling.</w:t>
            </w:r>
          </w:p>
          <w:p w14:paraId="640C5575" w14:textId="77777777" w:rsidR="00ED1B28" w:rsidRPr="00790818" w:rsidRDefault="00ED1B28" w:rsidP="000C4F3E">
            <w:pPr>
              <w:pStyle w:val="Paragrafoelenco"/>
              <w:numPr>
                <w:ilvl w:val="0"/>
                <w:numId w:val="16"/>
              </w:numPr>
              <w:spacing w:line="276" w:lineRule="auto"/>
              <w:jc w:val="both"/>
              <w:rPr>
                <w:rFonts w:ascii="Times New Roman" w:hAnsi="Times New Roman" w:cs="Times New Roman"/>
                <w:i/>
                <w:iCs/>
                <w:sz w:val="24"/>
                <w:szCs w:val="24"/>
              </w:rPr>
            </w:pPr>
            <w:r w:rsidRPr="002770BA">
              <w:rPr>
                <w:rFonts w:ascii="Times New Roman" w:hAnsi="Times New Roman" w:cs="Times New Roman"/>
                <w:i/>
                <w:iCs/>
                <w:sz w:val="24"/>
                <w:szCs w:val="24"/>
              </w:rPr>
              <w:t>Altro.</w:t>
            </w:r>
          </w:p>
        </w:tc>
      </w:tr>
      <w:bookmarkEnd w:id="3"/>
    </w:tbl>
    <w:p w14:paraId="640C5577" w14:textId="77777777" w:rsidR="00ED1B28" w:rsidRDefault="00ED1B28" w:rsidP="00ED1B28">
      <w:pPr>
        <w:pStyle w:val="Paragrafoelenco"/>
        <w:spacing w:after="0" w:line="276" w:lineRule="auto"/>
        <w:ind w:left="0"/>
        <w:jc w:val="both"/>
        <w:rPr>
          <w:rFonts w:ascii="Times New Roman" w:hAnsi="Times New Roman" w:cs="Times New Roman"/>
          <w:sz w:val="24"/>
          <w:szCs w:val="24"/>
        </w:rPr>
      </w:pPr>
    </w:p>
    <w:p w14:paraId="640C5578" w14:textId="77777777" w:rsidR="00ED1B28" w:rsidRDefault="00ED1B28" w:rsidP="00ED1B28">
      <w:pPr>
        <w:pStyle w:val="Paragrafoelenco"/>
        <w:spacing w:after="0" w:line="276" w:lineRule="auto"/>
        <w:ind w:left="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10082"/>
      </w:tblGrid>
      <w:tr w:rsidR="00ED1B28" w14:paraId="640C557A" w14:textId="77777777" w:rsidTr="00E97B53">
        <w:tc>
          <w:tcPr>
            <w:tcW w:w="10082" w:type="dxa"/>
            <w:shd w:val="clear" w:color="auto" w:fill="FFFF00"/>
          </w:tcPr>
          <w:p w14:paraId="640C5579" w14:textId="77777777" w:rsidR="00ED1B28" w:rsidRPr="00F7458B" w:rsidRDefault="00ED1B28" w:rsidP="00E97B53">
            <w:pPr>
              <w:spacing w:line="276"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Modalità di verifica</w:t>
            </w:r>
          </w:p>
        </w:tc>
      </w:tr>
      <w:tr w:rsidR="00ED1B28" w14:paraId="640C558C" w14:textId="77777777" w:rsidTr="00E97B53">
        <w:trPr>
          <w:trHeight w:val="1748"/>
        </w:trPr>
        <w:tc>
          <w:tcPr>
            <w:tcW w:w="10082" w:type="dxa"/>
            <w:shd w:val="clear" w:color="auto" w:fill="FFFFFF" w:themeFill="background1"/>
          </w:tcPr>
          <w:p w14:paraId="640C557B" w14:textId="77777777" w:rsidR="00ED1B28" w:rsidRDefault="00ED1B28" w:rsidP="00E97B53">
            <w:pPr>
              <w:spacing w:line="276" w:lineRule="auto"/>
              <w:ind w:left="379" w:hanging="379"/>
              <w:jc w:val="both"/>
              <w:rPr>
                <w:rFonts w:ascii="Times New Roman" w:hAnsi="Times New Roman" w:cs="Times New Roman"/>
                <w:sz w:val="24"/>
                <w:szCs w:val="24"/>
              </w:rPr>
            </w:pPr>
          </w:p>
          <w:p w14:paraId="640C557C" w14:textId="77777777" w:rsidR="00ED1B28" w:rsidRPr="00596E1A" w:rsidRDefault="00ED1B28" w:rsidP="00596E1A">
            <w:pPr>
              <w:pStyle w:val="Paragrafoelenco"/>
              <w:numPr>
                <w:ilvl w:val="0"/>
                <w:numId w:val="16"/>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Dispensa dall’uso di tempi standard.</w:t>
            </w:r>
          </w:p>
          <w:p w14:paraId="640C557D" w14:textId="77777777" w:rsidR="00ED1B28" w:rsidRPr="00A1478D" w:rsidRDefault="00ED1B28" w:rsidP="000C4F3E">
            <w:pPr>
              <w:pStyle w:val="Paragrafoelenco"/>
              <w:numPr>
                <w:ilvl w:val="0"/>
                <w:numId w:val="17"/>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Riduzione delle consegne senza modificare gli obiettivi.</w:t>
            </w:r>
          </w:p>
          <w:p w14:paraId="640C557E" w14:textId="77777777" w:rsidR="00ED1B28" w:rsidRPr="00A1478D" w:rsidRDefault="00ED1B28" w:rsidP="000C4F3E">
            <w:pPr>
              <w:pStyle w:val="Paragrafoelenco"/>
              <w:numPr>
                <w:ilvl w:val="0"/>
                <w:numId w:val="17"/>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Accordo sulle modalità ed i tempi delle verifiche scritte, con possibilità di utilizzare supporti    multimediali.</w:t>
            </w:r>
            <w:r w:rsidRPr="00A1478D">
              <w:rPr>
                <w:rFonts w:ascii="Arial" w:hAnsi="Arial" w:cs="Arial"/>
                <w:sz w:val="20"/>
                <w:szCs w:val="20"/>
              </w:rPr>
              <w:t xml:space="preserve"> </w:t>
            </w:r>
          </w:p>
          <w:p w14:paraId="640C557F" w14:textId="77777777" w:rsidR="00ED1B28" w:rsidRPr="001B6F55" w:rsidRDefault="00ED1B28" w:rsidP="000C4F3E">
            <w:pPr>
              <w:pStyle w:val="Paragrafoelenco"/>
              <w:numPr>
                <w:ilvl w:val="0"/>
                <w:numId w:val="17"/>
              </w:numPr>
              <w:autoSpaceDE w:val="0"/>
              <w:autoSpaceDN w:val="0"/>
              <w:adjustRightInd w:val="0"/>
              <w:rPr>
                <w:rFonts w:ascii="Times New Roman" w:hAnsi="Times New Roman" w:cs="Times New Roman"/>
                <w:i/>
                <w:iCs/>
                <w:sz w:val="24"/>
                <w:szCs w:val="24"/>
              </w:rPr>
            </w:pPr>
            <w:r w:rsidRPr="001B6F55">
              <w:rPr>
                <w:rFonts w:ascii="Times New Roman" w:hAnsi="Times New Roman" w:cs="Times New Roman"/>
                <w:i/>
                <w:iCs/>
                <w:sz w:val="24"/>
                <w:szCs w:val="24"/>
              </w:rPr>
              <w:t>Nelle verifiche, riduzione e adattamento del numero degli esercizi senza modificare gli obiettivi ,</w:t>
            </w:r>
            <w:r>
              <w:rPr>
                <w:rFonts w:ascii="Times New Roman" w:hAnsi="Times New Roman" w:cs="Times New Roman"/>
                <w:i/>
                <w:iCs/>
                <w:sz w:val="24"/>
                <w:szCs w:val="24"/>
              </w:rPr>
              <w:t xml:space="preserve"> </w:t>
            </w:r>
            <w:r w:rsidRPr="001B6F55">
              <w:rPr>
                <w:rFonts w:ascii="Times New Roman" w:hAnsi="Times New Roman" w:cs="Times New Roman"/>
                <w:i/>
                <w:iCs/>
                <w:sz w:val="24"/>
                <w:szCs w:val="24"/>
              </w:rPr>
              <w:t>non considerando errori ortografi</w:t>
            </w:r>
          </w:p>
          <w:p w14:paraId="640C5580" w14:textId="77777777" w:rsidR="00ED1B28" w:rsidRPr="00A1478D" w:rsidRDefault="00ED1B28" w:rsidP="000C4F3E">
            <w:pPr>
              <w:pStyle w:val="Paragrafoelenco"/>
              <w:numPr>
                <w:ilvl w:val="0"/>
                <w:numId w:val="17"/>
              </w:numPr>
              <w:autoSpaceDE w:val="0"/>
              <w:autoSpaceDN w:val="0"/>
              <w:adjustRightInd w:val="0"/>
              <w:rPr>
                <w:rFonts w:ascii="Times New Roman" w:hAnsi="Times New Roman" w:cs="Times New Roman"/>
                <w:i/>
                <w:iCs/>
                <w:sz w:val="24"/>
                <w:szCs w:val="24"/>
              </w:rPr>
            </w:pPr>
            <w:r w:rsidRPr="00A1478D">
              <w:rPr>
                <w:rFonts w:ascii="Times New Roman" w:hAnsi="Times New Roman" w:cs="Times New Roman"/>
                <w:i/>
                <w:iCs/>
                <w:sz w:val="24"/>
                <w:szCs w:val="24"/>
              </w:rPr>
              <w:t>Accordo sulle modalità e sui tempi delle verifiche con possibilità di utilizzare più supporti e</w:t>
            </w:r>
          </w:p>
          <w:p w14:paraId="640C5581" w14:textId="77777777" w:rsidR="00ED1B28" w:rsidRPr="00A1478D" w:rsidRDefault="00ED1B28" w:rsidP="000C4F3E">
            <w:pPr>
              <w:pStyle w:val="Paragrafoelenco"/>
              <w:numPr>
                <w:ilvl w:val="0"/>
                <w:numId w:val="17"/>
              </w:numPr>
              <w:autoSpaceDE w:val="0"/>
              <w:autoSpaceDN w:val="0"/>
              <w:adjustRightInd w:val="0"/>
              <w:rPr>
                <w:rFonts w:ascii="Times New Roman" w:hAnsi="Times New Roman" w:cs="Times New Roman"/>
                <w:i/>
                <w:iCs/>
                <w:sz w:val="24"/>
                <w:szCs w:val="24"/>
              </w:rPr>
            </w:pPr>
            <w:r w:rsidRPr="00A1478D">
              <w:rPr>
                <w:rFonts w:ascii="Times New Roman" w:hAnsi="Times New Roman" w:cs="Times New Roman"/>
                <w:i/>
                <w:iCs/>
                <w:sz w:val="24"/>
                <w:szCs w:val="24"/>
              </w:rPr>
              <w:t>mediatori didattici durante le prove scritte e orali (mappe mentali, mappe cognitive..)</w:t>
            </w:r>
          </w:p>
          <w:p w14:paraId="640C5582" w14:textId="77777777" w:rsidR="00ED1B28" w:rsidRPr="001B6F55" w:rsidRDefault="00ED1B28" w:rsidP="000C4F3E">
            <w:pPr>
              <w:pStyle w:val="Paragrafoelenco"/>
              <w:numPr>
                <w:ilvl w:val="0"/>
                <w:numId w:val="17"/>
              </w:numPr>
              <w:autoSpaceDE w:val="0"/>
              <w:autoSpaceDN w:val="0"/>
              <w:adjustRightInd w:val="0"/>
              <w:rPr>
                <w:rFonts w:ascii="Times New Roman" w:hAnsi="Times New Roman" w:cs="Times New Roman"/>
                <w:i/>
                <w:iCs/>
                <w:sz w:val="24"/>
                <w:szCs w:val="24"/>
              </w:rPr>
            </w:pPr>
            <w:r w:rsidRPr="001B6F55">
              <w:rPr>
                <w:rFonts w:ascii="Times New Roman" w:hAnsi="Times New Roman" w:cs="Times New Roman"/>
                <w:i/>
                <w:iCs/>
                <w:sz w:val="24"/>
                <w:szCs w:val="24"/>
              </w:rPr>
              <w:t>Accordo sui tempi e sui modi delle interrogazioni su parti limitate e concordate del programma,</w:t>
            </w:r>
            <w:r>
              <w:rPr>
                <w:rFonts w:ascii="Times New Roman" w:hAnsi="Times New Roman" w:cs="Times New Roman"/>
                <w:i/>
                <w:iCs/>
                <w:sz w:val="24"/>
                <w:szCs w:val="24"/>
              </w:rPr>
              <w:t xml:space="preserve"> </w:t>
            </w:r>
            <w:r w:rsidRPr="001B6F55">
              <w:rPr>
                <w:rFonts w:ascii="Times New Roman" w:hAnsi="Times New Roman" w:cs="Times New Roman"/>
                <w:i/>
                <w:iCs/>
                <w:sz w:val="24"/>
                <w:szCs w:val="24"/>
              </w:rPr>
              <w:t>evitando di spostare le date fissate</w:t>
            </w:r>
          </w:p>
          <w:p w14:paraId="640C5583" w14:textId="77777777" w:rsidR="00ED1B28" w:rsidRPr="00A1478D" w:rsidRDefault="00ED1B28" w:rsidP="000C4F3E">
            <w:pPr>
              <w:pStyle w:val="Paragrafoelenco"/>
              <w:numPr>
                <w:ilvl w:val="0"/>
                <w:numId w:val="17"/>
              </w:numPr>
              <w:autoSpaceDE w:val="0"/>
              <w:autoSpaceDN w:val="0"/>
              <w:adjustRightInd w:val="0"/>
              <w:rPr>
                <w:rFonts w:ascii="Times New Roman" w:hAnsi="Times New Roman" w:cs="Times New Roman"/>
                <w:i/>
                <w:iCs/>
                <w:sz w:val="24"/>
                <w:szCs w:val="24"/>
              </w:rPr>
            </w:pPr>
            <w:r w:rsidRPr="00A1478D">
              <w:rPr>
                <w:rFonts w:ascii="Times New Roman" w:hAnsi="Times New Roman" w:cs="Times New Roman"/>
                <w:i/>
                <w:iCs/>
                <w:sz w:val="24"/>
                <w:szCs w:val="24"/>
              </w:rPr>
              <w:t>Parziale sostituzione o completamento delle verifiche scritte con prove orali</w:t>
            </w:r>
            <w:r>
              <w:rPr>
                <w:rFonts w:ascii="Times New Roman" w:hAnsi="Times New Roman" w:cs="Times New Roman"/>
                <w:i/>
                <w:iCs/>
                <w:sz w:val="24"/>
                <w:szCs w:val="24"/>
              </w:rPr>
              <w:t>,</w:t>
            </w:r>
            <w:r w:rsidRPr="00A1478D">
              <w:rPr>
                <w:rFonts w:ascii="Times New Roman" w:hAnsi="Times New Roman" w:cs="Times New Roman"/>
                <w:i/>
                <w:iCs/>
                <w:sz w:val="24"/>
                <w:szCs w:val="24"/>
              </w:rPr>
              <w:t xml:space="preserve"> consentendo l’uso di schemi riadattati e/o mappe e di formulari, durante l’interrogazione per tutte le discipline</w:t>
            </w:r>
          </w:p>
          <w:p w14:paraId="640C5584" w14:textId="77777777" w:rsidR="00ED1B28" w:rsidRPr="00A1478D" w:rsidRDefault="00ED1B28" w:rsidP="000C4F3E">
            <w:pPr>
              <w:pStyle w:val="Paragrafoelenco"/>
              <w:numPr>
                <w:ilvl w:val="0"/>
                <w:numId w:val="17"/>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Nelle verifiche scritte, utilizzo di domande a risposta multipla (con possibilità di completamento e/o arricchimento con una discussione orale); riduzione al minimo delle domande a risposta aperta.</w:t>
            </w:r>
          </w:p>
          <w:p w14:paraId="640C5585" w14:textId="77777777" w:rsidR="00ED1B28" w:rsidRPr="00596E1A" w:rsidRDefault="00ED1B28" w:rsidP="00596E1A">
            <w:pPr>
              <w:pStyle w:val="Paragrafoelenco"/>
              <w:numPr>
                <w:ilvl w:val="0"/>
                <w:numId w:val="16"/>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Lettura delle verifiche degli esercizi.</w:t>
            </w:r>
          </w:p>
          <w:p w14:paraId="640C5586" w14:textId="77777777" w:rsidR="00ED1B28" w:rsidRPr="00A1478D" w:rsidRDefault="00ED1B28" w:rsidP="000C4F3E">
            <w:pPr>
              <w:pStyle w:val="Paragrafoelenco"/>
              <w:numPr>
                <w:ilvl w:val="0"/>
                <w:numId w:val="17"/>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Parziale sostituzione o completamento delle verifiche scritte con prove orali, consentendo l’uso di schemi riadattati e/o mappe durante l’interrogazione.</w:t>
            </w:r>
          </w:p>
          <w:p w14:paraId="640C5587" w14:textId="77777777" w:rsidR="00ED1B28" w:rsidRPr="00A1478D" w:rsidRDefault="00ED1B28" w:rsidP="000C4F3E">
            <w:pPr>
              <w:pStyle w:val="Paragrafoelenco"/>
              <w:numPr>
                <w:ilvl w:val="0"/>
                <w:numId w:val="17"/>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Parcellizzazione delle verifiche scritte.</w:t>
            </w:r>
          </w:p>
          <w:p w14:paraId="640C5588" w14:textId="77777777" w:rsidR="00ED1B28" w:rsidRPr="00A1478D" w:rsidRDefault="00ED1B28" w:rsidP="000C4F3E">
            <w:pPr>
              <w:pStyle w:val="Paragrafoelenco"/>
              <w:numPr>
                <w:ilvl w:val="0"/>
                <w:numId w:val="17"/>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Verifiche preferibilmente orali.</w:t>
            </w:r>
          </w:p>
          <w:p w14:paraId="640C5589" w14:textId="77777777" w:rsidR="00ED1B28" w:rsidRPr="00A1478D" w:rsidRDefault="00ED1B28" w:rsidP="000C4F3E">
            <w:pPr>
              <w:pStyle w:val="Paragrafoelenco"/>
              <w:numPr>
                <w:ilvl w:val="0"/>
                <w:numId w:val="17"/>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Valorizzazione dei successi sugli insuccessi al fine di elevare l’autostima e le motivazioni di studio</w:t>
            </w:r>
          </w:p>
          <w:p w14:paraId="640C558A" w14:textId="77777777" w:rsidR="00ED1B28" w:rsidRPr="00A1478D" w:rsidRDefault="00ED1B28" w:rsidP="000C4F3E">
            <w:pPr>
              <w:pStyle w:val="Paragrafoelenco"/>
              <w:numPr>
                <w:ilvl w:val="0"/>
                <w:numId w:val="17"/>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Altro.</w:t>
            </w:r>
          </w:p>
          <w:p w14:paraId="640C558B" w14:textId="77777777" w:rsidR="00ED1B28" w:rsidRPr="000E7DA0" w:rsidRDefault="00ED1B28" w:rsidP="00E97B53">
            <w:pPr>
              <w:spacing w:line="276" w:lineRule="auto"/>
              <w:ind w:left="379" w:hanging="379"/>
              <w:jc w:val="both"/>
              <w:rPr>
                <w:rFonts w:ascii="Times New Roman" w:hAnsi="Times New Roman" w:cs="Times New Roman"/>
                <w:i/>
                <w:iCs/>
                <w:sz w:val="20"/>
                <w:szCs w:val="20"/>
              </w:rPr>
            </w:pPr>
          </w:p>
        </w:tc>
      </w:tr>
    </w:tbl>
    <w:p w14:paraId="640C558D" w14:textId="77777777" w:rsidR="00ED1B28" w:rsidRDefault="00ED1B28" w:rsidP="00ED1B28">
      <w:pPr>
        <w:pStyle w:val="Paragrafoelenco"/>
        <w:spacing w:after="0" w:line="276" w:lineRule="auto"/>
        <w:ind w:left="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10082"/>
      </w:tblGrid>
      <w:tr w:rsidR="00ED1B28" w14:paraId="640C558F" w14:textId="77777777" w:rsidTr="00E97B53">
        <w:tc>
          <w:tcPr>
            <w:tcW w:w="10082" w:type="dxa"/>
            <w:shd w:val="clear" w:color="auto" w:fill="F4B083" w:themeFill="accent2" w:themeFillTint="99"/>
          </w:tcPr>
          <w:p w14:paraId="640C558E" w14:textId="77777777" w:rsidR="00ED1B28" w:rsidRPr="00F7458B" w:rsidRDefault="00ED1B28" w:rsidP="00E97B53">
            <w:pPr>
              <w:spacing w:line="276"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lastRenderedPageBreak/>
              <w:t>Valutazione</w:t>
            </w:r>
          </w:p>
        </w:tc>
      </w:tr>
      <w:tr w:rsidR="00ED1B28" w14:paraId="640C559A" w14:textId="77777777" w:rsidTr="00E97B53">
        <w:trPr>
          <w:trHeight w:val="1748"/>
        </w:trPr>
        <w:tc>
          <w:tcPr>
            <w:tcW w:w="10082" w:type="dxa"/>
            <w:shd w:val="clear" w:color="auto" w:fill="FFFFFF" w:themeFill="background1"/>
          </w:tcPr>
          <w:p w14:paraId="640C5590" w14:textId="77777777" w:rsidR="00ED1B28" w:rsidRPr="00D85C18" w:rsidRDefault="00ED1B28" w:rsidP="00E97B53">
            <w:pPr>
              <w:suppressAutoHyphens/>
              <w:spacing w:line="276" w:lineRule="auto"/>
              <w:jc w:val="both"/>
              <w:rPr>
                <w:rFonts w:ascii="Times New Roman" w:eastAsia="Times New Roman" w:hAnsi="Times New Roman" w:cs="Times New Roman"/>
                <w:b/>
                <w:i/>
                <w:iCs/>
                <w:color w:val="000000"/>
                <w:lang w:eastAsia="zh-CN"/>
              </w:rPr>
            </w:pPr>
            <w:r w:rsidRPr="00D85C18">
              <w:rPr>
                <w:rFonts w:ascii="Times New Roman" w:eastAsia="Times New Roman" w:hAnsi="Times New Roman" w:cs="Times New Roman"/>
                <w:b/>
                <w:i/>
                <w:iCs/>
                <w:color w:val="000000"/>
                <w:lang w:eastAsia="zh-CN"/>
              </w:rPr>
              <w:t xml:space="preserve">La valutazione considererà, più che le prestazioni, il processo di apprendimento, e quindi il livello di partenza, i progressi registrati, l’impegno e l’interesse manifestato. Nella valutazione delle prove orali si valorizzerà la capacità di cogliere il senso generale di un messaggio e di riferire (anche in modo personale) le conoscenze apprese, mentre in quelle scritte si darà maggior peso al contenuto rispetto alla forma (prescindendo, quindi, dalla correttezza formale e/o grammaticale) e alla capacità di farsi comprendere in modo chiaro. </w:t>
            </w:r>
          </w:p>
          <w:p w14:paraId="640C5591" w14:textId="77777777" w:rsidR="00ED1B28" w:rsidRPr="00D85C18" w:rsidRDefault="00ED1B28" w:rsidP="00E97B53">
            <w:pPr>
              <w:suppressAutoHyphens/>
              <w:spacing w:line="276" w:lineRule="auto"/>
              <w:jc w:val="both"/>
              <w:rPr>
                <w:rFonts w:ascii="Times New Roman" w:eastAsia="Times New Roman" w:hAnsi="Times New Roman" w:cs="Times New Roman"/>
                <w:b/>
                <w:i/>
                <w:iCs/>
                <w:color w:val="000000"/>
                <w:lang w:eastAsia="zh-CN"/>
              </w:rPr>
            </w:pPr>
            <w:r w:rsidRPr="00D85C18">
              <w:rPr>
                <w:rFonts w:ascii="Times New Roman" w:eastAsia="Times New Roman" w:hAnsi="Times New Roman" w:cs="Times New Roman"/>
                <w:b/>
                <w:i/>
                <w:iCs/>
                <w:color w:val="000000"/>
                <w:lang w:eastAsia="zh-CN"/>
              </w:rPr>
              <w:t>Attraverso la valutazione, momento educativo e formativo, si vuole:</w:t>
            </w:r>
          </w:p>
          <w:p w14:paraId="640C5592" w14:textId="77777777" w:rsidR="00ED1B28" w:rsidRPr="00D85C18" w:rsidRDefault="00ED1B28" w:rsidP="00E97B53">
            <w:pPr>
              <w:suppressAutoHyphens/>
              <w:spacing w:line="276" w:lineRule="auto"/>
              <w:jc w:val="both"/>
              <w:rPr>
                <w:rFonts w:ascii="Times New Roman" w:eastAsia="Times New Roman" w:hAnsi="Times New Roman" w:cs="Times New Roman"/>
                <w:b/>
                <w:i/>
                <w:iCs/>
                <w:color w:val="000000"/>
                <w:lang w:eastAsia="zh-CN"/>
              </w:rPr>
            </w:pPr>
            <w:r w:rsidRPr="00D85C18">
              <w:rPr>
                <w:rFonts w:ascii="Times New Roman" w:eastAsia="Times New Roman" w:hAnsi="Times New Roman" w:cs="Times New Roman"/>
                <w:b/>
                <w:i/>
                <w:iCs/>
                <w:color w:val="000000"/>
                <w:lang w:eastAsia="zh-CN"/>
              </w:rPr>
              <w:t>-</w:t>
            </w:r>
            <w:r w:rsidRPr="00D85C18">
              <w:rPr>
                <w:rFonts w:ascii="Times New Roman" w:eastAsia="Times New Roman" w:hAnsi="Times New Roman" w:cs="Times New Roman"/>
                <w:b/>
                <w:i/>
                <w:iCs/>
                <w:color w:val="000000"/>
                <w:lang w:eastAsia="zh-CN"/>
              </w:rPr>
              <w:tab/>
              <w:t>Cercare di creare consapevolezza delle proprie reali possibilità;</w:t>
            </w:r>
          </w:p>
          <w:p w14:paraId="640C5593" w14:textId="77777777" w:rsidR="00ED1B28" w:rsidRPr="00D85C18" w:rsidRDefault="00ED1B28" w:rsidP="00E97B53">
            <w:pPr>
              <w:suppressAutoHyphens/>
              <w:spacing w:line="276" w:lineRule="auto"/>
              <w:jc w:val="both"/>
              <w:rPr>
                <w:rFonts w:ascii="Times New Roman" w:eastAsia="Times New Roman" w:hAnsi="Times New Roman" w:cs="Times New Roman"/>
                <w:b/>
                <w:i/>
                <w:iCs/>
                <w:color w:val="000000"/>
                <w:lang w:eastAsia="zh-CN"/>
              </w:rPr>
            </w:pPr>
            <w:r w:rsidRPr="00D85C18">
              <w:rPr>
                <w:rFonts w:ascii="Times New Roman" w:eastAsia="Times New Roman" w:hAnsi="Times New Roman" w:cs="Times New Roman"/>
                <w:b/>
                <w:i/>
                <w:iCs/>
                <w:color w:val="000000"/>
                <w:lang w:eastAsia="zh-CN"/>
              </w:rPr>
              <w:t>-</w:t>
            </w:r>
            <w:r w:rsidRPr="00D85C18">
              <w:rPr>
                <w:rFonts w:ascii="Times New Roman" w:eastAsia="Times New Roman" w:hAnsi="Times New Roman" w:cs="Times New Roman"/>
                <w:b/>
                <w:i/>
                <w:iCs/>
                <w:color w:val="000000"/>
                <w:lang w:eastAsia="zh-CN"/>
              </w:rPr>
              <w:tab/>
              <w:t>Aiutare lo sviluppo dell’autostima;</w:t>
            </w:r>
          </w:p>
          <w:p w14:paraId="640C5594" w14:textId="77777777" w:rsidR="00ED1B28" w:rsidRPr="00D85C18" w:rsidRDefault="00ED1B28" w:rsidP="00E97B53">
            <w:pPr>
              <w:suppressAutoHyphens/>
              <w:spacing w:line="276" w:lineRule="auto"/>
              <w:jc w:val="both"/>
              <w:rPr>
                <w:rFonts w:ascii="Times New Roman" w:eastAsia="Times New Roman" w:hAnsi="Times New Roman" w:cs="Times New Roman"/>
                <w:b/>
                <w:i/>
                <w:iCs/>
                <w:color w:val="000000"/>
                <w:lang w:eastAsia="zh-CN"/>
              </w:rPr>
            </w:pPr>
            <w:r w:rsidRPr="00D85C18">
              <w:rPr>
                <w:rFonts w:ascii="Times New Roman" w:eastAsia="Times New Roman" w:hAnsi="Times New Roman" w:cs="Times New Roman"/>
                <w:b/>
                <w:i/>
                <w:iCs/>
                <w:color w:val="000000"/>
                <w:lang w:eastAsia="zh-CN"/>
              </w:rPr>
              <w:t>-</w:t>
            </w:r>
            <w:r w:rsidRPr="00D85C18">
              <w:rPr>
                <w:rFonts w:ascii="Times New Roman" w:eastAsia="Times New Roman" w:hAnsi="Times New Roman" w:cs="Times New Roman"/>
                <w:b/>
                <w:i/>
                <w:iCs/>
                <w:color w:val="000000"/>
                <w:lang w:eastAsia="zh-CN"/>
              </w:rPr>
              <w:tab/>
              <w:t>Gratificare l’impegno e i risultati ottenuti.</w:t>
            </w:r>
          </w:p>
          <w:p w14:paraId="640C5595" w14:textId="77777777" w:rsidR="00ED1B28" w:rsidRPr="00D85C18" w:rsidRDefault="00ED1B28" w:rsidP="00E97B53">
            <w:pPr>
              <w:suppressAutoHyphens/>
              <w:spacing w:line="276" w:lineRule="auto"/>
              <w:jc w:val="both"/>
              <w:rPr>
                <w:rFonts w:ascii="Times New Roman" w:eastAsia="Times New Roman" w:hAnsi="Times New Roman" w:cs="Times New Roman"/>
                <w:b/>
                <w:i/>
                <w:iCs/>
                <w:color w:val="000000"/>
                <w:lang w:eastAsia="zh-CN"/>
              </w:rPr>
            </w:pPr>
            <w:r w:rsidRPr="00D85C18">
              <w:rPr>
                <w:rFonts w:ascii="Times New Roman" w:eastAsia="Times New Roman" w:hAnsi="Times New Roman" w:cs="Times New Roman"/>
                <w:b/>
                <w:i/>
                <w:iCs/>
                <w:color w:val="000000"/>
                <w:lang w:eastAsia="zh-CN"/>
              </w:rPr>
              <w:t>Si farà riferimento alle griglie di valutazione approvate nel Protocollo di valutazione, (le quali saranno adattate al singolo alunno - se necessario)</w:t>
            </w:r>
            <w:r w:rsidRPr="002A6423">
              <w:rPr>
                <w:rFonts w:ascii="Times New Roman" w:eastAsia="Times New Roman" w:hAnsi="Times New Roman" w:cs="Times New Roman"/>
                <w:b/>
                <w:i/>
                <w:iCs/>
                <w:color w:val="000000"/>
                <w:lang w:eastAsia="zh-CN"/>
              </w:rPr>
              <w:t>.</w:t>
            </w:r>
          </w:p>
          <w:p w14:paraId="640C5596" w14:textId="77777777" w:rsidR="00ED1B28" w:rsidRPr="00596E1A" w:rsidRDefault="00ED1B28" w:rsidP="00596E1A">
            <w:pPr>
              <w:pStyle w:val="Paragrafoelenco"/>
              <w:numPr>
                <w:ilvl w:val="0"/>
                <w:numId w:val="16"/>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Valutazione dei procedimenti e non dei calcoli nella risoluzione dei problemi.</w:t>
            </w:r>
          </w:p>
          <w:p w14:paraId="640C5597" w14:textId="77777777" w:rsidR="00ED1B28" w:rsidRPr="00A1478D" w:rsidRDefault="00ED1B28" w:rsidP="000C4F3E">
            <w:pPr>
              <w:pStyle w:val="Paragrafoelenco"/>
              <w:numPr>
                <w:ilvl w:val="0"/>
                <w:numId w:val="18"/>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Valutazione del contenuto e non degli errori ortografici.</w:t>
            </w:r>
          </w:p>
          <w:p w14:paraId="640C5598" w14:textId="77777777" w:rsidR="00ED1B28" w:rsidRPr="00A1478D" w:rsidRDefault="00ED1B28" w:rsidP="000C4F3E">
            <w:pPr>
              <w:pStyle w:val="Paragrafoelenco"/>
              <w:numPr>
                <w:ilvl w:val="0"/>
                <w:numId w:val="18"/>
              </w:numPr>
              <w:spacing w:line="276" w:lineRule="auto"/>
              <w:jc w:val="both"/>
              <w:rPr>
                <w:rFonts w:ascii="Times New Roman" w:hAnsi="Times New Roman" w:cs="Times New Roman"/>
                <w:i/>
                <w:iCs/>
                <w:sz w:val="24"/>
                <w:szCs w:val="24"/>
              </w:rPr>
            </w:pPr>
            <w:r w:rsidRPr="00A1478D">
              <w:rPr>
                <w:rFonts w:ascii="Times New Roman" w:hAnsi="Times New Roman" w:cs="Times New Roman"/>
                <w:i/>
                <w:iCs/>
                <w:sz w:val="24"/>
                <w:szCs w:val="24"/>
              </w:rPr>
              <w:t>Valutazione ponderale degli item rispetto agli indicatori preposti.</w:t>
            </w:r>
          </w:p>
          <w:p w14:paraId="640C5599" w14:textId="77777777" w:rsidR="00ED1B28" w:rsidRPr="000E7DA0" w:rsidRDefault="00ED1B28" w:rsidP="00E97B53">
            <w:pPr>
              <w:spacing w:line="276" w:lineRule="auto"/>
              <w:ind w:left="379" w:hanging="379"/>
              <w:jc w:val="both"/>
              <w:rPr>
                <w:rFonts w:ascii="Times New Roman" w:hAnsi="Times New Roman" w:cs="Times New Roman"/>
                <w:i/>
                <w:iCs/>
                <w:sz w:val="20"/>
                <w:szCs w:val="20"/>
              </w:rPr>
            </w:pPr>
          </w:p>
        </w:tc>
      </w:tr>
    </w:tbl>
    <w:p w14:paraId="640C559B" w14:textId="77777777" w:rsidR="00ED1B28" w:rsidRDefault="00ED1B28" w:rsidP="00ED1B28">
      <w:pPr>
        <w:pStyle w:val="Paragrafoelenco"/>
        <w:spacing w:after="0" w:line="276" w:lineRule="auto"/>
        <w:ind w:left="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10082"/>
      </w:tblGrid>
      <w:tr w:rsidR="00963F24" w14:paraId="05FA7BA8" w14:textId="77777777" w:rsidTr="00F56646">
        <w:tc>
          <w:tcPr>
            <w:tcW w:w="10082" w:type="dxa"/>
          </w:tcPr>
          <w:p w14:paraId="70735FB0" w14:textId="77777777" w:rsidR="00963F24" w:rsidRPr="006A1D91" w:rsidRDefault="00963F24" w:rsidP="00F56646">
            <w:pPr>
              <w:pStyle w:val="Default"/>
              <w:jc w:val="center"/>
              <w:rPr>
                <w:rFonts w:ascii="Times New Roman" w:eastAsiaTheme="minorHAnsi" w:hAnsi="Times New Roman" w:cs="Times New Roman"/>
                <w:color w:val="000000" w:themeColor="text1"/>
                <w:sz w:val="22"/>
                <w:szCs w:val="22"/>
              </w:rPr>
            </w:pPr>
            <w:r w:rsidRPr="006A1D91">
              <w:rPr>
                <w:rFonts w:ascii="Times New Roman" w:hAnsi="Times New Roman" w:cs="Times New Roman"/>
                <w:b/>
                <w:bCs/>
                <w:color w:val="000000" w:themeColor="text1"/>
                <w:sz w:val="22"/>
                <w:szCs w:val="22"/>
              </w:rPr>
              <w:t>INDICARE LE MODALITÀ DI VERIFICA E I CRITERI DI VALUTAZIONE</w:t>
            </w:r>
            <w:r>
              <w:rPr>
                <w:rFonts w:ascii="Times New Roman" w:hAnsi="Times New Roman" w:cs="Times New Roman"/>
                <w:b/>
                <w:bCs/>
                <w:color w:val="000000" w:themeColor="text1"/>
                <w:sz w:val="22"/>
                <w:szCs w:val="22"/>
              </w:rPr>
              <w:t xml:space="preserve"> PER OGNI DISCIPLINA </w:t>
            </w:r>
          </w:p>
          <w:p w14:paraId="152ADA87" w14:textId="77777777" w:rsidR="00963F24" w:rsidRDefault="00963F24" w:rsidP="00F56646">
            <w:pPr>
              <w:pStyle w:val="Paragrafoelenco"/>
              <w:spacing w:line="276" w:lineRule="auto"/>
              <w:ind w:left="0"/>
              <w:jc w:val="both"/>
              <w:rPr>
                <w:rFonts w:ascii="Arial" w:hAnsi="Arial" w:cs="Arial"/>
                <w:b/>
                <w:bCs/>
                <w:sz w:val="20"/>
                <w:szCs w:val="20"/>
              </w:rPr>
            </w:pPr>
          </w:p>
          <w:p w14:paraId="280E1CA0" w14:textId="77777777" w:rsidR="00963F24" w:rsidRDefault="00963F24" w:rsidP="00F56646">
            <w:pPr>
              <w:pStyle w:val="Paragrafoelenco"/>
              <w:spacing w:line="276" w:lineRule="auto"/>
              <w:ind w:left="0"/>
              <w:jc w:val="both"/>
              <w:rPr>
                <w:rFonts w:ascii="Arial" w:hAnsi="Arial" w:cs="Arial"/>
                <w:b/>
                <w:bCs/>
                <w:sz w:val="20"/>
                <w:szCs w:val="20"/>
              </w:rPr>
            </w:pPr>
            <w:r>
              <w:rPr>
                <w:rFonts w:ascii="Arial" w:hAnsi="Arial" w:cs="Arial"/>
                <w:b/>
                <w:bCs/>
                <w:sz w:val="20"/>
                <w:szCs w:val="20"/>
              </w:rPr>
              <w:t>……………………………………………………………………………………………………………………………………………………………………………………………………………………………………………………………….</w:t>
            </w:r>
          </w:p>
          <w:p w14:paraId="406CE6B7" w14:textId="77777777" w:rsidR="00963F24" w:rsidRDefault="00963F24" w:rsidP="00F56646">
            <w:pPr>
              <w:pStyle w:val="Paragrafoelenco"/>
              <w:spacing w:line="276" w:lineRule="auto"/>
              <w:ind w:left="0"/>
              <w:jc w:val="both"/>
              <w:rPr>
                <w:rFonts w:ascii="Arial" w:hAnsi="Arial" w:cs="Arial"/>
                <w:b/>
                <w:bCs/>
                <w:sz w:val="20"/>
                <w:szCs w:val="20"/>
              </w:rPr>
            </w:pPr>
          </w:p>
          <w:p w14:paraId="2CDBC3FD" w14:textId="77777777" w:rsidR="00963F24" w:rsidRDefault="00963F24" w:rsidP="00F56646">
            <w:pPr>
              <w:pStyle w:val="Paragrafoelenco"/>
              <w:spacing w:line="276" w:lineRule="auto"/>
              <w:ind w:left="0"/>
              <w:jc w:val="both"/>
              <w:rPr>
                <w:rFonts w:ascii="Arial" w:hAnsi="Arial" w:cs="Arial"/>
                <w:b/>
                <w:bCs/>
                <w:sz w:val="20"/>
                <w:szCs w:val="20"/>
              </w:rPr>
            </w:pPr>
          </w:p>
        </w:tc>
      </w:tr>
    </w:tbl>
    <w:p w14:paraId="3A6F2E64" w14:textId="77777777" w:rsidR="00963F24" w:rsidRDefault="00963F24" w:rsidP="00ED1B28">
      <w:pPr>
        <w:pStyle w:val="Paragrafoelenco"/>
        <w:spacing w:after="0" w:line="276" w:lineRule="auto"/>
        <w:ind w:left="0"/>
        <w:jc w:val="both"/>
        <w:rPr>
          <w:rFonts w:ascii="Times New Roman" w:hAnsi="Times New Roman" w:cs="Times New Roman"/>
          <w:sz w:val="24"/>
          <w:szCs w:val="24"/>
        </w:rPr>
      </w:pPr>
    </w:p>
    <w:p w14:paraId="640C559C" w14:textId="77777777" w:rsidR="00ED1B28" w:rsidRDefault="00ED1B28" w:rsidP="00ED1B28">
      <w:pPr>
        <w:autoSpaceDE w:val="0"/>
        <w:autoSpaceDN w:val="0"/>
        <w:adjustRightInd w:val="0"/>
        <w:spacing w:after="0" w:line="240" w:lineRule="auto"/>
        <w:rPr>
          <w:rFonts w:ascii="Arial" w:hAnsi="Arial" w:cs="Arial"/>
          <w:b/>
          <w:bCs/>
          <w:sz w:val="20"/>
          <w:szCs w:val="20"/>
        </w:rPr>
      </w:pPr>
    </w:p>
    <w:p w14:paraId="640C559D" w14:textId="77777777" w:rsidR="00ED1B28" w:rsidRDefault="00ED1B28" w:rsidP="00ED1B28">
      <w:pPr>
        <w:autoSpaceDE w:val="0"/>
        <w:autoSpaceDN w:val="0"/>
        <w:adjustRightInd w:val="0"/>
        <w:spacing w:after="0" w:line="240" w:lineRule="auto"/>
        <w:rPr>
          <w:rFonts w:ascii="Arial" w:hAnsi="Arial" w:cs="Arial"/>
          <w:b/>
          <w:bCs/>
          <w:sz w:val="20"/>
          <w:szCs w:val="20"/>
        </w:rPr>
      </w:pPr>
    </w:p>
    <w:p w14:paraId="640C559E" w14:textId="77777777" w:rsidR="00ED1B28" w:rsidRPr="009D44B2" w:rsidRDefault="00ED1B28" w:rsidP="00ED1B28">
      <w:pPr>
        <w:autoSpaceDE w:val="0"/>
        <w:autoSpaceDN w:val="0"/>
        <w:adjustRightInd w:val="0"/>
        <w:spacing w:after="0" w:line="480" w:lineRule="auto"/>
        <w:rPr>
          <w:rFonts w:ascii="Times New Roman" w:eastAsia="Times New Roman" w:hAnsi="Times New Roman" w:cs="Times New Roman"/>
          <w:b/>
          <w:i/>
          <w:iCs/>
          <w:color w:val="000000"/>
          <w:lang w:eastAsia="zh-CN"/>
        </w:rPr>
      </w:pPr>
      <w:r w:rsidRPr="009D44B2">
        <w:rPr>
          <w:rFonts w:ascii="Times New Roman" w:eastAsia="Times New Roman" w:hAnsi="Times New Roman" w:cs="Times New Roman"/>
          <w:b/>
          <w:i/>
          <w:iCs/>
          <w:color w:val="000000"/>
          <w:lang w:eastAsia="zh-CN"/>
        </w:rPr>
        <w:t>In base alla programmazione di classe ogni docente disciplinare avrà cura di specificare il proprio intervento personalizzato, individuando eventuali modifiche degli obiettivi specifici di apprendimento predisposti dai piani di studio per l’anno scolastico in corso</w:t>
      </w:r>
    </w:p>
    <w:p w14:paraId="5496D714" w14:textId="13B3B61B" w:rsidR="00791BEC" w:rsidRDefault="00791BEC" w:rsidP="00ED1B28">
      <w:pPr>
        <w:pStyle w:val="Paragrafoelenco"/>
        <w:spacing w:after="0" w:line="276" w:lineRule="auto"/>
        <w:ind w:left="0"/>
        <w:jc w:val="both"/>
        <w:rPr>
          <w:rFonts w:ascii="Times New Roman" w:hAnsi="Times New Roman" w:cs="Times New Roman"/>
          <w:sz w:val="24"/>
          <w:szCs w:val="24"/>
        </w:rPr>
      </w:pPr>
    </w:p>
    <w:p w14:paraId="7AF318D0" w14:textId="5B0BDBBF" w:rsidR="00791BEC" w:rsidRDefault="00791BEC" w:rsidP="00ED1B28">
      <w:pPr>
        <w:pStyle w:val="Paragrafoelenco"/>
        <w:spacing w:after="0" w:line="276" w:lineRule="auto"/>
        <w:ind w:left="0"/>
        <w:jc w:val="both"/>
        <w:rPr>
          <w:rFonts w:ascii="Times New Roman" w:hAnsi="Times New Roman" w:cs="Times New Roman"/>
          <w:sz w:val="24"/>
          <w:szCs w:val="24"/>
        </w:rPr>
      </w:pPr>
    </w:p>
    <w:p w14:paraId="70FA15B6" w14:textId="77777777" w:rsidR="00791BEC" w:rsidRDefault="00791BEC" w:rsidP="00ED1B28">
      <w:pPr>
        <w:pStyle w:val="Paragrafoelenco"/>
        <w:spacing w:after="0" w:line="276" w:lineRule="auto"/>
        <w:ind w:left="0"/>
        <w:jc w:val="both"/>
        <w:rPr>
          <w:rFonts w:ascii="Times New Roman" w:hAnsi="Times New Roman" w:cs="Times New Roman"/>
          <w:sz w:val="24"/>
          <w:szCs w:val="24"/>
        </w:rPr>
      </w:pPr>
    </w:p>
    <w:p w14:paraId="640C55A1" w14:textId="77777777" w:rsidR="00ED1B28" w:rsidRDefault="00ED1B28" w:rsidP="00ED1B28">
      <w:pPr>
        <w:pStyle w:val="Paragrafoelenco"/>
        <w:spacing w:after="0" w:line="276" w:lineRule="auto"/>
        <w:ind w:left="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1469"/>
        <w:gridCol w:w="1437"/>
        <w:gridCol w:w="1334"/>
        <w:gridCol w:w="1407"/>
        <w:gridCol w:w="1272"/>
        <w:gridCol w:w="3109"/>
      </w:tblGrid>
      <w:tr w:rsidR="00ED1B28" w14:paraId="640C55A8" w14:textId="77777777" w:rsidTr="00E97B53">
        <w:tc>
          <w:tcPr>
            <w:tcW w:w="1069" w:type="dxa"/>
            <w:shd w:val="clear" w:color="auto" w:fill="BFBFBF" w:themeFill="background1" w:themeFillShade="BF"/>
          </w:tcPr>
          <w:p w14:paraId="640C55A2" w14:textId="77777777" w:rsidR="00ED1B28" w:rsidRDefault="00ED1B28" w:rsidP="00E97B53">
            <w:r>
              <w:t>Disciplina</w:t>
            </w:r>
          </w:p>
        </w:tc>
        <w:tc>
          <w:tcPr>
            <w:tcW w:w="1437" w:type="dxa"/>
            <w:shd w:val="clear" w:color="auto" w:fill="BFBFBF" w:themeFill="background1" w:themeFillShade="BF"/>
          </w:tcPr>
          <w:p w14:paraId="640C55A3" w14:textId="77777777" w:rsidR="00ED1B28" w:rsidRDefault="00ED1B28" w:rsidP="00E97B53">
            <w:proofErr w:type="spellStart"/>
            <w:r>
              <w:t>Ob</w:t>
            </w:r>
            <w:proofErr w:type="spellEnd"/>
            <w:r>
              <w:t>. Minimi</w:t>
            </w:r>
          </w:p>
        </w:tc>
        <w:tc>
          <w:tcPr>
            <w:tcW w:w="1334" w:type="dxa"/>
            <w:shd w:val="clear" w:color="auto" w:fill="BFBFBF" w:themeFill="background1" w:themeFillShade="BF"/>
          </w:tcPr>
          <w:p w14:paraId="640C55A4" w14:textId="77777777" w:rsidR="00ED1B28" w:rsidRDefault="00ED1B28" w:rsidP="00E97B53">
            <w:r>
              <w:t>Misure dispensative</w:t>
            </w:r>
          </w:p>
        </w:tc>
        <w:tc>
          <w:tcPr>
            <w:tcW w:w="1407" w:type="dxa"/>
            <w:shd w:val="clear" w:color="auto" w:fill="BFBFBF" w:themeFill="background1" w:themeFillShade="BF"/>
          </w:tcPr>
          <w:p w14:paraId="640C55A5" w14:textId="77777777" w:rsidR="00ED1B28" w:rsidRDefault="00ED1B28" w:rsidP="00E97B53">
            <w:r>
              <w:t>Strumenti compensativi</w:t>
            </w:r>
          </w:p>
        </w:tc>
        <w:tc>
          <w:tcPr>
            <w:tcW w:w="1272" w:type="dxa"/>
            <w:shd w:val="clear" w:color="auto" w:fill="BFBFBF" w:themeFill="background1" w:themeFillShade="BF"/>
          </w:tcPr>
          <w:p w14:paraId="640C55A6" w14:textId="77777777" w:rsidR="00ED1B28" w:rsidRDefault="00ED1B28" w:rsidP="00E97B53">
            <w:r>
              <w:t>Tempi aggiuntivi</w:t>
            </w:r>
          </w:p>
        </w:tc>
        <w:tc>
          <w:tcPr>
            <w:tcW w:w="3109" w:type="dxa"/>
            <w:shd w:val="clear" w:color="auto" w:fill="BFBFBF" w:themeFill="background1" w:themeFillShade="BF"/>
          </w:tcPr>
          <w:p w14:paraId="640C55A7" w14:textId="77777777" w:rsidR="00ED1B28" w:rsidRDefault="00ED1B28" w:rsidP="00E97B53">
            <w:pPr>
              <w:autoSpaceDE w:val="0"/>
              <w:autoSpaceDN w:val="0"/>
              <w:adjustRightInd w:val="0"/>
            </w:pPr>
            <w:r w:rsidRPr="007850B1">
              <w:t>Eventuali strategie aggiuntive adottate o</w:t>
            </w:r>
            <w:r>
              <w:t xml:space="preserve"> </w:t>
            </w:r>
            <w:r w:rsidRPr="007850B1">
              <w:t>sperimentate dal docente</w:t>
            </w:r>
          </w:p>
        </w:tc>
      </w:tr>
      <w:tr w:rsidR="00ED1B28" w14:paraId="640C55B8" w14:textId="77777777" w:rsidTr="00E97B53">
        <w:tc>
          <w:tcPr>
            <w:tcW w:w="1069" w:type="dxa"/>
          </w:tcPr>
          <w:p w14:paraId="640C55A9" w14:textId="77777777" w:rsidR="00ED1B28" w:rsidRDefault="00ED1B28" w:rsidP="00E97B53">
            <w:r>
              <w:t>ITALIANO</w:t>
            </w:r>
          </w:p>
        </w:tc>
        <w:tc>
          <w:tcPr>
            <w:tcW w:w="1437" w:type="dxa"/>
          </w:tcPr>
          <w:p w14:paraId="640C55AA" w14:textId="77777777" w:rsidR="00ED1B28" w:rsidRDefault="00ED1B28" w:rsidP="000C4F3E">
            <w:pPr>
              <w:pStyle w:val="Paragrafoelenco"/>
              <w:numPr>
                <w:ilvl w:val="0"/>
                <w:numId w:val="23"/>
              </w:numPr>
            </w:pPr>
            <w:r>
              <w:t>SI</w:t>
            </w:r>
          </w:p>
          <w:p w14:paraId="640C55AB" w14:textId="77777777" w:rsidR="00ED1B28" w:rsidRDefault="00ED1B28" w:rsidP="00E97B53">
            <w:pPr>
              <w:pStyle w:val="Paragrafoelenco"/>
            </w:pPr>
          </w:p>
          <w:p w14:paraId="640C55AC" w14:textId="77777777" w:rsidR="00ED1B28" w:rsidRDefault="00ED1B28" w:rsidP="000C4F3E">
            <w:pPr>
              <w:pStyle w:val="Paragrafoelenco"/>
              <w:numPr>
                <w:ilvl w:val="0"/>
                <w:numId w:val="23"/>
              </w:numPr>
            </w:pPr>
            <w:r>
              <w:t>NO</w:t>
            </w:r>
          </w:p>
          <w:p w14:paraId="640C55AD" w14:textId="77777777" w:rsidR="00ED1B28" w:rsidRDefault="00ED1B28" w:rsidP="00E97B53">
            <w:pPr>
              <w:pStyle w:val="Paragrafoelenco"/>
            </w:pPr>
          </w:p>
        </w:tc>
        <w:tc>
          <w:tcPr>
            <w:tcW w:w="1334" w:type="dxa"/>
          </w:tcPr>
          <w:p w14:paraId="640C55AE" w14:textId="77777777" w:rsidR="00ED1B28" w:rsidRDefault="00ED1B28" w:rsidP="000C4F3E">
            <w:pPr>
              <w:pStyle w:val="Paragrafoelenco"/>
              <w:numPr>
                <w:ilvl w:val="0"/>
                <w:numId w:val="23"/>
              </w:numPr>
            </w:pPr>
            <w:r>
              <w:t>SI</w:t>
            </w:r>
          </w:p>
          <w:p w14:paraId="640C55AF" w14:textId="77777777" w:rsidR="00ED1B28" w:rsidRDefault="00ED1B28" w:rsidP="00E97B53">
            <w:pPr>
              <w:pStyle w:val="Paragrafoelenco"/>
            </w:pPr>
          </w:p>
          <w:p w14:paraId="640C55B0" w14:textId="77777777" w:rsidR="00ED1B28" w:rsidRDefault="00ED1B28" w:rsidP="000C4F3E">
            <w:pPr>
              <w:pStyle w:val="Paragrafoelenco"/>
              <w:numPr>
                <w:ilvl w:val="0"/>
                <w:numId w:val="23"/>
              </w:numPr>
            </w:pPr>
            <w:r>
              <w:t>NO</w:t>
            </w:r>
          </w:p>
        </w:tc>
        <w:tc>
          <w:tcPr>
            <w:tcW w:w="1407" w:type="dxa"/>
          </w:tcPr>
          <w:p w14:paraId="640C55B1" w14:textId="77777777" w:rsidR="00ED1B28" w:rsidRDefault="00ED1B28" w:rsidP="000C4F3E">
            <w:pPr>
              <w:pStyle w:val="Paragrafoelenco"/>
              <w:numPr>
                <w:ilvl w:val="0"/>
                <w:numId w:val="23"/>
              </w:numPr>
            </w:pPr>
            <w:r>
              <w:t>SI</w:t>
            </w:r>
          </w:p>
          <w:p w14:paraId="640C55B2" w14:textId="77777777" w:rsidR="00ED1B28" w:rsidRDefault="00ED1B28" w:rsidP="00E97B53">
            <w:pPr>
              <w:pStyle w:val="Paragrafoelenco"/>
            </w:pPr>
          </w:p>
          <w:p w14:paraId="640C55B3" w14:textId="77777777" w:rsidR="00ED1B28" w:rsidRDefault="00ED1B28" w:rsidP="000C4F3E">
            <w:pPr>
              <w:pStyle w:val="Paragrafoelenco"/>
              <w:numPr>
                <w:ilvl w:val="0"/>
                <w:numId w:val="23"/>
              </w:numPr>
            </w:pPr>
            <w:r>
              <w:t>NO</w:t>
            </w:r>
          </w:p>
        </w:tc>
        <w:tc>
          <w:tcPr>
            <w:tcW w:w="1272" w:type="dxa"/>
          </w:tcPr>
          <w:p w14:paraId="640C55B4" w14:textId="77777777" w:rsidR="00ED1B28" w:rsidRDefault="00ED1B28" w:rsidP="000C4F3E">
            <w:pPr>
              <w:pStyle w:val="Paragrafoelenco"/>
              <w:numPr>
                <w:ilvl w:val="0"/>
                <w:numId w:val="23"/>
              </w:numPr>
            </w:pPr>
            <w:r>
              <w:t>SI</w:t>
            </w:r>
          </w:p>
          <w:p w14:paraId="640C55B5" w14:textId="77777777" w:rsidR="00ED1B28" w:rsidRDefault="00ED1B28" w:rsidP="00E97B53">
            <w:pPr>
              <w:pStyle w:val="Paragrafoelenco"/>
            </w:pPr>
          </w:p>
          <w:p w14:paraId="640C55B6" w14:textId="77777777" w:rsidR="00ED1B28" w:rsidRDefault="00ED1B28" w:rsidP="000C4F3E">
            <w:pPr>
              <w:pStyle w:val="Paragrafoelenco"/>
              <w:numPr>
                <w:ilvl w:val="0"/>
                <w:numId w:val="23"/>
              </w:numPr>
            </w:pPr>
            <w:r>
              <w:t>NO</w:t>
            </w:r>
          </w:p>
        </w:tc>
        <w:tc>
          <w:tcPr>
            <w:tcW w:w="3109" w:type="dxa"/>
          </w:tcPr>
          <w:p w14:paraId="640C55B7" w14:textId="77777777" w:rsidR="00ED1B28" w:rsidRDefault="00ED1B28" w:rsidP="00E97B53"/>
        </w:tc>
      </w:tr>
      <w:tr w:rsidR="00ED1B28" w14:paraId="640C55C7" w14:textId="77777777" w:rsidTr="00E97B53">
        <w:tc>
          <w:tcPr>
            <w:tcW w:w="1069" w:type="dxa"/>
          </w:tcPr>
          <w:p w14:paraId="640C55B9" w14:textId="77777777" w:rsidR="00ED1B28" w:rsidRDefault="00ED1B28" w:rsidP="00E97B53">
            <w:r>
              <w:t>STORIA</w:t>
            </w:r>
          </w:p>
        </w:tc>
        <w:tc>
          <w:tcPr>
            <w:tcW w:w="1437" w:type="dxa"/>
          </w:tcPr>
          <w:p w14:paraId="640C55BA" w14:textId="77777777" w:rsidR="00ED1B28" w:rsidRDefault="00ED1B28" w:rsidP="000C4F3E">
            <w:pPr>
              <w:pStyle w:val="Paragrafoelenco"/>
              <w:numPr>
                <w:ilvl w:val="0"/>
                <w:numId w:val="23"/>
              </w:numPr>
            </w:pPr>
            <w:r>
              <w:t>SI</w:t>
            </w:r>
          </w:p>
          <w:p w14:paraId="640C55BB" w14:textId="77777777" w:rsidR="00ED1B28" w:rsidRDefault="00ED1B28" w:rsidP="00E97B53">
            <w:pPr>
              <w:pStyle w:val="Paragrafoelenco"/>
            </w:pPr>
          </w:p>
          <w:p w14:paraId="640C55BC" w14:textId="77777777" w:rsidR="00ED1B28" w:rsidRDefault="00ED1B28" w:rsidP="000C4F3E">
            <w:pPr>
              <w:pStyle w:val="Paragrafoelenco"/>
              <w:numPr>
                <w:ilvl w:val="0"/>
                <w:numId w:val="23"/>
              </w:numPr>
            </w:pPr>
            <w:r>
              <w:t>NO</w:t>
            </w:r>
          </w:p>
        </w:tc>
        <w:tc>
          <w:tcPr>
            <w:tcW w:w="1334" w:type="dxa"/>
          </w:tcPr>
          <w:p w14:paraId="640C55BD" w14:textId="77777777" w:rsidR="00ED1B28" w:rsidRDefault="00ED1B28" w:rsidP="000C4F3E">
            <w:pPr>
              <w:pStyle w:val="Paragrafoelenco"/>
              <w:numPr>
                <w:ilvl w:val="0"/>
                <w:numId w:val="23"/>
              </w:numPr>
            </w:pPr>
            <w:r>
              <w:t>SI</w:t>
            </w:r>
          </w:p>
          <w:p w14:paraId="640C55BE" w14:textId="77777777" w:rsidR="00ED1B28" w:rsidRDefault="00ED1B28" w:rsidP="00E97B53">
            <w:pPr>
              <w:pStyle w:val="Paragrafoelenco"/>
            </w:pPr>
          </w:p>
          <w:p w14:paraId="640C55BF" w14:textId="77777777" w:rsidR="00ED1B28" w:rsidRDefault="00ED1B28" w:rsidP="000C4F3E">
            <w:pPr>
              <w:pStyle w:val="Paragrafoelenco"/>
              <w:numPr>
                <w:ilvl w:val="0"/>
                <w:numId w:val="23"/>
              </w:numPr>
            </w:pPr>
            <w:r>
              <w:t>NO</w:t>
            </w:r>
          </w:p>
        </w:tc>
        <w:tc>
          <w:tcPr>
            <w:tcW w:w="1407" w:type="dxa"/>
          </w:tcPr>
          <w:p w14:paraId="640C55C0" w14:textId="77777777" w:rsidR="00ED1B28" w:rsidRDefault="00ED1B28" w:rsidP="000C4F3E">
            <w:pPr>
              <w:pStyle w:val="Paragrafoelenco"/>
              <w:numPr>
                <w:ilvl w:val="0"/>
                <w:numId w:val="23"/>
              </w:numPr>
            </w:pPr>
            <w:r>
              <w:t>SI</w:t>
            </w:r>
          </w:p>
          <w:p w14:paraId="640C55C1" w14:textId="77777777" w:rsidR="00ED1B28" w:rsidRDefault="00ED1B28" w:rsidP="00E97B53">
            <w:pPr>
              <w:pStyle w:val="Paragrafoelenco"/>
            </w:pPr>
          </w:p>
          <w:p w14:paraId="640C55C2" w14:textId="77777777" w:rsidR="00ED1B28" w:rsidRDefault="00ED1B28" w:rsidP="000C4F3E">
            <w:pPr>
              <w:pStyle w:val="Paragrafoelenco"/>
              <w:numPr>
                <w:ilvl w:val="0"/>
                <w:numId w:val="23"/>
              </w:numPr>
            </w:pPr>
            <w:r>
              <w:t>NO</w:t>
            </w:r>
          </w:p>
        </w:tc>
        <w:tc>
          <w:tcPr>
            <w:tcW w:w="1272" w:type="dxa"/>
          </w:tcPr>
          <w:p w14:paraId="640C55C3" w14:textId="77777777" w:rsidR="00ED1B28" w:rsidRDefault="00ED1B28" w:rsidP="000C4F3E">
            <w:pPr>
              <w:pStyle w:val="Paragrafoelenco"/>
              <w:numPr>
                <w:ilvl w:val="0"/>
                <w:numId w:val="23"/>
              </w:numPr>
            </w:pPr>
            <w:r>
              <w:t>SI</w:t>
            </w:r>
          </w:p>
          <w:p w14:paraId="640C55C4" w14:textId="77777777" w:rsidR="00ED1B28" w:rsidRDefault="00ED1B28" w:rsidP="00E97B53">
            <w:pPr>
              <w:pStyle w:val="Paragrafoelenco"/>
            </w:pPr>
          </w:p>
          <w:p w14:paraId="640C55C5" w14:textId="77777777" w:rsidR="00ED1B28" w:rsidRDefault="00ED1B28" w:rsidP="000C4F3E">
            <w:pPr>
              <w:pStyle w:val="Paragrafoelenco"/>
              <w:numPr>
                <w:ilvl w:val="0"/>
                <w:numId w:val="23"/>
              </w:numPr>
            </w:pPr>
            <w:r>
              <w:t>NO</w:t>
            </w:r>
          </w:p>
        </w:tc>
        <w:tc>
          <w:tcPr>
            <w:tcW w:w="3109" w:type="dxa"/>
          </w:tcPr>
          <w:p w14:paraId="640C55C6" w14:textId="77777777" w:rsidR="00ED1B28" w:rsidRDefault="00ED1B28" w:rsidP="00E97B53"/>
        </w:tc>
      </w:tr>
      <w:tr w:rsidR="00ED1B28" w14:paraId="640C55D6" w14:textId="77777777" w:rsidTr="00E97B53">
        <w:tc>
          <w:tcPr>
            <w:tcW w:w="1069" w:type="dxa"/>
          </w:tcPr>
          <w:p w14:paraId="640C55C8" w14:textId="77777777" w:rsidR="00ED1B28" w:rsidRDefault="00ED1B28" w:rsidP="00E97B53">
            <w:r>
              <w:t>GEOGRAFIA</w:t>
            </w:r>
          </w:p>
        </w:tc>
        <w:tc>
          <w:tcPr>
            <w:tcW w:w="1437" w:type="dxa"/>
          </w:tcPr>
          <w:p w14:paraId="640C55C9" w14:textId="77777777" w:rsidR="00ED1B28" w:rsidRDefault="00ED1B28" w:rsidP="000C4F3E">
            <w:pPr>
              <w:pStyle w:val="Paragrafoelenco"/>
              <w:numPr>
                <w:ilvl w:val="0"/>
                <w:numId w:val="23"/>
              </w:numPr>
            </w:pPr>
            <w:r>
              <w:t>SI</w:t>
            </w:r>
          </w:p>
          <w:p w14:paraId="640C55CA" w14:textId="77777777" w:rsidR="00ED1B28" w:rsidRDefault="00ED1B28" w:rsidP="00E97B53">
            <w:pPr>
              <w:pStyle w:val="Paragrafoelenco"/>
            </w:pPr>
          </w:p>
          <w:p w14:paraId="640C55CB" w14:textId="77777777" w:rsidR="00ED1B28" w:rsidRDefault="00ED1B28" w:rsidP="000C4F3E">
            <w:pPr>
              <w:pStyle w:val="Paragrafoelenco"/>
              <w:numPr>
                <w:ilvl w:val="0"/>
                <w:numId w:val="23"/>
              </w:numPr>
            </w:pPr>
            <w:r>
              <w:t>NO</w:t>
            </w:r>
          </w:p>
        </w:tc>
        <w:tc>
          <w:tcPr>
            <w:tcW w:w="1334" w:type="dxa"/>
          </w:tcPr>
          <w:p w14:paraId="640C55CC" w14:textId="77777777" w:rsidR="00ED1B28" w:rsidRDefault="00ED1B28" w:rsidP="000C4F3E">
            <w:pPr>
              <w:pStyle w:val="Paragrafoelenco"/>
              <w:numPr>
                <w:ilvl w:val="0"/>
                <w:numId w:val="23"/>
              </w:numPr>
            </w:pPr>
            <w:r>
              <w:t>SI</w:t>
            </w:r>
          </w:p>
          <w:p w14:paraId="640C55CD" w14:textId="77777777" w:rsidR="00ED1B28" w:rsidRDefault="00ED1B28" w:rsidP="00E97B53">
            <w:pPr>
              <w:pStyle w:val="Paragrafoelenco"/>
            </w:pPr>
          </w:p>
          <w:p w14:paraId="640C55CE" w14:textId="77777777" w:rsidR="00ED1B28" w:rsidRDefault="00ED1B28" w:rsidP="000C4F3E">
            <w:pPr>
              <w:pStyle w:val="Paragrafoelenco"/>
              <w:numPr>
                <w:ilvl w:val="0"/>
                <w:numId w:val="23"/>
              </w:numPr>
            </w:pPr>
            <w:r>
              <w:t>NO</w:t>
            </w:r>
          </w:p>
        </w:tc>
        <w:tc>
          <w:tcPr>
            <w:tcW w:w="1407" w:type="dxa"/>
          </w:tcPr>
          <w:p w14:paraId="640C55CF" w14:textId="77777777" w:rsidR="00ED1B28" w:rsidRDefault="00ED1B28" w:rsidP="000C4F3E">
            <w:pPr>
              <w:pStyle w:val="Paragrafoelenco"/>
              <w:numPr>
                <w:ilvl w:val="0"/>
                <w:numId w:val="23"/>
              </w:numPr>
            </w:pPr>
            <w:r>
              <w:t>SI</w:t>
            </w:r>
          </w:p>
          <w:p w14:paraId="640C55D0" w14:textId="77777777" w:rsidR="00ED1B28" w:rsidRDefault="00ED1B28" w:rsidP="00E97B53">
            <w:pPr>
              <w:pStyle w:val="Paragrafoelenco"/>
            </w:pPr>
          </w:p>
          <w:p w14:paraId="640C55D1" w14:textId="77777777" w:rsidR="00ED1B28" w:rsidRDefault="00ED1B28" w:rsidP="000C4F3E">
            <w:pPr>
              <w:pStyle w:val="Paragrafoelenco"/>
              <w:numPr>
                <w:ilvl w:val="0"/>
                <w:numId w:val="23"/>
              </w:numPr>
            </w:pPr>
            <w:r>
              <w:t>NO</w:t>
            </w:r>
          </w:p>
        </w:tc>
        <w:tc>
          <w:tcPr>
            <w:tcW w:w="1272" w:type="dxa"/>
          </w:tcPr>
          <w:p w14:paraId="640C55D2" w14:textId="77777777" w:rsidR="00ED1B28" w:rsidRDefault="00ED1B28" w:rsidP="000C4F3E">
            <w:pPr>
              <w:pStyle w:val="Paragrafoelenco"/>
              <w:numPr>
                <w:ilvl w:val="0"/>
                <w:numId w:val="23"/>
              </w:numPr>
            </w:pPr>
            <w:r>
              <w:t>SI</w:t>
            </w:r>
          </w:p>
          <w:p w14:paraId="640C55D3" w14:textId="77777777" w:rsidR="00ED1B28" w:rsidRDefault="00ED1B28" w:rsidP="00E97B53">
            <w:pPr>
              <w:pStyle w:val="Paragrafoelenco"/>
            </w:pPr>
          </w:p>
          <w:p w14:paraId="640C55D4" w14:textId="77777777" w:rsidR="00ED1B28" w:rsidRDefault="00ED1B28" w:rsidP="000C4F3E">
            <w:pPr>
              <w:pStyle w:val="Paragrafoelenco"/>
              <w:numPr>
                <w:ilvl w:val="0"/>
                <w:numId w:val="23"/>
              </w:numPr>
            </w:pPr>
            <w:r>
              <w:t>NO</w:t>
            </w:r>
          </w:p>
        </w:tc>
        <w:tc>
          <w:tcPr>
            <w:tcW w:w="3109" w:type="dxa"/>
          </w:tcPr>
          <w:p w14:paraId="640C55D5" w14:textId="77777777" w:rsidR="00ED1B28" w:rsidRDefault="00ED1B28" w:rsidP="00E97B53"/>
        </w:tc>
      </w:tr>
      <w:tr w:rsidR="00ED1B28" w14:paraId="640C55E5" w14:textId="77777777" w:rsidTr="00E97B53">
        <w:tc>
          <w:tcPr>
            <w:tcW w:w="1069" w:type="dxa"/>
          </w:tcPr>
          <w:p w14:paraId="640C55D7" w14:textId="77777777" w:rsidR="00ED1B28" w:rsidRDefault="00ED1B28" w:rsidP="00E97B53">
            <w:r>
              <w:t xml:space="preserve">MATEMATICA </w:t>
            </w:r>
          </w:p>
        </w:tc>
        <w:tc>
          <w:tcPr>
            <w:tcW w:w="1437" w:type="dxa"/>
          </w:tcPr>
          <w:p w14:paraId="640C55D8" w14:textId="77777777" w:rsidR="00ED1B28" w:rsidRDefault="00ED1B28" w:rsidP="000C4F3E">
            <w:pPr>
              <w:pStyle w:val="Paragrafoelenco"/>
              <w:numPr>
                <w:ilvl w:val="0"/>
                <w:numId w:val="23"/>
              </w:numPr>
            </w:pPr>
            <w:r>
              <w:t>SI</w:t>
            </w:r>
          </w:p>
          <w:p w14:paraId="640C55D9" w14:textId="77777777" w:rsidR="00ED1B28" w:rsidRDefault="00ED1B28" w:rsidP="00E97B53">
            <w:pPr>
              <w:pStyle w:val="Paragrafoelenco"/>
            </w:pPr>
          </w:p>
          <w:p w14:paraId="640C55DA" w14:textId="77777777" w:rsidR="00ED1B28" w:rsidRDefault="00ED1B28" w:rsidP="000C4F3E">
            <w:pPr>
              <w:pStyle w:val="Paragrafoelenco"/>
              <w:numPr>
                <w:ilvl w:val="0"/>
                <w:numId w:val="23"/>
              </w:numPr>
            </w:pPr>
            <w:r>
              <w:t>NO</w:t>
            </w:r>
          </w:p>
        </w:tc>
        <w:tc>
          <w:tcPr>
            <w:tcW w:w="1334" w:type="dxa"/>
          </w:tcPr>
          <w:p w14:paraId="640C55DB" w14:textId="77777777" w:rsidR="00ED1B28" w:rsidRDefault="00ED1B28" w:rsidP="000C4F3E">
            <w:pPr>
              <w:pStyle w:val="Paragrafoelenco"/>
              <w:numPr>
                <w:ilvl w:val="0"/>
                <w:numId w:val="23"/>
              </w:numPr>
            </w:pPr>
            <w:r>
              <w:lastRenderedPageBreak/>
              <w:t>SI</w:t>
            </w:r>
          </w:p>
          <w:p w14:paraId="640C55DC" w14:textId="77777777" w:rsidR="00ED1B28" w:rsidRDefault="00ED1B28" w:rsidP="00E97B53">
            <w:pPr>
              <w:pStyle w:val="Paragrafoelenco"/>
            </w:pPr>
          </w:p>
          <w:p w14:paraId="640C55DD" w14:textId="77777777" w:rsidR="00ED1B28" w:rsidRDefault="00ED1B28" w:rsidP="000C4F3E">
            <w:pPr>
              <w:pStyle w:val="Paragrafoelenco"/>
              <w:numPr>
                <w:ilvl w:val="0"/>
                <w:numId w:val="23"/>
              </w:numPr>
            </w:pPr>
            <w:r>
              <w:t>NO</w:t>
            </w:r>
          </w:p>
        </w:tc>
        <w:tc>
          <w:tcPr>
            <w:tcW w:w="1407" w:type="dxa"/>
          </w:tcPr>
          <w:p w14:paraId="640C55DE" w14:textId="77777777" w:rsidR="00ED1B28" w:rsidRDefault="00ED1B28" w:rsidP="000C4F3E">
            <w:pPr>
              <w:pStyle w:val="Paragrafoelenco"/>
              <w:numPr>
                <w:ilvl w:val="0"/>
                <w:numId w:val="23"/>
              </w:numPr>
            </w:pPr>
            <w:r>
              <w:lastRenderedPageBreak/>
              <w:t>SI</w:t>
            </w:r>
          </w:p>
          <w:p w14:paraId="640C55DF" w14:textId="77777777" w:rsidR="00ED1B28" w:rsidRDefault="00ED1B28" w:rsidP="00E97B53">
            <w:pPr>
              <w:pStyle w:val="Paragrafoelenco"/>
            </w:pPr>
          </w:p>
          <w:p w14:paraId="640C55E0" w14:textId="77777777" w:rsidR="00ED1B28" w:rsidRDefault="00ED1B28" w:rsidP="000C4F3E">
            <w:pPr>
              <w:pStyle w:val="Paragrafoelenco"/>
              <w:numPr>
                <w:ilvl w:val="0"/>
                <w:numId w:val="23"/>
              </w:numPr>
            </w:pPr>
            <w:r>
              <w:t>NO</w:t>
            </w:r>
          </w:p>
        </w:tc>
        <w:tc>
          <w:tcPr>
            <w:tcW w:w="1272" w:type="dxa"/>
          </w:tcPr>
          <w:p w14:paraId="640C55E1" w14:textId="77777777" w:rsidR="00ED1B28" w:rsidRDefault="00ED1B28" w:rsidP="000C4F3E">
            <w:pPr>
              <w:pStyle w:val="Paragrafoelenco"/>
              <w:numPr>
                <w:ilvl w:val="0"/>
                <w:numId w:val="23"/>
              </w:numPr>
            </w:pPr>
            <w:r>
              <w:lastRenderedPageBreak/>
              <w:t>SI</w:t>
            </w:r>
          </w:p>
          <w:p w14:paraId="640C55E2" w14:textId="77777777" w:rsidR="00ED1B28" w:rsidRDefault="00ED1B28" w:rsidP="00E97B53">
            <w:pPr>
              <w:pStyle w:val="Paragrafoelenco"/>
            </w:pPr>
          </w:p>
          <w:p w14:paraId="640C55E3" w14:textId="77777777" w:rsidR="00ED1B28" w:rsidRDefault="00ED1B28" w:rsidP="000C4F3E">
            <w:pPr>
              <w:pStyle w:val="Paragrafoelenco"/>
              <w:numPr>
                <w:ilvl w:val="0"/>
                <w:numId w:val="23"/>
              </w:numPr>
            </w:pPr>
            <w:r>
              <w:t>NO</w:t>
            </w:r>
          </w:p>
        </w:tc>
        <w:tc>
          <w:tcPr>
            <w:tcW w:w="3109" w:type="dxa"/>
          </w:tcPr>
          <w:p w14:paraId="640C55E4" w14:textId="77777777" w:rsidR="00ED1B28" w:rsidRDefault="00ED1B28" w:rsidP="00E97B53"/>
        </w:tc>
      </w:tr>
      <w:tr w:rsidR="00ED1B28" w14:paraId="640C55F4" w14:textId="77777777" w:rsidTr="00E97B53">
        <w:tc>
          <w:tcPr>
            <w:tcW w:w="1069" w:type="dxa"/>
          </w:tcPr>
          <w:p w14:paraId="640C55E6" w14:textId="77777777" w:rsidR="00ED1B28" w:rsidRDefault="00ED1B28" w:rsidP="00E97B53">
            <w:r>
              <w:t>SCIENZE</w:t>
            </w:r>
          </w:p>
        </w:tc>
        <w:tc>
          <w:tcPr>
            <w:tcW w:w="1437" w:type="dxa"/>
          </w:tcPr>
          <w:p w14:paraId="640C55E7" w14:textId="77777777" w:rsidR="00ED1B28" w:rsidRDefault="00ED1B28" w:rsidP="000C4F3E">
            <w:pPr>
              <w:pStyle w:val="Paragrafoelenco"/>
              <w:numPr>
                <w:ilvl w:val="0"/>
                <w:numId w:val="23"/>
              </w:numPr>
            </w:pPr>
            <w:r>
              <w:t>SI</w:t>
            </w:r>
          </w:p>
          <w:p w14:paraId="640C55E8" w14:textId="77777777" w:rsidR="00ED1B28" w:rsidRDefault="00ED1B28" w:rsidP="00E97B53">
            <w:pPr>
              <w:pStyle w:val="Paragrafoelenco"/>
            </w:pPr>
          </w:p>
          <w:p w14:paraId="640C55E9" w14:textId="77777777" w:rsidR="00ED1B28" w:rsidRDefault="00ED1B28" w:rsidP="000C4F3E">
            <w:pPr>
              <w:pStyle w:val="Paragrafoelenco"/>
              <w:numPr>
                <w:ilvl w:val="0"/>
                <w:numId w:val="23"/>
              </w:numPr>
            </w:pPr>
            <w:r>
              <w:t>NO</w:t>
            </w:r>
          </w:p>
        </w:tc>
        <w:tc>
          <w:tcPr>
            <w:tcW w:w="1334" w:type="dxa"/>
          </w:tcPr>
          <w:p w14:paraId="640C55EA" w14:textId="77777777" w:rsidR="00ED1B28" w:rsidRDefault="00ED1B28" w:rsidP="000C4F3E">
            <w:pPr>
              <w:pStyle w:val="Paragrafoelenco"/>
              <w:numPr>
                <w:ilvl w:val="0"/>
                <w:numId w:val="23"/>
              </w:numPr>
            </w:pPr>
            <w:r>
              <w:t>SI</w:t>
            </w:r>
          </w:p>
          <w:p w14:paraId="640C55EB" w14:textId="77777777" w:rsidR="00ED1B28" w:rsidRDefault="00ED1B28" w:rsidP="00E97B53">
            <w:pPr>
              <w:pStyle w:val="Paragrafoelenco"/>
            </w:pPr>
          </w:p>
          <w:p w14:paraId="640C55EC" w14:textId="77777777" w:rsidR="00ED1B28" w:rsidRDefault="00ED1B28" w:rsidP="000C4F3E">
            <w:pPr>
              <w:pStyle w:val="Paragrafoelenco"/>
              <w:numPr>
                <w:ilvl w:val="0"/>
                <w:numId w:val="23"/>
              </w:numPr>
            </w:pPr>
            <w:r>
              <w:t>NO</w:t>
            </w:r>
          </w:p>
        </w:tc>
        <w:tc>
          <w:tcPr>
            <w:tcW w:w="1407" w:type="dxa"/>
          </w:tcPr>
          <w:p w14:paraId="640C55ED" w14:textId="77777777" w:rsidR="00ED1B28" w:rsidRDefault="00ED1B28" w:rsidP="000C4F3E">
            <w:pPr>
              <w:pStyle w:val="Paragrafoelenco"/>
              <w:numPr>
                <w:ilvl w:val="0"/>
                <w:numId w:val="23"/>
              </w:numPr>
            </w:pPr>
            <w:r>
              <w:t>SI</w:t>
            </w:r>
          </w:p>
          <w:p w14:paraId="640C55EE" w14:textId="77777777" w:rsidR="00ED1B28" w:rsidRDefault="00ED1B28" w:rsidP="00E97B53">
            <w:pPr>
              <w:pStyle w:val="Paragrafoelenco"/>
            </w:pPr>
          </w:p>
          <w:p w14:paraId="640C55EF" w14:textId="77777777" w:rsidR="00ED1B28" w:rsidRDefault="00ED1B28" w:rsidP="000C4F3E">
            <w:pPr>
              <w:pStyle w:val="Paragrafoelenco"/>
              <w:numPr>
                <w:ilvl w:val="0"/>
                <w:numId w:val="23"/>
              </w:numPr>
            </w:pPr>
            <w:r>
              <w:t>NO</w:t>
            </w:r>
          </w:p>
        </w:tc>
        <w:tc>
          <w:tcPr>
            <w:tcW w:w="1272" w:type="dxa"/>
          </w:tcPr>
          <w:p w14:paraId="640C55F0" w14:textId="77777777" w:rsidR="00ED1B28" w:rsidRDefault="00ED1B28" w:rsidP="000C4F3E">
            <w:pPr>
              <w:pStyle w:val="Paragrafoelenco"/>
              <w:numPr>
                <w:ilvl w:val="0"/>
                <w:numId w:val="23"/>
              </w:numPr>
            </w:pPr>
            <w:r>
              <w:t>SI</w:t>
            </w:r>
          </w:p>
          <w:p w14:paraId="640C55F1" w14:textId="77777777" w:rsidR="00ED1B28" w:rsidRDefault="00ED1B28" w:rsidP="00E97B53">
            <w:pPr>
              <w:pStyle w:val="Paragrafoelenco"/>
            </w:pPr>
          </w:p>
          <w:p w14:paraId="640C55F2" w14:textId="77777777" w:rsidR="00ED1B28" w:rsidRDefault="00ED1B28" w:rsidP="000C4F3E">
            <w:pPr>
              <w:pStyle w:val="Paragrafoelenco"/>
              <w:numPr>
                <w:ilvl w:val="0"/>
                <w:numId w:val="23"/>
              </w:numPr>
            </w:pPr>
            <w:r>
              <w:t>NO</w:t>
            </w:r>
          </w:p>
        </w:tc>
        <w:tc>
          <w:tcPr>
            <w:tcW w:w="3109" w:type="dxa"/>
          </w:tcPr>
          <w:p w14:paraId="640C55F3" w14:textId="77777777" w:rsidR="00ED1B28" w:rsidRDefault="00ED1B28" w:rsidP="00E97B53"/>
        </w:tc>
      </w:tr>
      <w:tr w:rsidR="00ED1B28" w14:paraId="640C5603" w14:textId="77777777" w:rsidTr="00E97B53">
        <w:tc>
          <w:tcPr>
            <w:tcW w:w="1069" w:type="dxa"/>
          </w:tcPr>
          <w:p w14:paraId="640C55F5" w14:textId="77777777" w:rsidR="00ED1B28" w:rsidRDefault="00ED1B28" w:rsidP="00E97B53">
            <w:r>
              <w:t>INGLESE</w:t>
            </w:r>
          </w:p>
        </w:tc>
        <w:tc>
          <w:tcPr>
            <w:tcW w:w="1437" w:type="dxa"/>
          </w:tcPr>
          <w:p w14:paraId="640C55F6" w14:textId="77777777" w:rsidR="00ED1B28" w:rsidRDefault="00ED1B28" w:rsidP="000C4F3E">
            <w:pPr>
              <w:pStyle w:val="Paragrafoelenco"/>
              <w:numPr>
                <w:ilvl w:val="0"/>
                <w:numId w:val="23"/>
              </w:numPr>
            </w:pPr>
            <w:r>
              <w:t>SI</w:t>
            </w:r>
          </w:p>
          <w:p w14:paraId="640C55F7" w14:textId="77777777" w:rsidR="00ED1B28" w:rsidRDefault="00ED1B28" w:rsidP="00E97B53">
            <w:pPr>
              <w:pStyle w:val="Paragrafoelenco"/>
            </w:pPr>
          </w:p>
          <w:p w14:paraId="640C55F8" w14:textId="77777777" w:rsidR="00ED1B28" w:rsidRDefault="00ED1B28" w:rsidP="000C4F3E">
            <w:pPr>
              <w:pStyle w:val="Paragrafoelenco"/>
              <w:numPr>
                <w:ilvl w:val="0"/>
                <w:numId w:val="23"/>
              </w:numPr>
            </w:pPr>
            <w:r>
              <w:t>NO</w:t>
            </w:r>
          </w:p>
        </w:tc>
        <w:tc>
          <w:tcPr>
            <w:tcW w:w="1334" w:type="dxa"/>
          </w:tcPr>
          <w:p w14:paraId="640C55F9" w14:textId="77777777" w:rsidR="00ED1B28" w:rsidRDefault="00ED1B28" w:rsidP="000C4F3E">
            <w:pPr>
              <w:pStyle w:val="Paragrafoelenco"/>
              <w:numPr>
                <w:ilvl w:val="0"/>
                <w:numId w:val="23"/>
              </w:numPr>
            </w:pPr>
            <w:r>
              <w:t>SI</w:t>
            </w:r>
          </w:p>
          <w:p w14:paraId="640C55FA" w14:textId="77777777" w:rsidR="00ED1B28" w:rsidRDefault="00ED1B28" w:rsidP="00E97B53">
            <w:pPr>
              <w:pStyle w:val="Paragrafoelenco"/>
            </w:pPr>
          </w:p>
          <w:p w14:paraId="640C55FB" w14:textId="77777777" w:rsidR="00ED1B28" w:rsidRDefault="00ED1B28" w:rsidP="000C4F3E">
            <w:pPr>
              <w:pStyle w:val="Paragrafoelenco"/>
              <w:numPr>
                <w:ilvl w:val="0"/>
                <w:numId w:val="23"/>
              </w:numPr>
            </w:pPr>
            <w:r>
              <w:t>NO</w:t>
            </w:r>
          </w:p>
        </w:tc>
        <w:tc>
          <w:tcPr>
            <w:tcW w:w="1407" w:type="dxa"/>
          </w:tcPr>
          <w:p w14:paraId="640C55FC" w14:textId="77777777" w:rsidR="00ED1B28" w:rsidRDefault="00ED1B28" w:rsidP="000C4F3E">
            <w:pPr>
              <w:pStyle w:val="Paragrafoelenco"/>
              <w:numPr>
                <w:ilvl w:val="0"/>
                <w:numId w:val="23"/>
              </w:numPr>
            </w:pPr>
            <w:r>
              <w:t>SI</w:t>
            </w:r>
          </w:p>
          <w:p w14:paraId="640C55FD" w14:textId="77777777" w:rsidR="00ED1B28" w:rsidRDefault="00ED1B28" w:rsidP="00E97B53">
            <w:pPr>
              <w:pStyle w:val="Paragrafoelenco"/>
            </w:pPr>
          </w:p>
          <w:p w14:paraId="640C55FE" w14:textId="77777777" w:rsidR="00ED1B28" w:rsidRDefault="00ED1B28" w:rsidP="000C4F3E">
            <w:pPr>
              <w:pStyle w:val="Paragrafoelenco"/>
              <w:numPr>
                <w:ilvl w:val="0"/>
                <w:numId w:val="23"/>
              </w:numPr>
            </w:pPr>
            <w:r>
              <w:t>NO</w:t>
            </w:r>
          </w:p>
        </w:tc>
        <w:tc>
          <w:tcPr>
            <w:tcW w:w="1272" w:type="dxa"/>
          </w:tcPr>
          <w:p w14:paraId="640C55FF" w14:textId="77777777" w:rsidR="00ED1B28" w:rsidRDefault="00ED1B28" w:rsidP="000C4F3E">
            <w:pPr>
              <w:pStyle w:val="Paragrafoelenco"/>
              <w:numPr>
                <w:ilvl w:val="0"/>
                <w:numId w:val="23"/>
              </w:numPr>
            </w:pPr>
            <w:r>
              <w:t>SI</w:t>
            </w:r>
          </w:p>
          <w:p w14:paraId="640C5600" w14:textId="77777777" w:rsidR="00ED1B28" w:rsidRDefault="00ED1B28" w:rsidP="00E97B53">
            <w:pPr>
              <w:pStyle w:val="Paragrafoelenco"/>
            </w:pPr>
          </w:p>
          <w:p w14:paraId="640C5601" w14:textId="77777777" w:rsidR="00ED1B28" w:rsidRDefault="00ED1B28" w:rsidP="000C4F3E">
            <w:pPr>
              <w:pStyle w:val="Paragrafoelenco"/>
              <w:numPr>
                <w:ilvl w:val="0"/>
                <w:numId w:val="23"/>
              </w:numPr>
            </w:pPr>
            <w:r>
              <w:t>NO</w:t>
            </w:r>
          </w:p>
        </w:tc>
        <w:tc>
          <w:tcPr>
            <w:tcW w:w="3109" w:type="dxa"/>
          </w:tcPr>
          <w:p w14:paraId="640C5602" w14:textId="77777777" w:rsidR="00ED1B28" w:rsidRDefault="00ED1B28" w:rsidP="00E97B53"/>
        </w:tc>
      </w:tr>
      <w:tr w:rsidR="00ED1B28" w14:paraId="640C5612" w14:textId="77777777" w:rsidTr="00E97B53">
        <w:tc>
          <w:tcPr>
            <w:tcW w:w="1069" w:type="dxa"/>
          </w:tcPr>
          <w:p w14:paraId="640C5604" w14:textId="77777777" w:rsidR="00ED1B28" w:rsidRDefault="00ED1B28" w:rsidP="00E97B53">
            <w:r>
              <w:t>FRANCESE</w:t>
            </w:r>
          </w:p>
        </w:tc>
        <w:tc>
          <w:tcPr>
            <w:tcW w:w="1437" w:type="dxa"/>
          </w:tcPr>
          <w:p w14:paraId="640C5605" w14:textId="77777777" w:rsidR="00ED1B28" w:rsidRDefault="00ED1B28" w:rsidP="000C4F3E">
            <w:pPr>
              <w:pStyle w:val="Paragrafoelenco"/>
              <w:numPr>
                <w:ilvl w:val="0"/>
                <w:numId w:val="23"/>
              </w:numPr>
            </w:pPr>
            <w:r>
              <w:t>SI</w:t>
            </w:r>
          </w:p>
          <w:p w14:paraId="640C5606" w14:textId="77777777" w:rsidR="00ED1B28" w:rsidRDefault="00ED1B28" w:rsidP="00E97B53">
            <w:pPr>
              <w:pStyle w:val="Paragrafoelenco"/>
            </w:pPr>
          </w:p>
          <w:p w14:paraId="640C5607" w14:textId="77777777" w:rsidR="00ED1B28" w:rsidRDefault="00ED1B28" w:rsidP="000C4F3E">
            <w:pPr>
              <w:pStyle w:val="Paragrafoelenco"/>
              <w:numPr>
                <w:ilvl w:val="0"/>
                <w:numId w:val="23"/>
              </w:numPr>
            </w:pPr>
            <w:r>
              <w:t>NO</w:t>
            </w:r>
          </w:p>
        </w:tc>
        <w:tc>
          <w:tcPr>
            <w:tcW w:w="1334" w:type="dxa"/>
          </w:tcPr>
          <w:p w14:paraId="640C5608" w14:textId="77777777" w:rsidR="00ED1B28" w:rsidRDefault="00ED1B28" w:rsidP="000C4F3E">
            <w:pPr>
              <w:pStyle w:val="Paragrafoelenco"/>
              <w:numPr>
                <w:ilvl w:val="0"/>
                <w:numId w:val="23"/>
              </w:numPr>
            </w:pPr>
            <w:r>
              <w:t>SI</w:t>
            </w:r>
          </w:p>
          <w:p w14:paraId="640C5609" w14:textId="77777777" w:rsidR="00ED1B28" w:rsidRDefault="00ED1B28" w:rsidP="00E97B53">
            <w:pPr>
              <w:pStyle w:val="Paragrafoelenco"/>
            </w:pPr>
          </w:p>
          <w:p w14:paraId="640C560A" w14:textId="77777777" w:rsidR="00ED1B28" w:rsidRDefault="00ED1B28" w:rsidP="000C4F3E">
            <w:pPr>
              <w:pStyle w:val="Paragrafoelenco"/>
              <w:numPr>
                <w:ilvl w:val="0"/>
                <w:numId w:val="23"/>
              </w:numPr>
            </w:pPr>
            <w:r>
              <w:t>NO</w:t>
            </w:r>
          </w:p>
        </w:tc>
        <w:tc>
          <w:tcPr>
            <w:tcW w:w="1407" w:type="dxa"/>
          </w:tcPr>
          <w:p w14:paraId="640C560B" w14:textId="77777777" w:rsidR="00ED1B28" w:rsidRDefault="00ED1B28" w:rsidP="000C4F3E">
            <w:pPr>
              <w:pStyle w:val="Paragrafoelenco"/>
              <w:numPr>
                <w:ilvl w:val="0"/>
                <w:numId w:val="23"/>
              </w:numPr>
            </w:pPr>
            <w:r>
              <w:t>SI</w:t>
            </w:r>
          </w:p>
          <w:p w14:paraId="640C560C" w14:textId="77777777" w:rsidR="00ED1B28" w:rsidRDefault="00ED1B28" w:rsidP="00E97B53">
            <w:pPr>
              <w:pStyle w:val="Paragrafoelenco"/>
            </w:pPr>
          </w:p>
          <w:p w14:paraId="640C560D" w14:textId="77777777" w:rsidR="00ED1B28" w:rsidRDefault="00ED1B28" w:rsidP="000C4F3E">
            <w:pPr>
              <w:pStyle w:val="Paragrafoelenco"/>
              <w:numPr>
                <w:ilvl w:val="0"/>
                <w:numId w:val="23"/>
              </w:numPr>
            </w:pPr>
            <w:r>
              <w:t>NO</w:t>
            </w:r>
          </w:p>
        </w:tc>
        <w:tc>
          <w:tcPr>
            <w:tcW w:w="1272" w:type="dxa"/>
          </w:tcPr>
          <w:p w14:paraId="640C560E" w14:textId="77777777" w:rsidR="00ED1B28" w:rsidRDefault="00ED1B28" w:rsidP="000C4F3E">
            <w:pPr>
              <w:pStyle w:val="Paragrafoelenco"/>
              <w:numPr>
                <w:ilvl w:val="0"/>
                <w:numId w:val="23"/>
              </w:numPr>
            </w:pPr>
            <w:r>
              <w:t>SI</w:t>
            </w:r>
          </w:p>
          <w:p w14:paraId="640C560F" w14:textId="77777777" w:rsidR="00ED1B28" w:rsidRDefault="00ED1B28" w:rsidP="00E97B53">
            <w:pPr>
              <w:pStyle w:val="Paragrafoelenco"/>
            </w:pPr>
          </w:p>
          <w:p w14:paraId="640C5610" w14:textId="77777777" w:rsidR="00ED1B28" w:rsidRDefault="00ED1B28" w:rsidP="000C4F3E">
            <w:pPr>
              <w:pStyle w:val="Paragrafoelenco"/>
              <w:numPr>
                <w:ilvl w:val="0"/>
                <w:numId w:val="23"/>
              </w:numPr>
            </w:pPr>
            <w:r>
              <w:t>NO</w:t>
            </w:r>
          </w:p>
        </w:tc>
        <w:tc>
          <w:tcPr>
            <w:tcW w:w="3109" w:type="dxa"/>
          </w:tcPr>
          <w:p w14:paraId="640C5611" w14:textId="77777777" w:rsidR="00ED1B28" w:rsidRDefault="00ED1B28" w:rsidP="00E97B53"/>
        </w:tc>
      </w:tr>
      <w:tr w:rsidR="00ED1B28" w14:paraId="640C5621" w14:textId="77777777" w:rsidTr="00E97B53">
        <w:tc>
          <w:tcPr>
            <w:tcW w:w="1069" w:type="dxa"/>
          </w:tcPr>
          <w:p w14:paraId="640C5613" w14:textId="77777777" w:rsidR="00ED1B28" w:rsidRDefault="00ED1B28" w:rsidP="00E97B53">
            <w:r>
              <w:t>ARTE</w:t>
            </w:r>
          </w:p>
        </w:tc>
        <w:tc>
          <w:tcPr>
            <w:tcW w:w="1437" w:type="dxa"/>
          </w:tcPr>
          <w:p w14:paraId="640C5614" w14:textId="77777777" w:rsidR="00ED1B28" w:rsidRDefault="00ED1B28" w:rsidP="000C4F3E">
            <w:pPr>
              <w:pStyle w:val="Paragrafoelenco"/>
              <w:numPr>
                <w:ilvl w:val="0"/>
                <w:numId w:val="23"/>
              </w:numPr>
            </w:pPr>
            <w:r>
              <w:t>SI</w:t>
            </w:r>
          </w:p>
          <w:p w14:paraId="640C5615" w14:textId="77777777" w:rsidR="00ED1B28" w:rsidRDefault="00ED1B28" w:rsidP="00E97B53">
            <w:pPr>
              <w:pStyle w:val="Paragrafoelenco"/>
            </w:pPr>
          </w:p>
          <w:p w14:paraId="640C5616" w14:textId="77777777" w:rsidR="00ED1B28" w:rsidRDefault="00ED1B28" w:rsidP="000C4F3E">
            <w:pPr>
              <w:pStyle w:val="Paragrafoelenco"/>
              <w:numPr>
                <w:ilvl w:val="0"/>
                <w:numId w:val="23"/>
              </w:numPr>
            </w:pPr>
            <w:r>
              <w:t>NO</w:t>
            </w:r>
          </w:p>
        </w:tc>
        <w:tc>
          <w:tcPr>
            <w:tcW w:w="1334" w:type="dxa"/>
          </w:tcPr>
          <w:p w14:paraId="640C5617" w14:textId="77777777" w:rsidR="00ED1B28" w:rsidRDefault="00ED1B28" w:rsidP="000C4F3E">
            <w:pPr>
              <w:pStyle w:val="Paragrafoelenco"/>
              <w:numPr>
                <w:ilvl w:val="0"/>
                <w:numId w:val="23"/>
              </w:numPr>
            </w:pPr>
            <w:r>
              <w:t>SI</w:t>
            </w:r>
          </w:p>
          <w:p w14:paraId="640C5618" w14:textId="77777777" w:rsidR="00ED1B28" w:rsidRDefault="00ED1B28" w:rsidP="00E97B53">
            <w:pPr>
              <w:pStyle w:val="Paragrafoelenco"/>
            </w:pPr>
          </w:p>
          <w:p w14:paraId="640C5619" w14:textId="77777777" w:rsidR="00ED1B28" w:rsidRDefault="00ED1B28" w:rsidP="000C4F3E">
            <w:pPr>
              <w:pStyle w:val="Paragrafoelenco"/>
              <w:numPr>
                <w:ilvl w:val="0"/>
                <w:numId w:val="23"/>
              </w:numPr>
            </w:pPr>
            <w:r>
              <w:t>NO</w:t>
            </w:r>
          </w:p>
        </w:tc>
        <w:tc>
          <w:tcPr>
            <w:tcW w:w="1407" w:type="dxa"/>
          </w:tcPr>
          <w:p w14:paraId="640C561A" w14:textId="77777777" w:rsidR="00ED1B28" w:rsidRDefault="00ED1B28" w:rsidP="000C4F3E">
            <w:pPr>
              <w:pStyle w:val="Paragrafoelenco"/>
              <w:numPr>
                <w:ilvl w:val="0"/>
                <w:numId w:val="23"/>
              </w:numPr>
            </w:pPr>
            <w:r>
              <w:t>SI</w:t>
            </w:r>
          </w:p>
          <w:p w14:paraId="640C561B" w14:textId="77777777" w:rsidR="00ED1B28" w:rsidRDefault="00ED1B28" w:rsidP="00E97B53">
            <w:pPr>
              <w:pStyle w:val="Paragrafoelenco"/>
            </w:pPr>
          </w:p>
          <w:p w14:paraId="640C561C" w14:textId="77777777" w:rsidR="00ED1B28" w:rsidRDefault="00ED1B28" w:rsidP="000C4F3E">
            <w:pPr>
              <w:pStyle w:val="Paragrafoelenco"/>
              <w:numPr>
                <w:ilvl w:val="0"/>
                <w:numId w:val="23"/>
              </w:numPr>
            </w:pPr>
            <w:r>
              <w:t>NO</w:t>
            </w:r>
          </w:p>
        </w:tc>
        <w:tc>
          <w:tcPr>
            <w:tcW w:w="1272" w:type="dxa"/>
          </w:tcPr>
          <w:p w14:paraId="640C561D" w14:textId="77777777" w:rsidR="00ED1B28" w:rsidRDefault="00ED1B28" w:rsidP="000C4F3E">
            <w:pPr>
              <w:pStyle w:val="Paragrafoelenco"/>
              <w:numPr>
                <w:ilvl w:val="0"/>
                <w:numId w:val="23"/>
              </w:numPr>
            </w:pPr>
            <w:r>
              <w:t>SI</w:t>
            </w:r>
          </w:p>
          <w:p w14:paraId="640C561E" w14:textId="77777777" w:rsidR="00ED1B28" w:rsidRDefault="00ED1B28" w:rsidP="00E97B53">
            <w:pPr>
              <w:pStyle w:val="Paragrafoelenco"/>
            </w:pPr>
          </w:p>
          <w:p w14:paraId="640C561F" w14:textId="77777777" w:rsidR="00ED1B28" w:rsidRDefault="00ED1B28" w:rsidP="000C4F3E">
            <w:pPr>
              <w:pStyle w:val="Paragrafoelenco"/>
              <w:numPr>
                <w:ilvl w:val="0"/>
                <w:numId w:val="23"/>
              </w:numPr>
            </w:pPr>
            <w:r>
              <w:t>NO</w:t>
            </w:r>
          </w:p>
        </w:tc>
        <w:tc>
          <w:tcPr>
            <w:tcW w:w="3109" w:type="dxa"/>
          </w:tcPr>
          <w:p w14:paraId="640C5620" w14:textId="77777777" w:rsidR="00ED1B28" w:rsidRDefault="00ED1B28" w:rsidP="00E97B53"/>
        </w:tc>
      </w:tr>
      <w:tr w:rsidR="00ED1B28" w14:paraId="640C5630" w14:textId="77777777" w:rsidTr="00E97B53">
        <w:tc>
          <w:tcPr>
            <w:tcW w:w="1069" w:type="dxa"/>
          </w:tcPr>
          <w:p w14:paraId="640C5622" w14:textId="77777777" w:rsidR="00ED1B28" w:rsidRDefault="00ED1B28" w:rsidP="00E97B53">
            <w:r>
              <w:t>TECNOLOGIA</w:t>
            </w:r>
          </w:p>
        </w:tc>
        <w:tc>
          <w:tcPr>
            <w:tcW w:w="1437" w:type="dxa"/>
          </w:tcPr>
          <w:p w14:paraId="640C5623" w14:textId="77777777" w:rsidR="00ED1B28" w:rsidRDefault="00ED1B28" w:rsidP="000C4F3E">
            <w:pPr>
              <w:pStyle w:val="Paragrafoelenco"/>
              <w:numPr>
                <w:ilvl w:val="0"/>
                <w:numId w:val="23"/>
              </w:numPr>
            </w:pPr>
            <w:r>
              <w:t>SI</w:t>
            </w:r>
          </w:p>
          <w:p w14:paraId="640C5624" w14:textId="77777777" w:rsidR="00ED1B28" w:rsidRDefault="00ED1B28" w:rsidP="00E97B53">
            <w:pPr>
              <w:pStyle w:val="Paragrafoelenco"/>
            </w:pPr>
          </w:p>
          <w:p w14:paraId="640C5625" w14:textId="77777777" w:rsidR="00ED1B28" w:rsidRDefault="00ED1B28" w:rsidP="000C4F3E">
            <w:pPr>
              <w:pStyle w:val="Paragrafoelenco"/>
              <w:numPr>
                <w:ilvl w:val="0"/>
                <w:numId w:val="23"/>
              </w:numPr>
            </w:pPr>
            <w:r>
              <w:t>NO</w:t>
            </w:r>
          </w:p>
        </w:tc>
        <w:tc>
          <w:tcPr>
            <w:tcW w:w="1334" w:type="dxa"/>
          </w:tcPr>
          <w:p w14:paraId="640C5626" w14:textId="77777777" w:rsidR="00ED1B28" w:rsidRDefault="00ED1B28" w:rsidP="000C4F3E">
            <w:pPr>
              <w:pStyle w:val="Paragrafoelenco"/>
              <w:numPr>
                <w:ilvl w:val="0"/>
                <w:numId w:val="23"/>
              </w:numPr>
            </w:pPr>
            <w:r>
              <w:t>SI</w:t>
            </w:r>
          </w:p>
          <w:p w14:paraId="640C5627" w14:textId="77777777" w:rsidR="00ED1B28" w:rsidRDefault="00ED1B28" w:rsidP="00E97B53">
            <w:pPr>
              <w:pStyle w:val="Paragrafoelenco"/>
            </w:pPr>
          </w:p>
          <w:p w14:paraId="640C5628" w14:textId="77777777" w:rsidR="00ED1B28" w:rsidRDefault="00ED1B28" w:rsidP="000C4F3E">
            <w:pPr>
              <w:pStyle w:val="Paragrafoelenco"/>
              <w:numPr>
                <w:ilvl w:val="0"/>
                <w:numId w:val="23"/>
              </w:numPr>
            </w:pPr>
            <w:r>
              <w:t>NO</w:t>
            </w:r>
          </w:p>
        </w:tc>
        <w:tc>
          <w:tcPr>
            <w:tcW w:w="1407" w:type="dxa"/>
          </w:tcPr>
          <w:p w14:paraId="640C5629" w14:textId="77777777" w:rsidR="00ED1B28" w:rsidRDefault="00ED1B28" w:rsidP="000C4F3E">
            <w:pPr>
              <w:pStyle w:val="Paragrafoelenco"/>
              <w:numPr>
                <w:ilvl w:val="0"/>
                <w:numId w:val="23"/>
              </w:numPr>
            </w:pPr>
            <w:r>
              <w:t>SI</w:t>
            </w:r>
          </w:p>
          <w:p w14:paraId="640C562A" w14:textId="77777777" w:rsidR="00ED1B28" w:rsidRDefault="00ED1B28" w:rsidP="00E97B53">
            <w:pPr>
              <w:pStyle w:val="Paragrafoelenco"/>
            </w:pPr>
          </w:p>
          <w:p w14:paraId="640C562B" w14:textId="77777777" w:rsidR="00ED1B28" w:rsidRDefault="00ED1B28" w:rsidP="000C4F3E">
            <w:pPr>
              <w:pStyle w:val="Paragrafoelenco"/>
              <w:numPr>
                <w:ilvl w:val="0"/>
                <w:numId w:val="23"/>
              </w:numPr>
            </w:pPr>
            <w:r>
              <w:t>NO</w:t>
            </w:r>
          </w:p>
        </w:tc>
        <w:tc>
          <w:tcPr>
            <w:tcW w:w="1272" w:type="dxa"/>
          </w:tcPr>
          <w:p w14:paraId="640C562C" w14:textId="77777777" w:rsidR="00ED1B28" w:rsidRDefault="00ED1B28" w:rsidP="000C4F3E">
            <w:pPr>
              <w:pStyle w:val="Paragrafoelenco"/>
              <w:numPr>
                <w:ilvl w:val="0"/>
                <w:numId w:val="23"/>
              </w:numPr>
            </w:pPr>
            <w:r>
              <w:t>SI</w:t>
            </w:r>
          </w:p>
          <w:p w14:paraId="640C562D" w14:textId="77777777" w:rsidR="00ED1B28" w:rsidRDefault="00ED1B28" w:rsidP="00E97B53">
            <w:pPr>
              <w:pStyle w:val="Paragrafoelenco"/>
            </w:pPr>
          </w:p>
          <w:p w14:paraId="640C562E" w14:textId="77777777" w:rsidR="00ED1B28" w:rsidRDefault="00ED1B28" w:rsidP="000C4F3E">
            <w:pPr>
              <w:pStyle w:val="Paragrafoelenco"/>
              <w:numPr>
                <w:ilvl w:val="0"/>
                <w:numId w:val="23"/>
              </w:numPr>
            </w:pPr>
            <w:r>
              <w:t>NO</w:t>
            </w:r>
          </w:p>
        </w:tc>
        <w:tc>
          <w:tcPr>
            <w:tcW w:w="3109" w:type="dxa"/>
          </w:tcPr>
          <w:p w14:paraId="640C562F" w14:textId="77777777" w:rsidR="00ED1B28" w:rsidRDefault="00ED1B28" w:rsidP="00E97B53"/>
        </w:tc>
      </w:tr>
      <w:tr w:rsidR="00ED1B28" w14:paraId="640C563F" w14:textId="77777777" w:rsidTr="00E97B53">
        <w:tc>
          <w:tcPr>
            <w:tcW w:w="1069" w:type="dxa"/>
          </w:tcPr>
          <w:p w14:paraId="640C5631" w14:textId="77777777" w:rsidR="00ED1B28" w:rsidRDefault="00ED1B28" w:rsidP="00E97B53">
            <w:r>
              <w:t>MUSICA</w:t>
            </w:r>
          </w:p>
        </w:tc>
        <w:tc>
          <w:tcPr>
            <w:tcW w:w="1437" w:type="dxa"/>
          </w:tcPr>
          <w:p w14:paraId="640C5632" w14:textId="77777777" w:rsidR="00ED1B28" w:rsidRDefault="00ED1B28" w:rsidP="000C4F3E">
            <w:pPr>
              <w:pStyle w:val="Paragrafoelenco"/>
              <w:numPr>
                <w:ilvl w:val="0"/>
                <w:numId w:val="23"/>
              </w:numPr>
            </w:pPr>
            <w:r>
              <w:t>SI</w:t>
            </w:r>
          </w:p>
          <w:p w14:paraId="640C5633" w14:textId="77777777" w:rsidR="00ED1B28" w:rsidRDefault="00ED1B28" w:rsidP="00E97B53">
            <w:pPr>
              <w:pStyle w:val="Paragrafoelenco"/>
            </w:pPr>
          </w:p>
          <w:p w14:paraId="640C5634" w14:textId="77777777" w:rsidR="00ED1B28" w:rsidRDefault="00ED1B28" w:rsidP="000C4F3E">
            <w:pPr>
              <w:pStyle w:val="Paragrafoelenco"/>
              <w:numPr>
                <w:ilvl w:val="0"/>
                <w:numId w:val="23"/>
              </w:numPr>
            </w:pPr>
            <w:r>
              <w:t>NO</w:t>
            </w:r>
          </w:p>
        </w:tc>
        <w:tc>
          <w:tcPr>
            <w:tcW w:w="1334" w:type="dxa"/>
          </w:tcPr>
          <w:p w14:paraId="640C5635" w14:textId="77777777" w:rsidR="00ED1B28" w:rsidRDefault="00ED1B28" w:rsidP="000C4F3E">
            <w:pPr>
              <w:pStyle w:val="Paragrafoelenco"/>
              <w:numPr>
                <w:ilvl w:val="0"/>
                <w:numId w:val="23"/>
              </w:numPr>
            </w:pPr>
            <w:r>
              <w:t>SI</w:t>
            </w:r>
          </w:p>
          <w:p w14:paraId="640C5636" w14:textId="77777777" w:rsidR="00ED1B28" w:rsidRDefault="00ED1B28" w:rsidP="00E97B53">
            <w:pPr>
              <w:pStyle w:val="Paragrafoelenco"/>
            </w:pPr>
          </w:p>
          <w:p w14:paraId="640C5637" w14:textId="77777777" w:rsidR="00ED1B28" w:rsidRDefault="00ED1B28" w:rsidP="000C4F3E">
            <w:pPr>
              <w:pStyle w:val="Paragrafoelenco"/>
              <w:numPr>
                <w:ilvl w:val="0"/>
                <w:numId w:val="23"/>
              </w:numPr>
            </w:pPr>
            <w:r>
              <w:t>NO</w:t>
            </w:r>
          </w:p>
        </w:tc>
        <w:tc>
          <w:tcPr>
            <w:tcW w:w="1407" w:type="dxa"/>
          </w:tcPr>
          <w:p w14:paraId="640C5638" w14:textId="77777777" w:rsidR="00ED1B28" w:rsidRDefault="00ED1B28" w:rsidP="000C4F3E">
            <w:pPr>
              <w:pStyle w:val="Paragrafoelenco"/>
              <w:numPr>
                <w:ilvl w:val="0"/>
                <w:numId w:val="23"/>
              </w:numPr>
            </w:pPr>
            <w:r>
              <w:t>SI</w:t>
            </w:r>
          </w:p>
          <w:p w14:paraId="640C5639" w14:textId="77777777" w:rsidR="00ED1B28" w:rsidRDefault="00ED1B28" w:rsidP="00E97B53">
            <w:pPr>
              <w:pStyle w:val="Paragrafoelenco"/>
            </w:pPr>
          </w:p>
          <w:p w14:paraId="640C563A" w14:textId="77777777" w:rsidR="00ED1B28" w:rsidRDefault="00ED1B28" w:rsidP="000C4F3E">
            <w:pPr>
              <w:pStyle w:val="Paragrafoelenco"/>
              <w:numPr>
                <w:ilvl w:val="0"/>
                <w:numId w:val="23"/>
              </w:numPr>
            </w:pPr>
            <w:r>
              <w:t>NO</w:t>
            </w:r>
          </w:p>
        </w:tc>
        <w:tc>
          <w:tcPr>
            <w:tcW w:w="1272" w:type="dxa"/>
          </w:tcPr>
          <w:p w14:paraId="640C563B" w14:textId="77777777" w:rsidR="00ED1B28" w:rsidRDefault="00ED1B28" w:rsidP="000C4F3E">
            <w:pPr>
              <w:pStyle w:val="Paragrafoelenco"/>
              <w:numPr>
                <w:ilvl w:val="0"/>
                <w:numId w:val="23"/>
              </w:numPr>
            </w:pPr>
            <w:r>
              <w:t>SI</w:t>
            </w:r>
          </w:p>
          <w:p w14:paraId="640C563C" w14:textId="77777777" w:rsidR="00ED1B28" w:rsidRDefault="00ED1B28" w:rsidP="00E97B53">
            <w:pPr>
              <w:pStyle w:val="Paragrafoelenco"/>
            </w:pPr>
          </w:p>
          <w:p w14:paraId="640C563D" w14:textId="77777777" w:rsidR="00ED1B28" w:rsidRDefault="00ED1B28" w:rsidP="000C4F3E">
            <w:pPr>
              <w:pStyle w:val="Paragrafoelenco"/>
              <w:numPr>
                <w:ilvl w:val="0"/>
                <w:numId w:val="23"/>
              </w:numPr>
            </w:pPr>
            <w:r>
              <w:t>NO</w:t>
            </w:r>
          </w:p>
        </w:tc>
        <w:tc>
          <w:tcPr>
            <w:tcW w:w="3109" w:type="dxa"/>
          </w:tcPr>
          <w:p w14:paraId="640C563E" w14:textId="77777777" w:rsidR="00ED1B28" w:rsidRDefault="00ED1B28" w:rsidP="00E97B53"/>
        </w:tc>
      </w:tr>
      <w:tr w:rsidR="00ED1B28" w14:paraId="640C564E" w14:textId="77777777" w:rsidTr="00E97B53">
        <w:tc>
          <w:tcPr>
            <w:tcW w:w="1069" w:type="dxa"/>
          </w:tcPr>
          <w:p w14:paraId="640C5640" w14:textId="77777777" w:rsidR="00ED1B28" w:rsidRDefault="00ED1B28" w:rsidP="00E97B53">
            <w:r>
              <w:t>SC.MOTORIE</w:t>
            </w:r>
          </w:p>
        </w:tc>
        <w:tc>
          <w:tcPr>
            <w:tcW w:w="1437" w:type="dxa"/>
          </w:tcPr>
          <w:p w14:paraId="640C5641" w14:textId="77777777" w:rsidR="00ED1B28" w:rsidRDefault="00ED1B28" w:rsidP="000C4F3E">
            <w:pPr>
              <w:pStyle w:val="Paragrafoelenco"/>
              <w:numPr>
                <w:ilvl w:val="0"/>
                <w:numId w:val="23"/>
              </w:numPr>
            </w:pPr>
            <w:r>
              <w:t>SI</w:t>
            </w:r>
          </w:p>
          <w:p w14:paraId="640C5642" w14:textId="77777777" w:rsidR="00ED1B28" w:rsidRDefault="00ED1B28" w:rsidP="00E97B53">
            <w:pPr>
              <w:pStyle w:val="Paragrafoelenco"/>
            </w:pPr>
          </w:p>
          <w:p w14:paraId="640C5643" w14:textId="77777777" w:rsidR="00ED1B28" w:rsidRDefault="00ED1B28" w:rsidP="000C4F3E">
            <w:pPr>
              <w:pStyle w:val="Paragrafoelenco"/>
              <w:numPr>
                <w:ilvl w:val="0"/>
                <w:numId w:val="23"/>
              </w:numPr>
            </w:pPr>
            <w:r>
              <w:t>NO</w:t>
            </w:r>
          </w:p>
        </w:tc>
        <w:tc>
          <w:tcPr>
            <w:tcW w:w="1334" w:type="dxa"/>
          </w:tcPr>
          <w:p w14:paraId="640C5644" w14:textId="77777777" w:rsidR="00ED1B28" w:rsidRDefault="00ED1B28" w:rsidP="000C4F3E">
            <w:pPr>
              <w:pStyle w:val="Paragrafoelenco"/>
              <w:numPr>
                <w:ilvl w:val="0"/>
                <w:numId w:val="23"/>
              </w:numPr>
            </w:pPr>
            <w:r>
              <w:t>SI</w:t>
            </w:r>
          </w:p>
          <w:p w14:paraId="640C5645" w14:textId="77777777" w:rsidR="00ED1B28" w:rsidRDefault="00ED1B28" w:rsidP="00E97B53">
            <w:pPr>
              <w:pStyle w:val="Paragrafoelenco"/>
            </w:pPr>
          </w:p>
          <w:p w14:paraId="640C5646" w14:textId="77777777" w:rsidR="00ED1B28" w:rsidRDefault="00ED1B28" w:rsidP="000C4F3E">
            <w:pPr>
              <w:pStyle w:val="Paragrafoelenco"/>
              <w:numPr>
                <w:ilvl w:val="0"/>
                <w:numId w:val="23"/>
              </w:numPr>
            </w:pPr>
            <w:r>
              <w:t>NO</w:t>
            </w:r>
          </w:p>
        </w:tc>
        <w:tc>
          <w:tcPr>
            <w:tcW w:w="1407" w:type="dxa"/>
          </w:tcPr>
          <w:p w14:paraId="640C5647" w14:textId="77777777" w:rsidR="00ED1B28" w:rsidRDefault="00ED1B28" w:rsidP="000C4F3E">
            <w:pPr>
              <w:pStyle w:val="Paragrafoelenco"/>
              <w:numPr>
                <w:ilvl w:val="0"/>
                <w:numId w:val="23"/>
              </w:numPr>
            </w:pPr>
            <w:r>
              <w:t>SI</w:t>
            </w:r>
          </w:p>
          <w:p w14:paraId="640C5648" w14:textId="77777777" w:rsidR="00ED1B28" w:rsidRDefault="00ED1B28" w:rsidP="00E97B53">
            <w:pPr>
              <w:pStyle w:val="Paragrafoelenco"/>
            </w:pPr>
          </w:p>
          <w:p w14:paraId="640C5649" w14:textId="77777777" w:rsidR="00ED1B28" w:rsidRDefault="00ED1B28" w:rsidP="000C4F3E">
            <w:pPr>
              <w:pStyle w:val="Paragrafoelenco"/>
              <w:numPr>
                <w:ilvl w:val="0"/>
                <w:numId w:val="23"/>
              </w:numPr>
            </w:pPr>
            <w:r>
              <w:t>NO</w:t>
            </w:r>
          </w:p>
        </w:tc>
        <w:tc>
          <w:tcPr>
            <w:tcW w:w="1272" w:type="dxa"/>
          </w:tcPr>
          <w:p w14:paraId="640C564A" w14:textId="77777777" w:rsidR="00ED1B28" w:rsidRDefault="00ED1B28" w:rsidP="000C4F3E">
            <w:pPr>
              <w:pStyle w:val="Paragrafoelenco"/>
              <w:numPr>
                <w:ilvl w:val="0"/>
                <w:numId w:val="23"/>
              </w:numPr>
            </w:pPr>
            <w:r>
              <w:t>SI</w:t>
            </w:r>
          </w:p>
          <w:p w14:paraId="640C564B" w14:textId="77777777" w:rsidR="00ED1B28" w:rsidRDefault="00ED1B28" w:rsidP="00E97B53">
            <w:pPr>
              <w:pStyle w:val="Paragrafoelenco"/>
            </w:pPr>
          </w:p>
          <w:p w14:paraId="640C564C" w14:textId="77777777" w:rsidR="00ED1B28" w:rsidRDefault="00ED1B28" w:rsidP="000C4F3E">
            <w:pPr>
              <w:pStyle w:val="Paragrafoelenco"/>
              <w:numPr>
                <w:ilvl w:val="0"/>
                <w:numId w:val="23"/>
              </w:numPr>
            </w:pPr>
            <w:r>
              <w:t>NO</w:t>
            </w:r>
          </w:p>
        </w:tc>
        <w:tc>
          <w:tcPr>
            <w:tcW w:w="3109" w:type="dxa"/>
          </w:tcPr>
          <w:p w14:paraId="640C564D" w14:textId="77777777" w:rsidR="00ED1B28" w:rsidRDefault="00ED1B28" w:rsidP="00E97B53"/>
        </w:tc>
      </w:tr>
      <w:tr w:rsidR="00ED1B28" w14:paraId="640C565D" w14:textId="77777777" w:rsidTr="00E97B53">
        <w:tc>
          <w:tcPr>
            <w:tcW w:w="1069" w:type="dxa"/>
          </w:tcPr>
          <w:p w14:paraId="640C564F" w14:textId="77777777" w:rsidR="00ED1B28" w:rsidRDefault="00ED1B28" w:rsidP="00E97B53">
            <w:r>
              <w:t>RELIGIONE</w:t>
            </w:r>
          </w:p>
        </w:tc>
        <w:tc>
          <w:tcPr>
            <w:tcW w:w="1437" w:type="dxa"/>
          </w:tcPr>
          <w:p w14:paraId="640C5650" w14:textId="77777777" w:rsidR="00ED1B28" w:rsidRDefault="00ED1B28" w:rsidP="000C4F3E">
            <w:pPr>
              <w:pStyle w:val="Paragrafoelenco"/>
              <w:numPr>
                <w:ilvl w:val="0"/>
                <w:numId w:val="23"/>
              </w:numPr>
            </w:pPr>
            <w:r>
              <w:t>SI</w:t>
            </w:r>
          </w:p>
          <w:p w14:paraId="640C5651" w14:textId="77777777" w:rsidR="00ED1B28" w:rsidRDefault="00ED1B28" w:rsidP="00E97B53">
            <w:pPr>
              <w:pStyle w:val="Paragrafoelenco"/>
            </w:pPr>
          </w:p>
          <w:p w14:paraId="640C5652" w14:textId="77777777" w:rsidR="00ED1B28" w:rsidRDefault="00ED1B28" w:rsidP="000C4F3E">
            <w:pPr>
              <w:pStyle w:val="Paragrafoelenco"/>
              <w:numPr>
                <w:ilvl w:val="0"/>
                <w:numId w:val="23"/>
              </w:numPr>
            </w:pPr>
            <w:r>
              <w:t>NO</w:t>
            </w:r>
          </w:p>
        </w:tc>
        <w:tc>
          <w:tcPr>
            <w:tcW w:w="1334" w:type="dxa"/>
          </w:tcPr>
          <w:p w14:paraId="640C5653" w14:textId="77777777" w:rsidR="00ED1B28" w:rsidRDefault="00ED1B28" w:rsidP="000C4F3E">
            <w:pPr>
              <w:pStyle w:val="Paragrafoelenco"/>
              <w:numPr>
                <w:ilvl w:val="0"/>
                <w:numId w:val="23"/>
              </w:numPr>
            </w:pPr>
            <w:r>
              <w:t>SI</w:t>
            </w:r>
          </w:p>
          <w:p w14:paraId="640C5654" w14:textId="77777777" w:rsidR="00ED1B28" w:rsidRDefault="00ED1B28" w:rsidP="00E97B53">
            <w:pPr>
              <w:pStyle w:val="Paragrafoelenco"/>
            </w:pPr>
          </w:p>
          <w:p w14:paraId="640C5655" w14:textId="77777777" w:rsidR="00ED1B28" w:rsidRDefault="00ED1B28" w:rsidP="000C4F3E">
            <w:pPr>
              <w:pStyle w:val="Paragrafoelenco"/>
              <w:numPr>
                <w:ilvl w:val="0"/>
                <w:numId w:val="23"/>
              </w:numPr>
            </w:pPr>
            <w:r>
              <w:t>NO</w:t>
            </w:r>
          </w:p>
        </w:tc>
        <w:tc>
          <w:tcPr>
            <w:tcW w:w="1407" w:type="dxa"/>
          </w:tcPr>
          <w:p w14:paraId="640C5656" w14:textId="77777777" w:rsidR="00ED1B28" w:rsidRDefault="00ED1B28" w:rsidP="000C4F3E">
            <w:pPr>
              <w:pStyle w:val="Paragrafoelenco"/>
              <w:numPr>
                <w:ilvl w:val="0"/>
                <w:numId w:val="23"/>
              </w:numPr>
            </w:pPr>
            <w:r>
              <w:t>SI</w:t>
            </w:r>
          </w:p>
          <w:p w14:paraId="640C5657" w14:textId="77777777" w:rsidR="00ED1B28" w:rsidRDefault="00ED1B28" w:rsidP="00E97B53">
            <w:pPr>
              <w:pStyle w:val="Paragrafoelenco"/>
            </w:pPr>
          </w:p>
          <w:p w14:paraId="640C5658" w14:textId="77777777" w:rsidR="00ED1B28" w:rsidRDefault="00ED1B28" w:rsidP="000C4F3E">
            <w:pPr>
              <w:pStyle w:val="Paragrafoelenco"/>
              <w:numPr>
                <w:ilvl w:val="0"/>
                <w:numId w:val="23"/>
              </w:numPr>
            </w:pPr>
            <w:r>
              <w:t>NO</w:t>
            </w:r>
          </w:p>
        </w:tc>
        <w:tc>
          <w:tcPr>
            <w:tcW w:w="1272" w:type="dxa"/>
          </w:tcPr>
          <w:p w14:paraId="640C5659" w14:textId="77777777" w:rsidR="00ED1B28" w:rsidRDefault="00ED1B28" w:rsidP="000C4F3E">
            <w:pPr>
              <w:pStyle w:val="Paragrafoelenco"/>
              <w:numPr>
                <w:ilvl w:val="0"/>
                <w:numId w:val="23"/>
              </w:numPr>
            </w:pPr>
            <w:r>
              <w:t>SI</w:t>
            </w:r>
          </w:p>
          <w:p w14:paraId="640C565A" w14:textId="77777777" w:rsidR="00ED1B28" w:rsidRDefault="00ED1B28" w:rsidP="00E97B53">
            <w:pPr>
              <w:pStyle w:val="Paragrafoelenco"/>
            </w:pPr>
          </w:p>
          <w:p w14:paraId="640C565B" w14:textId="77777777" w:rsidR="00ED1B28" w:rsidRDefault="00ED1B28" w:rsidP="000C4F3E">
            <w:pPr>
              <w:pStyle w:val="Paragrafoelenco"/>
              <w:numPr>
                <w:ilvl w:val="0"/>
                <w:numId w:val="23"/>
              </w:numPr>
            </w:pPr>
            <w:r>
              <w:t>NO</w:t>
            </w:r>
          </w:p>
        </w:tc>
        <w:tc>
          <w:tcPr>
            <w:tcW w:w="3109" w:type="dxa"/>
          </w:tcPr>
          <w:p w14:paraId="640C565C" w14:textId="77777777" w:rsidR="00ED1B28" w:rsidRDefault="00ED1B28" w:rsidP="00E97B53"/>
        </w:tc>
      </w:tr>
    </w:tbl>
    <w:p w14:paraId="640C565F" w14:textId="2AFB23ED" w:rsidR="00ED1B28" w:rsidRDefault="00ED1B28" w:rsidP="00ED1B28">
      <w:pPr>
        <w:pStyle w:val="Paragrafoelenco"/>
        <w:spacing w:after="0" w:line="276" w:lineRule="auto"/>
        <w:ind w:left="0"/>
        <w:jc w:val="both"/>
        <w:rPr>
          <w:rFonts w:ascii="Times New Roman" w:hAnsi="Times New Roman" w:cs="Times New Roman"/>
          <w:sz w:val="24"/>
          <w:szCs w:val="24"/>
        </w:rPr>
      </w:pPr>
    </w:p>
    <w:p w14:paraId="640C5660" w14:textId="77777777" w:rsidR="00ED1B28" w:rsidRDefault="00ED1B28" w:rsidP="00ED1B28">
      <w:pPr>
        <w:pStyle w:val="Paragrafoelenco"/>
        <w:spacing w:after="0" w:line="276" w:lineRule="auto"/>
        <w:ind w:left="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10082"/>
      </w:tblGrid>
      <w:tr w:rsidR="00ED1B28" w14:paraId="640C5662" w14:textId="77777777" w:rsidTr="00E97B53">
        <w:tc>
          <w:tcPr>
            <w:tcW w:w="10082" w:type="dxa"/>
            <w:shd w:val="clear" w:color="auto" w:fill="A8D08D" w:themeFill="accent6" w:themeFillTint="99"/>
          </w:tcPr>
          <w:p w14:paraId="640C5661" w14:textId="77777777" w:rsidR="00ED1B28" w:rsidRPr="009A1FAA" w:rsidRDefault="00ED1B28" w:rsidP="00E97B53">
            <w:pPr>
              <w:spacing w:line="276" w:lineRule="auto"/>
              <w:jc w:val="center"/>
              <w:rPr>
                <w:rFonts w:ascii="Times New Roman" w:hAnsi="Times New Roman" w:cs="Times New Roman"/>
                <w:sz w:val="28"/>
                <w:szCs w:val="28"/>
              </w:rPr>
            </w:pPr>
            <w:r w:rsidRPr="009A1FAA">
              <w:rPr>
                <w:rFonts w:ascii="Times New Roman" w:hAnsi="Times New Roman" w:cs="Times New Roman"/>
                <w:b/>
                <w:bCs/>
                <w:i/>
                <w:iCs/>
                <w:sz w:val="28"/>
                <w:szCs w:val="28"/>
              </w:rPr>
              <w:t>PATTO EDUCATIVO</w:t>
            </w:r>
          </w:p>
        </w:tc>
      </w:tr>
      <w:tr w:rsidR="00ED1B28" w14:paraId="640C5674" w14:textId="77777777" w:rsidTr="00E97B53">
        <w:tc>
          <w:tcPr>
            <w:tcW w:w="10082" w:type="dxa"/>
          </w:tcPr>
          <w:p w14:paraId="640C5663" w14:textId="77777777" w:rsidR="00ED1B28" w:rsidRDefault="00ED1B28" w:rsidP="00E97B53">
            <w:pPr>
              <w:suppressAutoHyphens/>
              <w:autoSpaceDE w:val="0"/>
              <w:autoSpaceDN w:val="0"/>
              <w:adjustRightInd w:val="0"/>
              <w:spacing w:line="276" w:lineRule="auto"/>
              <w:jc w:val="both"/>
              <w:rPr>
                <w:rFonts w:ascii="Times New Roman" w:eastAsia="Calibri" w:hAnsi="Times New Roman" w:cs="Times New Roman"/>
                <w:b/>
                <w:color w:val="000000"/>
                <w:sz w:val="24"/>
                <w:szCs w:val="24"/>
                <w:lang w:eastAsia="zh-CN"/>
              </w:rPr>
            </w:pPr>
          </w:p>
          <w:p w14:paraId="640C5664" w14:textId="77777777" w:rsidR="00ED1B28" w:rsidRPr="009A1FAA" w:rsidRDefault="00ED1B28" w:rsidP="00E97B53">
            <w:pPr>
              <w:suppressAutoHyphens/>
              <w:autoSpaceDE w:val="0"/>
              <w:autoSpaceDN w:val="0"/>
              <w:adjustRightInd w:val="0"/>
              <w:spacing w:line="276" w:lineRule="auto"/>
              <w:jc w:val="both"/>
              <w:rPr>
                <w:rFonts w:ascii="Times New Roman" w:eastAsia="Calibri" w:hAnsi="Times New Roman" w:cs="Times New Roman"/>
                <w:b/>
                <w:color w:val="000000"/>
                <w:sz w:val="24"/>
                <w:szCs w:val="24"/>
                <w:lang w:eastAsia="zh-CN"/>
              </w:rPr>
            </w:pPr>
            <w:r w:rsidRPr="009A1FAA">
              <w:rPr>
                <w:rFonts w:ascii="Times New Roman" w:eastAsia="Calibri" w:hAnsi="Times New Roman" w:cs="Times New Roman"/>
                <w:b/>
                <w:color w:val="000000"/>
                <w:sz w:val="24"/>
                <w:szCs w:val="24"/>
                <w:lang w:eastAsia="zh-CN"/>
              </w:rPr>
              <w:t>Il Consiglio di classe si impegna a</w:t>
            </w:r>
            <w:r>
              <w:rPr>
                <w:rFonts w:ascii="Times New Roman" w:eastAsia="Calibri" w:hAnsi="Times New Roman" w:cs="Times New Roman"/>
                <w:b/>
                <w:color w:val="000000"/>
                <w:sz w:val="24"/>
                <w:szCs w:val="24"/>
                <w:lang w:eastAsia="zh-CN"/>
              </w:rPr>
              <w:t>:</w:t>
            </w:r>
            <w:r w:rsidRPr="009A1FAA">
              <w:rPr>
                <w:rFonts w:ascii="Times New Roman" w:eastAsia="Calibri" w:hAnsi="Times New Roman" w:cs="Times New Roman"/>
                <w:b/>
                <w:color w:val="000000"/>
                <w:sz w:val="24"/>
                <w:szCs w:val="24"/>
                <w:lang w:eastAsia="zh-CN"/>
              </w:rPr>
              <w:t xml:space="preserve"> </w:t>
            </w:r>
          </w:p>
          <w:p w14:paraId="640C5665" w14:textId="77777777" w:rsidR="00ED1B28" w:rsidRPr="009A1FAA" w:rsidRDefault="00ED1B28" w:rsidP="000C4F3E">
            <w:pPr>
              <w:numPr>
                <w:ilvl w:val="0"/>
                <w:numId w:val="3"/>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promuovere processi metacognitivi per sollecitare nell’alunno l’autocontrollo e l’autovalutazione dei propri processi di apprendimento</w:t>
            </w:r>
          </w:p>
          <w:p w14:paraId="640C5666" w14:textId="77777777" w:rsidR="00ED1B28" w:rsidRPr="009A1FAA" w:rsidRDefault="00ED1B28" w:rsidP="000C4F3E">
            <w:pPr>
              <w:numPr>
                <w:ilvl w:val="0"/>
                <w:numId w:val="3"/>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sviluppare un metodo di studio personale e autonomo</w:t>
            </w:r>
          </w:p>
          <w:p w14:paraId="640C5667" w14:textId="77777777" w:rsidR="00ED1B28" w:rsidRPr="009A1FAA" w:rsidRDefault="00ED1B28" w:rsidP="000C4F3E">
            <w:pPr>
              <w:numPr>
                <w:ilvl w:val="0"/>
                <w:numId w:val="3"/>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valorizzare i successi gratificando gli sforzi e l’impegno</w:t>
            </w:r>
          </w:p>
          <w:p w14:paraId="640C5668" w14:textId="77777777" w:rsidR="00ED1B28" w:rsidRPr="009A1FAA" w:rsidRDefault="00ED1B28" w:rsidP="000C4F3E">
            <w:pPr>
              <w:numPr>
                <w:ilvl w:val="0"/>
                <w:numId w:val="3"/>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promuovere l’apprendimento collaborativo</w:t>
            </w:r>
          </w:p>
          <w:p w14:paraId="640C5669" w14:textId="77777777" w:rsidR="00ED1B28" w:rsidRDefault="00ED1B28" w:rsidP="000C4F3E">
            <w:pPr>
              <w:numPr>
                <w:ilvl w:val="0"/>
                <w:numId w:val="3"/>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favorire l’uso degli strumenti compensativi</w:t>
            </w:r>
          </w:p>
          <w:p w14:paraId="640C566A" w14:textId="77777777" w:rsidR="00ED1B28" w:rsidRPr="009A1FAA" w:rsidRDefault="00ED1B28" w:rsidP="00E97B53">
            <w:pPr>
              <w:suppressAutoHyphens/>
              <w:autoSpaceDE w:val="0"/>
              <w:autoSpaceDN w:val="0"/>
              <w:adjustRightInd w:val="0"/>
              <w:spacing w:line="276" w:lineRule="auto"/>
              <w:ind w:left="720"/>
              <w:jc w:val="both"/>
              <w:rPr>
                <w:rFonts w:ascii="Times New Roman" w:eastAsia="Calibri" w:hAnsi="Times New Roman" w:cs="Times New Roman"/>
                <w:color w:val="000000"/>
                <w:sz w:val="24"/>
                <w:szCs w:val="24"/>
                <w:lang w:eastAsia="zh-CN"/>
              </w:rPr>
            </w:pPr>
          </w:p>
          <w:p w14:paraId="640C566B" w14:textId="77777777" w:rsidR="00ED1B28" w:rsidRPr="009A1FAA" w:rsidRDefault="00ED1B28" w:rsidP="00E97B53">
            <w:pPr>
              <w:suppressAutoHyphens/>
              <w:autoSpaceDE w:val="0"/>
              <w:autoSpaceDN w:val="0"/>
              <w:adjustRightInd w:val="0"/>
              <w:spacing w:line="276" w:lineRule="auto"/>
              <w:jc w:val="both"/>
              <w:rPr>
                <w:rFonts w:ascii="Times New Roman" w:eastAsia="Calibri" w:hAnsi="Times New Roman" w:cs="Times New Roman"/>
                <w:b/>
                <w:color w:val="000000"/>
                <w:sz w:val="24"/>
                <w:szCs w:val="24"/>
                <w:lang w:eastAsia="zh-CN"/>
              </w:rPr>
            </w:pPr>
            <w:r w:rsidRPr="009A1FAA">
              <w:rPr>
                <w:rFonts w:ascii="Times New Roman" w:eastAsia="Calibri" w:hAnsi="Times New Roman" w:cs="Times New Roman"/>
                <w:b/>
                <w:color w:val="000000"/>
                <w:sz w:val="24"/>
                <w:szCs w:val="24"/>
                <w:lang w:eastAsia="zh-CN"/>
              </w:rPr>
              <w:t>Si concordano gli impegni della famiglia:</w:t>
            </w:r>
          </w:p>
          <w:p w14:paraId="640C566C" w14:textId="77777777" w:rsidR="00ED1B28" w:rsidRPr="009A1FAA" w:rsidRDefault="00ED1B28" w:rsidP="000C4F3E">
            <w:pPr>
              <w:numPr>
                <w:ilvl w:val="0"/>
                <w:numId w:val="3"/>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Favorire lo scambio informativo famiglia/scuola: si concorda che, oltre ai momenti regolarmente calendarizzati, ogni qual volta ce ne sarà necessità, da parte di entrambi, si attiveranno dei momenti di condivisione delle situazioni che si presentano;</w:t>
            </w:r>
          </w:p>
          <w:p w14:paraId="640C566D" w14:textId="77777777" w:rsidR="00ED1B28" w:rsidRPr="009A1FAA" w:rsidRDefault="00ED1B28" w:rsidP="000C4F3E">
            <w:pPr>
              <w:numPr>
                <w:ilvl w:val="0"/>
                <w:numId w:val="3"/>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La famiglia sostiene la motivazione e l’impegno dell’alunno/a nel lavoro scolastico e domestico</w:t>
            </w:r>
          </w:p>
          <w:p w14:paraId="640C566E" w14:textId="77777777" w:rsidR="00ED1B28" w:rsidRPr="009A1FAA" w:rsidRDefault="00ED1B28" w:rsidP="000C4F3E">
            <w:pPr>
              <w:numPr>
                <w:ilvl w:val="0"/>
                <w:numId w:val="3"/>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La famiglia sostiene l’azione educativa della scuola condividendo i criteri e le modalità di verifica e valutazione</w:t>
            </w:r>
          </w:p>
          <w:p w14:paraId="640C566F" w14:textId="77777777" w:rsidR="00ED1B28" w:rsidRPr="009A1FAA" w:rsidRDefault="00ED1B28" w:rsidP="000C4F3E">
            <w:pPr>
              <w:numPr>
                <w:ilvl w:val="0"/>
                <w:numId w:val="3"/>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La famiglia verifica regolamento lo svolgimento dei compiti assegnati, se necessario procederà ad una riduzione.</w:t>
            </w:r>
          </w:p>
          <w:p w14:paraId="640C5670" w14:textId="77777777" w:rsidR="00ED1B28" w:rsidRPr="009A1FAA" w:rsidRDefault="00ED1B28" w:rsidP="000C4F3E">
            <w:pPr>
              <w:numPr>
                <w:ilvl w:val="0"/>
                <w:numId w:val="3"/>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t>La famiglia curerà la preparazione del materiale occorrente per il giorno seguente</w:t>
            </w:r>
          </w:p>
          <w:p w14:paraId="640C5671" w14:textId="77777777" w:rsidR="00ED1B28" w:rsidRPr="009A1FAA" w:rsidRDefault="00ED1B28" w:rsidP="000C4F3E">
            <w:pPr>
              <w:numPr>
                <w:ilvl w:val="0"/>
                <w:numId w:val="3"/>
              </w:numPr>
              <w:suppressAutoHyphens/>
              <w:autoSpaceDE w:val="0"/>
              <w:autoSpaceDN w:val="0"/>
              <w:adjustRightInd w:val="0"/>
              <w:spacing w:line="276" w:lineRule="auto"/>
              <w:jc w:val="both"/>
              <w:rPr>
                <w:rFonts w:ascii="Times New Roman" w:eastAsia="Calibri" w:hAnsi="Times New Roman" w:cs="Times New Roman"/>
                <w:color w:val="000000"/>
                <w:sz w:val="24"/>
                <w:szCs w:val="24"/>
                <w:lang w:eastAsia="zh-CN"/>
              </w:rPr>
            </w:pPr>
            <w:r w:rsidRPr="009A1FAA">
              <w:rPr>
                <w:rFonts w:ascii="Times New Roman" w:eastAsia="Calibri" w:hAnsi="Times New Roman" w:cs="Times New Roman"/>
                <w:color w:val="000000"/>
                <w:sz w:val="24"/>
                <w:szCs w:val="24"/>
                <w:lang w:eastAsia="zh-CN"/>
              </w:rPr>
              <w:lastRenderedPageBreak/>
              <w:t>La famiglia si impegna a insegnare ad usare anche a casa gli strumenti compensativi concordati con la scuola</w:t>
            </w:r>
          </w:p>
          <w:p w14:paraId="640C5672" w14:textId="77777777" w:rsidR="00ED1B28" w:rsidRPr="009A1FAA" w:rsidRDefault="00ED1B28" w:rsidP="00E97B53">
            <w:pPr>
              <w:suppressAutoHyphens/>
              <w:autoSpaceDE w:val="0"/>
              <w:autoSpaceDN w:val="0"/>
              <w:adjustRightInd w:val="0"/>
              <w:spacing w:line="276" w:lineRule="auto"/>
              <w:jc w:val="both"/>
              <w:rPr>
                <w:rFonts w:ascii="Times New Roman" w:eastAsia="Calibri" w:hAnsi="Times New Roman" w:cs="Times New Roman"/>
                <w:b/>
                <w:i/>
                <w:iCs/>
                <w:color w:val="000000"/>
                <w:lang w:eastAsia="zh-CN"/>
              </w:rPr>
            </w:pPr>
            <w:r w:rsidRPr="009A1FAA">
              <w:rPr>
                <w:rFonts w:ascii="Times New Roman" w:eastAsia="Calibri" w:hAnsi="Times New Roman" w:cs="Times New Roman"/>
                <w:b/>
                <w:i/>
                <w:iCs/>
                <w:color w:val="000000"/>
                <w:lang w:eastAsia="zh-CN"/>
              </w:rPr>
              <w:t>Saranno concordate con le famigli</w:t>
            </w:r>
            <w:r w:rsidRPr="002A6423">
              <w:rPr>
                <w:rFonts w:ascii="Times New Roman" w:eastAsia="Calibri" w:hAnsi="Times New Roman" w:cs="Times New Roman"/>
                <w:b/>
                <w:i/>
                <w:iCs/>
                <w:color w:val="000000"/>
                <w:lang w:eastAsia="zh-CN"/>
              </w:rPr>
              <w:t>e</w:t>
            </w:r>
            <w:r w:rsidRPr="009A1FAA">
              <w:rPr>
                <w:rFonts w:ascii="Times New Roman" w:eastAsia="Calibri" w:hAnsi="Times New Roman" w:cs="Times New Roman"/>
                <w:b/>
                <w:i/>
                <w:iCs/>
                <w:color w:val="000000"/>
                <w:lang w:eastAsia="zh-CN"/>
              </w:rPr>
              <w:t xml:space="preserve"> le modalità e i tempi per parlare alla classe delle specifiche esigenze di utilizzo di strumenti compensativi e di misure dispensative finalizzati a compensare le difficoltà.</w:t>
            </w:r>
          </w:p>
          <w:p w14:paraId="640C5673" w14:textId="77777777" w:rsidR="00ED1B28" w:rsidRDefault="00ED1B28" w:rsidP="00E97B53">
            <w:pPr>
              <w:suppressAutoHyphens/>
              <w:autoSpaceDE w:val="0"/>
              <w:spacing w:line="276" w:lineRule="auto"/>
              <w:ind w:left="641"/>
              <w:jc w:val="both"/>
              <w:rPr>
                <w:rFonts w:ascii="Times New Roman" w:hAnsi="Times New Roman" w:cs="Times New Roman"/>
                <w:sz w:val="24"/>
                <w:szCs w:val="24"/>
              </w:rPr>
            </w:pPr>
          </w:p>
        </w:tc>
      </w:tr>
      <w:tr w:rsidR="00ED1B28" w14:paraId="640C567A" w14:textId="77777777" w:rsidTr="00E97B53">
        <w:trPr>
          <w:trHeight w:val="1289"/>
        </w:trPr>
        <w:tc>
          <w:tcPr>
            <w:tcW w:w="10082" w:type="dxa"/>
          </w:tcPr>
          <w:p w14:paraId="640C5675" w14:textId="77777777" w:rsidR="00ED1B28" w:rsidRDefault="00ED1B28" w:rsidP="00E97B53">
            <w:pPr>
              <w:pStyle w:val="Paragrafoelenco"/>
              <w:spacing w:line="276" w:lineRule="auto"/>
              <w:ind w:left="0"/>
              <w:jc w:val="both"/>
              <w:rPr>
                <w:rFonts w:ascii="Times New Roman" w:eastAsia="Calibri" w:hAnsi="Times New Roman" w:cs="Times New Roman"/>
                <w:b/>
                <w:color w:val="000000"/>
                <w:sz w:val="24"/>
                <w:szCs w:val="24"/>
                <w:lang w:eastAsia="zh-CN"/>
              </w:rPr>
            </w:pPr>
            <w:r w:rsidRPr="00E60CB5">
              <w:rPr>
                <w:rFonts w:ascii="Times New Roman" w:eastAsia="Calibri" w:hAnsi="Times New Roman" w:cs="Times New Roman"/>
                <w:b/>
                <w:color w:val="000000"/>
                <w:sz w:val="24"/>
                <w:szCs w:val="24"/>
                <w:lang w:eastAsia="zh-CN"/>
              </w:rPr>
              <w:lastRenderedPageBreak/>
              <w:t>Nelle attività di studio l’allievo:</w:t>
            </w:r>
          </w:p>
          <w:p w14:paraId="640C5676" w14:textId="77777777" w:rsidR="00ED1B28" w:rsidRDefault="00ED1B28" w:rsidP="00E97B53">
            <w:pPr>
              <w:pStyle w:val="Paragrafoelenco"/>
              <w:spacing w:line="276" w:lineRule="auto"/>
              <w:ind w:left="0"/>
              <w:jc w:val="both"/>
              <w:rPr>
                <w:rFonts w:ascii="Times New Roman" w:hAnsi="Times New Roman" w:cs="Times New Roman"/>
                <w:sz w:val="24"/>
                <w:szCs w:val="24"/>
              </w:rPr>
            </w:pPr>
          </w:p>
          <w:p w14:paraId="640C5677" w14:textId="77777777" w:rsidR="00ED1B28" w:rsidRPr="00E60CB5" w:rsidRDefault="00ED1B28" w:rsidP="000C4F3E">
            <w:pPr>
              <w:pStyle w:val="Paragrafoelenco"/>
              <w:numPr>
                <w:ilvl w:val="0"/>
                <w:numId w:val="19"/>
              </w:numPr>
              <w:spacing w:line="276" w:lineRule="auto"/>
              <w:jc w:val="both"/>
              <w:rPr>
                <w:rFonts w:ascii="Times New Roman" w:hAnsi="Times New Roman" w:cs="Times New Roman"/>
                <w:i/>
                <w:iCs/>
                <w:sz w:val="24"/>
                <w:szCs w:val="24"/>
              </w:rPr>
            </w:pPr>
            <w:r w:rsidRPr="00E60CB5">
              <w:rPr>
                <w:rFonts w:ascii="Times New Roman" w:hAnsi="Times New Roman" w:cs="Times New Roman"/>
                <w:i/>
                <w:iCs/>
                <w:sz w:val="24"/>
                <w:szCs w:val="24"/>
              </w:rPr>
              <w:t>è seguito da un esperto esterno nelle discipline di:_______________________________________</w:t>
            </w:r>
          </w:p>
          <w:p w14:paraId="640C5678" w14:textId="77777777" w:rsidR="00ED1B28" w:rsidRDefault="00ED1B28" w:rsidP="00E97B53">
            <w:pPr>
              <w:spacing w:line="276" w:lineRule="auto"/>
              <w:ind w:left="360"/>
              <w:jc w:val="both"/>
              <w:rPr>
                <w:rFonts w:ascii="Times New Roman" w:hAnsi="Times New Roman" w:cs="Times New Roman"/>
                <w:i/>
                <w:iCs/>
                <w:sz w:val="24"/>
                <w:szCs w:val="24"/>
              </w:rPr>
            </w:pPr>
            <w:r w:rsidRPr="00AD4002">
              <w:rPr>
                <w:rFonts w:ascii="Times New Roman" w:hAnsi="Times New Roman" w:cs="Times New Roman"/>
                <w:noProof/>
                <w:sz w:val="24"/>
                <w:szCs w:val="24"/>
                <w:lang w:eastAsia="it-IT"/>
              </w:rPr>
              <mc:AlternateContent>
                <mc:Choice Requires="wps">
                  <w:drawing>
                    <wp:anchor distT="0" distB="0" distL="114300" distR="114300" simplePos="0" relativeHeight="251693056" behindDoc="0" locked="0" layoutInCell="1" allowOverlap="1" wp14:anchorId="640C57B7" wp14:editId="640C57B8">
                      <wp:simplePos x="0" y="0"/>
                      <wp:positionH relativeFrom="column">
                        <wp:posOffset>3030220</wp:posOffset>
                      </wp:positionH>
                      <wp:positionV relativeFrom="paragraph">
                        <wp:posOffset>200025</wp:posOffset>
                      </wp:positionV>
                      <wp:extent cx="193040" cy="151765"/>
                      <wp:effectExtent l="0" t="0" r="16510" b="19685"/>
                      <wp:wrapNone/>
                      <wp:docPr id="172" name="Connettore 172"/>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987B974" id="Connettore 172" o:spid="_x0000_s1026" type="#_x0000_t120" style="position:absolute;margin-left:238.6pt;margin-top:15.75pt;width:15.2pt;height:11.9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" filled="f" strokecolor="#2f528f" strokeweight="1pt">
                      <v:stroke joinstyle="miter"/>
                    </v:shape>
                  </w:pict>
                </mc:Fallback>
              </mc:AlternateContent>
            </w:r>
            <w:r w:rsidRPr="00AD4002">
              <w:rPr>
                <w:rFonts w:ascii="Times New Roman" w:hAnsi="Times New Roman" w:cs="Times New Roman"/>
                <w:noProof/>
                <w:sz w:val="24"/>
                <w:szCs w:val="24"/>
                <w:lang w:eastAsia="it-IT"/>
              </w:rPr>
              <mc:AlternateContent>
                <mc:Choice Requires="wps">
                  <w:drawing>
                    <wp:anchor distT="0" distB="0" distL="114300" distR="114300" simplePos="0" relativeHeight="251692032" behindDoc="0" locked="0" layoutInCell="1" allowOverlap="1" wp14:anchorId="640C57B9" wp14:editId="640C57BA">
                      <wp:simplePos x="0" y="0"/>
                      <wp:positionH relativeFrom="column">
                        <wp:posOffset>1539875</wp:posOffset>
                      </wp:positionH>
                      <wp:positionV relativeFrom="paragraph">
                        <wp:posOffset>200025</wp:posOffset>
                      </wp:positionV>
                      <wp:extent cx="193040" cy="151765"/>
                      <wp:effectExtent l="0" t="0" r="16510" b="19685"/>
                      <wp:wrapNone/>
                      <wp:docPr id="171" name="Connettore 171"/>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BF0AEAA" id="Connettore 171" o:spid="_x0000_s1026" type="#_x0000_t120" style="position:absolute;margin-left:121.25pt;margin-top:15.75pt;width:15.2pt;height:11.9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" filled="f" strokecolor="#2f528f" strokeweight="1pt">
                      <v:stroke joinstyle="miter"/>
                    </v:shape>
                  </w:pict>
                </mc:Fallback>
              </mc:AlternateContent>
            </w:r>
            <w:r w:rsidRPr="00650AE7">
              <w:rPr>
                <w:rFonts w:ascii="Times New Roman" w:hAnsi="Times New Roman" w:cs="Times New Roman"/>
                <w:i/>
                <w:iCs/>
                <w:sz w:val="24"/>
                <w:szCs w:val="24"/>
              </w:rPr>
              <w:t xml:space="preserve">con cadenza </w:t>
            </w:r>
          </w:p>
          <w:p w14:paraId="640C5679" w14:textId="77777777" w:rsidR="00ED1B28" w:rsidRPr="00650AE7" w:rsidRDefault="00ED1B28" w:rsidP="00E97B53">
            <w:pPr>
              <w:spacing w:line="276" w:lineRule="auto"/>
              <w:ind w:left="360"/>
              <w:jc w:val="both"/>
              <w:rPr>
                <w:rFonts w:ascii="Times New Roman" w:hAnsi="Times New Roman" w:cs="Times New Roman"/>
                <w:sz w:val="24"/>
                <w:szCs w:val="24"/>
              </w:rPr>
            </w:pPr>
            <w:r w:rsidRPr="00AD4002">
              <w:rPr>
                <w:rFonts w:ascii="Times New Roman" w:hAnsi="Times New Roman" w:cs="Times New Roman"/>
                <w:noProof/>
                <w:sz w:val="24"/>
                <w:szCs w:val="24"/>
                <w:lang w:eastAsia="it-IT"/>
              </w:rPr>
              <mc:AlternateContent>
                <mc:Choice Requires="wps">
                  <w:drawing>
                    <wp:anchor distT="0" distB="0" distL="114300" distR="114300" simplePos="0" relativeHeight="251747328" behindDoc="0" locked="0" layoutInCell="1" allowOverlap="1" wp14:anchorId="640C57BB" wp14:editId="640C57BC">
                      <wp:simplePos x="0" y="0"/>
                      <wp:positionH relativeFrom="column">
                        <wp:posOffset>241300</wp:posOffset>
                      </wp:positionH>
                      <wp:positionV relativeFrom="paragraph">
                        <wp:posOffset>11430</wp:posOffset>
                      </wp:positionV>
                      <wp:extent cx="193040" cy="151765"/>
                      <wp:effectExtent l="0" t="0" r="16510" b="19685"/>
                      <wp:wrapNone/>
                      <wp:docPr id="6" name="Connettore 6"/>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013F945" id="Connettore 6" o:spid="_x0000_s1026" type="#_x0000_t120" style="position:absolute;margin-left:19pt;margin-top:.9pt;width:15.2pt;height:11.9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" filled="f" strokecolor="#2f528f" strokeweight="1pt">
                      <v:stroke joinstyle="miter"/>
                    </v:shape>
                  </w:pict>
                </mc:Fallback>
              </mc:AlternateContent>
            </w:r>
            <w:r w:rsidRPr="00650AE7">
              <w:rPr>
                <w:rFonts w:ascii="Times New Roman" w:hAnsi="Times New Roman" w:cs="Times New Roman"/>
                <w:i/>
                <w:iCs/>
                <w:sz w:val="24"/>
                <w:szCs w:val="24"/>
              </w:rPr>
              <w:t xml:space="preserve">       quotidiana                 settimanale                </w:t>
            </w:r>
            <w:r>
              <w:rPr>
                <w:rFonts w:ascii="Times New Roman" w:hAnsi="Times New Roman" w:cs="Times New Roman"/>
                <w:i/>
                <w:iCs/>
                <w:sz w:val="24"/>
                <w:szCs w:val="24"/>
              </w:rPr>
              <w:t xml:space="preserve">     </w:t>
            </w:r>
            <w:r w:rsidRPr="00650AE7">
              <w:rPr>
                <w:rFonts w:ascii="Times New Roman" w:hAnsi="Times New Roman" w:cs="Times New Roman"/>
                <w:i/>
                <w:iCs/>
                <w:sz w:val="24"/>
                <w:szCs w:val="24"/>
              </w:rPr>
              <w:t>quindicinale</w:t>
            </w:r>
          </w:p>
        </w:tc>
      </w:tr>
      <w:tr w:rsidR="00ED1B28" w14:paraId="640C5682" w14:textId="77777777" w:rsidTr="00E97B53">
        <w:trPr>
          <w:trHeight w:val="1748"/>
        </w:trPr>
        <w:tc>
          <w:tcPr>
            <w:tcW w:w="10082" w:type="dxa"/>
            <w:shd w:val="clear" w:color="auto" w:fill="FFFFFF" w:themeFill="background1"/>
          </w:tcPr>
          <w:p w14:paraId="640C567B" w14:textId="77777777" w:rsidR="00ED1B28" w:rsidRDefault="00ED1B28" w:rsidP="00E97B53">
            <w:pPr>
              <w:spacing w:line="276" w:lineRule="auto"/>
              <w:ind w:left="379" w:hanging="379"/>
              <w:jc w:val="both"/>
              <w:rPr>
                <w:rFonts w:ascii="Times New Roman" w:hAnsi="Times New Roman" w:cs="Times New Roman"/>
                <w:sz w:val="24"/>
                <w:szCs w:val="24"/>
              </w:rPr>
            </w:pPr>
          </w:p>
          <w:p w14:paraId="640C567C" w14:textId="77777777" w:rsidR="00ED1B28" w:rsidRPr="00650AE7" w:rsidRDefault="00ED1B28" w:rsidP="000C4F3E">
            <w:pPr>
              <w:pStyle w:val="Paragrafoelenco"/>
              <w:numPr>
                <w:ilvl w:val="0"/>
                <w:numId w:val="19"/>
              </w:numPr>
              <w:spacing w:line="276" w:lineRule="auto"/>
              <w:jc w:val="both"/>
              <w:rPr>
                <w:rFonts w:ascii="Times New Roman" w:hAnsi="Times New Roman" w:cs="Times New Roman"/>
                <w:i/>
                <w:iCs/>
                <w:sz w:val="24"/>
                <w:szCs w:val="24"/>
              </w:rPr>
            </w:pPr>
            <w:r w:rsidRPr="00650AE7">
              <w:rPr>
                <w:rFonts w:ascii="Times New Roman" w:hAnsi="Times New Roman" w:cs="Times New Roman"/>
                <w:i/>
                <w:iCs/>
                <w:sz w:val="24"/>
                <w:szCs w:val="24"/>
              </w:rPr>
              <w:t>È seguito dai familiari.</w:t>
            </w:r>
          </w:p>
          <w:p w14:paraId="640C567D" w14:textId="77777777" w:rsidR="00ED1B28" w:rsidRPr="00596E1A" w:rsidRDefault="00ED1B28" w:rsidP="000C4F3E">
            <w:pPr>
              <w:pStyle w:val="Paragrafoelenco"/>
              <w:numPr>
                <w:ilvl w:val="0"/>
                <w:numId w:val="19"/>
              </w:numPr>
              <w:spacing w:line="276" w:lineRule="auto"/>
              <w:jc w:val="both"/>
              <w:rPr>
                <w:rFonts w:ascii="Times New Roman" w:hAnsi="Times New Roman" w:cs="Times New Roman"/>
                <w:i/>
                <w:iCs/>
                <w:sz w:val="24"/>
                <w:szCs w:val="24"/>
              </w:rPr>
            </w:pPr>
            <w:r w:rsidRPr="00650AE7">
              <w:rPr>
                <w:rFonts w:ascii="Times New Roman" w:hAnsi="Times New Roman" w:cs="Times New Roman"/>
                <w:i/>
                <w:iCs/>
                <w:sz w:val="24"/>
                <w:szCs w:val="24"/>
              </w:rPr>
              <w:t>È seguito da un</w:t>
            </w:r>
            <w:r>
              <w:rPr>
                <w:rFonts w:ascii="Times New Roman" w:hAnsi="Times New Roman" w:cs="Times New Roman"/>
                <w:i/>
                <w:iCs/>
                <w:sz w:val="24"/>
                <w:szCs w:val="24"/>
              </w:rPr>
              <w:t xml:space="preserve"> </w:t>
            </w:r>
            <w:r w:rsidRPr="00650AE7">
              <w:rPr>
                <w:rFonts w:ascii="Times New Roman" w:hAnsi="Times New Roman" w:cs="Times New Roman"/>
                <w:i/>
                <w:iCs/>
                <w:sz w:val="24"/>
                <w:szCs w:val="24"/>
              </w:rPr>
              <w:t>tutor</w:t>
            </w:r>
          </w:p>
          <w:p w14:paraId="640C567E" w14:textId="77777777" w:rsidR="00ED1B28" w:rsidRPr="00650AE7" w:rsidRDefault="00ED1B28" w:rsidP="000C4F3E">
            <w:pPr>
              <w:pStyle w:val="Paragrafoelenco"/>
              <w:numPr>
                <w:ilvl w:val="0"/>
                <w:numId w:val="19"/>
              </w:numPr>
              <w:spacing w:line="276" w:lineRule="auto"/>
              <w:jc w:val="both"/>
              <w:rPr>
                <w:rFonts w:ascii="Times New Roman" w:hAnsi="Times New Roman" w:cs="Times New Roman"/>
                <w:i/>
                <w:iCs/>
                <w:sz w:val="24"/>
                <w:szCs w:val="24"/>
              </w:rPr>
            </w:pPr>
            <w:r w:rsidRPr="00650AE7">
              <w:rPr>
                <w:rFonts w:ascii="Times New Roman" w:hAnsi="Times New Roman" w:cs="Times New Roman"/>
                <w:i/>
                <w:iCs/>
                <w:sz w:val="24"/>
                <w:szCs w:val="24"/>
              </w:rPr>
              <w:t>Ricorre all’aiuto di compagni.</w:t>
            </w:r>
          </w:p>
          <w:p w14:paraId="640C567F" w14:textId="77777777" w:rsidR="00ED1B28" w:rsidRPr="00650AE7" w:rsidRDefault="00ED1B28" w:rsidP="000C4F3E">
            <w:pPr>
              <w:pStyle w:val="Paragrafoelenco"/>
              <w:numPr>
                <w:ilvl w:val="0"/>
                <w:numId w:val="19"/>
              </w:numPr>
              <w:spacing w:line="276" w:lineRule="auto"/>
              <w:jc w:val="both"/>
              <w:rPr>
                <w:rFonts w:ascii="Times New Roman" w:hAnsi="Times New Roman" w:cs="Times New Roman"/>
                <w:i/>
                <w:iCs/>
                <w:sz w:val="24"/>
                <w:szCs w:val="24"/>
              </w:rPr>
            </w:pPr>
            <w:r w:rsidRPr="00650AE7">
              <w:rPr>
                <w:rFonts w:ascii="Times New Roman" w:hAnsi="Times New Roman" w:cs="Times New Roman"/>
                <w:i/>
                <w:iCs/>
                <w:sz w:val="24"/>
                <w:szCs w:val="24"/>
              </w:rPr>
              <w:t>Utilizza strumenti compensativi.</w:t>
            </w:r>
          </w:p>
          <w:p w14:paraId="640C5680" w14:textId="77777777" w:rsidR="00ED1B28" w:rsidRPr="00650AE7" w:rsidRDefault="00ED1B28" w:rsidP="000C4F3E">
            <w:pPr>
              <w:pStyle w:val="Paragrafoelenco"/>
              <w:numPr>
                <w:ilvl w:val="0"/>
                <w:numId w:val="19"/>
              </w:numPr>
              <w:spacing w:line="276" w:lineRule="auto"/>
              <w:jc w:val="both"/>
              <w:rPr>
                <w:rFonts w:ascii="Times New Roman" w:hAnsi="Times New Roman" w:cs="Times New Roman"/>
                <w:i/>
                <w:iCs/>
                <w:sz w:val="24"/>
                <w:szCs w:val="24"/>
              </w:rPr>
            </w:pPr>
            <w:r w:rsidRPr="00650AE7">
              <w:rPr>
                <w:rFonts w:ascii="Times New Roman" w:hAnsi="Times New Roman" w:cs="Times New Roman"/>
                <w:i/>
                <w:iCs/>
                <w:sz w:val="24"/>
                <w:szCs w:val="24"/>
              </w:rPr>
              <w:t>Altro.</w:t>
            </w:r>
          </w:p>
          <w:p w14:paraId="640C5681" w14:textId="77777777" w:rsidR="00ED1B28" w:rsidRPr="000E7DA0" w:rsidRDefault="00ED1B28" w:rsidP="00E97B53">
            <w:pPr>
              <w:spacing w:line="276" w:lineRule="auto"/>
              <w:ind w:left="379" w:hanging="379"/>
              <w:jc w:val="both"/>
              <w:rPr>
                <w:rFonts w:ascii="Times New Roman" w:hAnsi="Times New Roman" w:cs="Times New Roman"/>
                <w:i/>
                <w:iCs/>
                <w:sz w:val="20"/>
                <w:szCs w:val="20"/>
              </w:rPr>
            </w:pPr>
            <w:r w:rsidRPr="00AD4002">
              <w:rPr>
                <w:rFonts w:ascii="Times New Roman" w:hAnsi="Times New Roman" w:cs="Times New Roman"/>
                <w:sz w:val="24"/>
                <w:szCs w:val="24"/>
              </w:rPr>
              <w:t xml:space="preserve">      </w:t>
            </w:r>
          </w:p>
        </w:tc>
      </w:tr>
      <w:tr w:rsidR="00ED1B28" w14:paraId="640C5688" w14:textId="77777777" w:rsidTr="00E97B53">
        <w:tc>
          <w:tcPr>
            <w:tcW w:w="10082" w:type="dxa"/>
          </w:tcPr>
          <w:p w14:paraId="640C5683" w14:textId="77777777" w:rsidR="00ED1B28" w:rsidRDefault="00ED1B28" w:rsidP="00E97B53">
            <w:pPr>
              <w:pStyle w:val="Paragrafoelenco"/>
              <w:spacing w:line="276" w:lineRule="auto"/>
              <w:ind w:left="0"/>
              <w:jc w:val="both"/>
              <w:rPr>
                <w:rFonts w:ascii="Times New Roman" w:hAnsi="Times New Roman" w:cs="Times New Roman"/>
                <w:b/>
                <w:bCs/>
                <w:sz w:val="24"/>
                <w:szCs w:val="24"/>
              </w:rPr>
            </w:pPr>
            <w:r w:rsidRPr="0096282C">
              <w:rPr>
                <w:rFonts w:ascii="Times New Roman" w:hAnsi="Times New Roman" w:cs="Times New Roman"/>
                <w:b/>
                <w:bCs/>
                <w:sz w:val="24"/>
                <w:szCs w:val="24"/>
              </w:rPr>
              <w:t>Note riportate dalla famiglia:</w:t>
            </w:r>
          </w:p>
          <w:p w14:paraId="640C5684" w14:textId="77777777" w:rsidR="00ED1B28" w:rsidRDefault="00ED1B28" w:rsidP="00E97B53">
            <w:pPr>
              <w:pStyle w:val="Paragrafoelenco"/>
              <w:spacing w:line="276" w:lineRule="auto"/>
              <w:ind w:left="0"/>
              <w:jc w:val="both"/>
              <w:rPr>
                <w:rFonts w:ascii="Times New Roman" w:hAnsi="Times New Roman" w:cs="Times New Roman"/>
                <w:b/>
                <w:bCs/>
                <w:sz w:val="24"/>
                <w:szCs w:val="24"/>
              </w:rPr>
            </w:pPr>
          </w:p>
          <w:p w14:paraId="640C5685" w14:textId="77777777" w:rsidR="00ED1B28" w:rsidRDefault="00ED1B28" w:rsidP="00E97B53">
            <w:pPr>
              <w:pStyle w:val="Paragrafoelenco"/>
              <w:spacing w:line="276" w:lineRule="auto"/>
              <w:ind w:left="0"/>
              <w:jc w:val="both"/>
              <w:rPr>
                <w:rFonts w:ascii="Times New Roman" w:hAnsi="Times New Roman" w:cs="Times New Roman"/>
                <w:b/>
                <w:bCs/>
                <w:sz w:val="24"/>
                <w:szCs w:val="24"/>
              </w:rPr>
            </w:pPr>
          </w:p>
          <w:p w14:paraId="640C5686" w14:textId="77777777" w:rsidR="00ED1B28" w:rsidRDefault="00ED1B28" w:rsidP="00E97B53">
            <w:pPr>
              <w:pStyle w:val="Paragrafoelenco"/>
              <w:spacing w:line="276" w:lineRule="auto"/>
              <w:ind w:left="0"/>
              <w:jc w:val="both"/>
              <w:rPr>
                <w:rFonts w:ascii="Times New Roman" w:hAnsi="Times New Roman" w:cs="Times New Roman"/>
                <w:b/>
                <w:bCs/>
                <w:sz w:val="24"/>
                <w:szCs w:val="24"/>
              </w:rPr>
            </w:pPr>
          </w:p>
          <w:p w14:paraId="640C5687" w14:textId="77777777" w:rsidR="00ED1B28" w:rsidRPr="0096282C" w:rsidRDefault="00ED1B28" w:rsidP="00E97B53">
            <w:pPr>
              <w:pStyle w:val="Paragrafoelenco"/>
              <w:spacing w:line="276" w:lineRule="auto"/>
              <w:ind w:left="0"/>
              <w:jc w:val="both"/>
              <w:rPr>
                <w:rFonts w:ascii="Times New Roman" w:hAnsi="Times New Roman" w:cs="Times New Roman"/>
                <w:b/>
                <w:bCs/>
                <w:sz w:val="24"/>
                <w:szCs w:val="24"/>
              </w:rPr>
            </w:pPr>
          </w:p>
        </w:tc>
      </w:tr>
    </w:tbl>
    <w:p w14:paraId="640C5689" w14:textId="77777777" w:rsidR="00ED1B28" w:rsidRDefault="00ED1B28" w:rsidP="00ED1B28">
      <w:pPr>
        <w:pStyle w:val="Paragrafoelenco"/>
        <w:spacing w:after="0" w:line="276" w:lineRule="auto"/>
        <w:ind w:left="0"/>
        <w:jc w:val="both"/>
        <w:rPr>
          <w:rFonts w:ascii="Times New Roman" w:hAnsi="Times New Roman" w:cs="Times New Roman"/>
          <w:sz w:val="24"/>
          <w:szCs w:val="24"/>
        </w:rPr>
      </w:pPr>
    </w:p>
    <w:p w14:paraId="640C568A" w14:textId="77777777" w:rsidR="00ED1B28" w:rsidRDefault="00ED1B28" w:rsidP="00ED1B28">
      <w:pPr>
        <w:pStyle w:val="Paragrafoelenco"/>
        <w:spacing w:after="0" w:line="276" w:lineRule="auto"/>
        <w:ind w:left="0"/>
        <w:jc w:val="both"/>
        <w:rPr>
          <w:rFonts w:ascii="Times New Roman" w:hAnsi="Times New Roman" w:cs="Times New Roman"/>
          <w:sz w:val="24"/>
          <w:szCs w:val="24"/>
        </w:rPr>
      </w:pPr>
    </w:p>
    <w:p w14:paraId="640C56B3" w14:textId="77777777" w:rsidR="00ED1B28" w:rsidRDefault="00ED1B28" w:rsidP="00ED1B28">
      <w:pPr>
        <w:pStyle w:val="Paragrafoelenco"/>
        <w:spacing w:after="0" w:line="276" w:lineRule="auto"/>
        <w:ind w:left="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ED1B28" w:rsidRPr="00DC2B54" w14:paraId="640C56B5" w14:textId="77777777" w:rsidTr="00E97B53">
        <w:tc>
          <w:tcPr>
            <w:tcW w:w="9952" w:type="dxa"/>
            <w:shd w:val="clear" w:color="auto" w:fill="F7CAAC" w:themeFill="accent2" w:themeFillTint="66"/>
          </w:tcPr>
          <w:p w14:paraId="640C56B4" w14:textId="77777777" w:rsidR="00ED1B28" w:rsidRPr="0056775D" w:rsidRDefault="00ED1B28" w:rsidP="00E97B53">
            <w:pPr>
              <w:jc w:val="center"/>
              <w:rPr>
                <w:rFonts w:ascii="Times New Roman" w:eastAsia="Calibri" w:hAnsi="Times New Roman" w:cs="Times New Roman"/>
                <w:b/>
                <w:i/>
                <w:sz w:val="24"/>
                <w:szCs w:val="24"/>
                <w:u w:val="single"/>
              </w:rPr>
            </w:pPr>
            <w:r>
              <w:rPr>
                <w:rFonts w:ascii="Times New Roman" w:eastAsia="Calibri" w:hAnsi="Times New Roman" w:cs="Times New Roman"/>
                <w:b/>
                <w:i/>
                <w:sz w:val="24"/>
                <w:szCs w:val="24"/>
                <w:u w:val="single"/>
              </w:rPr>
              <w:t>PER GLI ESAMI DI STATO</w:t>
            </w:r>
          </w:p>
        </w:tc>
      </w:tr>
      <w:tr w:rsidR="00ED1B28" w:rsidRPr="00DC2B54" w14:paraId="640C56BC" w14:textId="77777777" w:rsidTr="00E97B53">
        <w:trPr>
          <w:trHeight w:val="2122"/>
        </w:trPr>
        <w:tc>
          <w:tcPr>
            <w:tcW w:w="9952" w:type="dxa"/>
            <w:shd w:val="clear" w:color="auto" w:fill="auto"/>
          </w:tcPr>
          <w:p w14:paraId="640C56B6" w14:textId="77777777" w:rsidR="00ED1B28" w:rsidRPr="00DC2B54" w:rsidRDefault="00ED1B28" w:rsidP="00E97B53">
            <w:pPr>
              <w:jc w:val="center"/>
              <w:rPr>
                <w:rFonts w:ascii="Times New Roman" w:eastAsia="Calibri" w:hAnsi="Times New Roman" w:cs="Times New Roman"/>
                <w:b/>
                <w:sz w:val="24"/>
                <w:szCs w:val="24"/>
              </w:rPr>
            </w:pPr>
            <w:r w:rsidRPr="00DC2B54">
              <w:rPr>
                <w:rFonts w:ascii="Times New Roman" w:eastAsia="Calibri" w:hAnsi="Times New Roman" w:cs="Times New Roman"/>
                <w:b/>
                <w:sz w:val="24"/>
                <w:szCs w:val="24"/>
              </w:rPr>
              <w:t>PROVA SCRITTA DI ITALIANO</w:t>
            </w:r>
          </w:p>
          <w:p w14:paraId="640C56B7" w14:textId="77777777" w:rsidR="00ED1B28" w:rsidRPr="00DC2B54" w:rsidRDefault="00ED1B28" w:rsidP="00E97B53">
            <w:pPr>
              <w:widowControl w:val="0"/>
              <w:autoSpaceDN w:val="0"/>
              <w:spacing w:after="80" w:line="276" w:lineRule="auto"/>
              <w:textAlignment w:val="baseline"/>
              <w:rPr>
                <w:rFonts w:ascii="Times New Roman" w:eastAsia="Calibri" w:hAnsi="Times New Roman" w:cs="Times New Roman"/>
                <w:sz w:val="24"/>
                <w:szCs w:val="24"/>
                <w:lang w:eastAsia="it-IT"/>
              </w:rPr>
            </w:pPr>
            <w:r w:rsidRPr="0039049B">
              <w:rPr>
                <w:rFonts w:ascii="Times New Roman" w:hAnsi="Times New Roman" w:cs="Times New Roman"/>
                <w:noProof/>
                <w:sz w:val="24"/>
                <w:szCs w:val="24"/>
                <w:lang w:eastAsia="it-IT"/>
              </w:rPr>
              <mc:AlternateContent>
                <mc:Choice Requires="wps">
                  <w:drawing>
                    <wp:anchor distT="0" distB="0" distL="114300" distR="114300" simplePos="0" relativeHeight="251697152" behindDoc="0" locked="0" layoutInCell="1" allowOverlap="1" wp14:anchorId="640C57BD" wp14:editId="640C57BE">
                      <wp:simplePos x="0" y="0"/>
                      <wp:positionH relativeFrom="column">
                        <wp:posOffset>2763520</wp:posOffset>
                      </wp:positionH>
                      <wp:positionV relativeFrom="paragraph">
                        <wp:posOffset>19685</wp:posOffset>
                      </wp:positionV>
                      <wp:extent cx="193040" cy="151765"/>
                      <wp:effectExtent l="0" t="0" r="16510" b="19685"/>
                      <wp:wrapNone/>
                      <wp:docPr id="173" name="Connettore 173"/>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txbx>
                              <w:txbxContent>
                                <w:p w14:paraId="640C57D7" w14:textId="77777777" w:rsidR="00302232" w:rsidRDefault="00302232" w:rsidP="00ED1B2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40C57BD" id="_x0000_t120" coordsize="21600,21600" o:spt="120" path="m10800,qx,10800,10800,21600,21600,10800,10800,xe">
                      <v:path gradientshapeok="t" o:connecttype="custom" o:connectlocs="10800,0;3163,3163;0,10800;3163,18437;10800,21600;18437,18437;21600,10800;18437,3163" textboxrect="3163,3163,18437,18437"/>
                    </v:shapetype>
                    <v:shape id="Connettore 173" o:spid="_x0000_s1026" type="#_x0000_t120" style="position:absolute;margin-left:217.6pt;margin-top:1.55pt;width:15.2pt;height:11.9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" filled="f" strokecolor="#2f528f" strokeweight="1pt">
                      <v:stroke joinstyle="miter"/>
                      <v:textbox>
                        <w:txbxContent>
                          <w:p w14:paraId="640C57D7" w14:textId="77777777" w:rsidR="00302232" w:rsidRDefault="00302232" w:rsidP="00ED1B28">
                            <w:pPr>
                              <w:jc w:val="center"/>
                            </w:pPr>
                            <w:r>
                              <w:t xml:space="preserve">  </w:t>
                            </w:r>
                          </w:p>
                        </w:txbxContent>
                      </v:textbox>
                    </v:shape>
                  </w:pict>
                </mc:Fallback>
              </mc:AlternateContent>
            </w:r>
            <w:r w:rsidRPr="0056775D">
              <w:rPr>
                <w:rFonts w:ascii="Times New Roman" w:hAnsi="Times New Roman" w:cs="Times New Roman"/>
                <w:noProof/>
                <w:sz w:val="24"/>
                <w:szCs w:val="24"/>
                <w:lang w:eastAsia="it-IT"/>
              </w:rPr>
              <mc:AlternateContent>
                <mc:Choice Requires="wps">
                  <w:drawing>
                    <wp:anchor distT="0" distB="0" distL="114300" distR="114300" simplePos="0" relativeHeight="251696128" behindDoc="0" locked="0" layoutInCell="1" allowOverlap="1" wp14:anchorId="640C57BF" wp14:editId="640C57C0">
                      <wp:simplePos x="0" y="0"/>
                      <wp:positionH relativeFrom="column">
                        <wp:posOffset>1270</wp:posOffset>
                      </wp:positionH>
                      <wp:positionV relativeFrom="paragraph">
                        <wp:posOffset>10795</wp:posOffset>
                      </wp:positionV>
                      <wp:extent cx="193040" cy="151765"/>
                      <wp:effectExtent l="0" t="0" r="16510" b="19685"/>
                      <wp:wrapNone/>
                      <wp:docPr id="168" name="Connettore 168"/>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txbx>
                              <w:txbxContent>
                                <w:p w14:paraId="640C57D8" w14:textId="77777777" w:rsidR="00302232" w:rsidRDefault="00302232" w:rsidP="00ED1B2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0C57BF" id="Connettore 168" o:spid="_x0000_s1027" type="#_x0000_t120" style="position:absolute;margin-left:.1pt;margin-top:.85pt;width:15.2pt;height:11.9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" filled="f" strokecolor="#2f528f" strokeweight="1pt">
                      <v:stroke joinstyle="miter"/>
                      <v:textbox>
                        <w:txbxContent>
                          <w:p w14:paraId="640C57D8" w14:textId="77777777" w:rsidR="00302232" w:rsidRDefault="00302232" w:rsidP="00ED1B28">
                            <w:pPr>
                              <w:jc w:val="center"/>
                            </w:pPr>
                            <w:r>
                              <w:t xml:space="preserve">  </w:t>
                            </w:r>
                          </w:p>
                        </w:txbxContent>
                      </v:textbox>
                    </v:shape>
                  </w:pict>
                </mc:Fallback>
              </mc:AlternateContent>
            </w:r>
            <w:r>
              <w:rPr>
                <w:rFonts w:ascii="Times New Roman" w:eastAsia="Calibri" w:hAnsi="Times New Roman" w:cs="Times New Roman"/>
                <w:sz w:val="24"/>
                <w:szCs w:val="24"/>
                <w:lang w:eastAsia="it-IT"/>
              </w:rPr>
              <w:t xml:space="preserve">      </w:t>
            </w:r>
            <w:r w:rsidRPr="00DC2B54">
              <w:rPr>
                <w:rFonts w:ascii="Times New Roman" w:eastAsia="Calibri" w:hAnsi="Times New Roman" w:cs="Times New Roman"/>
                <w:sz w:val="24"/>
                <w:szCs w:val="24"/>
                <w:lang w:eastAsia="it-IT"/>
              </w:rPr>
              <w:t>Svolge la prova comune alla classe</w:t>
            </w:r>
            <w:r>
              <w:rPr>
                <w:rFonts w:ascii="Times New Roman" w:eastAsia="Calibri" w:hAnsi="Times New Roman" w:cs="Times New Roman"/>
                <w:sz w:val="24"/>
                <w:szCs w:val="24"/>
                <w:lang w:eastAsia="it-IT"/>
              </w:rPr>
              <w:t xml:space="preserve">                  Svolge la prova comune con misure compensative   </w:t>
            </w:r>
          </w:p>
          <w:p w14:paraId="640C56B8" w14:textId="77777777" w:rsidR="00ED1B28" w:rsidRPr="00DC2B54" w:rsidRDefault="00ED1B28" w:rsidP="00E97B53">
            <w:pPr>
              <w:spacing w:after="80"/>
              <w:ind w:left="360"/>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Si avvale delle seguenti misure compensative</w:t>
            </w:r>
            <w:r>
              <w:rPr>
                <w:rFonts w:ascii="Times New Roman" w:eastAsia="Calibri" w:hAnsi="Times New Roman" w:cs="Times New Roman"/>
                <w:sz w:val="24"/>
                <w:szCs w:val="24"/>
                <w:lang w:eastAsia="it-IT"/>
              </w:rPr>
              <w:t>:</w:t>
            </w:r>
          </w:p>
          <w:p w14:paraId="640C56B9" w14:textId="77777777" w:rsidR="00ED1B28" w:rsidRPr="00DC2B54" w:rsidRDefault="00ED1B28" w:rsidP="000C4F3E">
            <w:pPr>
              <w:widowControl w:val="0"/>
              <w:numPr>
                <w:ilvl w:val="0"/>
                <w:numId w:val="4"/>
              </w:numPr>
              <w:autoSpaceDN w:val="0"/>
              <w:spacing w:after="80" w:line="276" w:lineRule="auto"/>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Tempi aggiuntivi</w:t>
            </w:r>
          </w:p>
          <w:p w14:paraId="640C56BA" w14:textId="77777777" w:rsidR="00ED1B28" w:rsidRDefault="00ED1B28" w:rsidP="000C4F3E">
            <w:pPr>
              <w:widowControl w:val="0"/>
              <w:numPr>
                <w:ilvl w:val="0"/>
                <w:numId w:val="4"/>
              </w:numPr>
              <w:autoSpaceDN w:val="0"/>
              <w:spacing w:after="80" w:line="276" w:lineRule="auto"/>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Uso del pc</w:t>
            </w:r>
          </w:p>
          <w:p w14:paraId="640C56BB" w14:textId="77777777" w:rsidR="00ED1B28" w:rsidRPr="0039049B" w:rsidRDefault="00ED1B28" w:rsidP="000C4F3E">
            <w:pPr>
              <w:widowControl w:val="0"/>
              <w:numPr>
                <w:ilvl w:val="0"/>
                <w:numId w:val="4"/>
              </w:numPr>
              <w:autoSpaceDN w:val="0"/>
              <w:spacing w:after="80" w:line="276" w:lineRule="auto"/>
              <w:textAlignment w:val="baseline"/>
              <w:rPr>
                <w:rFonts w:ascii="Times New Roman" w:eastAsia="Calibri" w:hAnsi="Times New Roman" w:cs="Times New Roman"/>
                <w:sz w:val="24"/>
                <w:szCs w:val="24"/>
                <w:lang w:eastAsia="it-IT"/>
              </w:rPr>
            </w:pPr>
            <w:r>
              <w:rPr>
                <w:rFonts w:ascii="Times New Roman" w:eastAsia="Calibri" w:hAnsi="Times New Roman" w:cs="Times New Roman"/>
                <w:sz w:val="24"/>
                <w:szCs w:val="24"/>
                <w:lang w:eastAsia="it-IT"/>
              </w:rPr>
              <w:t>Uso del vocabolario elettronico</w:t>
            </w:r>
          </w:p>
        </w:tc>
      </w:tr>
      <w:tr w:rsidR="00ED1B28" w:rsidRPr="00DC2B54" w14:paraId="640C56C4" w14:textId="77777777" w:rsidTr="00E97B53">
        <w:tc>
          <w:tcPr>
            <w:tcW w:w="9952" w:type="dxa"/>
            <w:shd w:val="clear" w:color="auto" w:fill="auto"/>
          </w:tcPr>
          <w:p w14:paraId="640C56BD" w14:textId="77777777" w:rsidR="00ED1B28" w:rsidRPr="00DC2B54" w:rsidRDefault="00ED1B28" w:rsidP="00E97B53">
            <w:pPr>
              <w:jc w:val="center"/>
              <w:rPr>
                <w:rFonts w:ascii="Times New Roman" w:eastAsia="Calibri" w:hAnsi="Times New Roman" w:cs="Times New Roman"/>
                <w:sz w:val="24"/>
                <w:szCs w:val="24"/>
              </w:rPr>
            </w:pPr>
            <w:r w:rsidRPr="00DC0D45">
              <w:rPr>
                <w:rFonts w:ascii="Times New Roman" w:hAnsi="Times New Roman" w:cs="Times New Roman"/>
                <w:noProof/>
                <w:sz w:val="24"/>
                <w:szCs w:val="24"/>
                <w:lang w:eastAsia="it-IT"/>
              </w:rPr>
              <mc:AlternateContent>
                <mc:Choice Requires="wps">
                  <w:drawing>
                    <wp:anchor distT="0" distB="0" distL="114300" distR="114300" simplePos="0" relativeHeight="251698176" behindDoc="0" locked="0" layoutInCell="1" allowOverlap="1" wp14:anchorId="640C57C1" wp14:editId="640C57C2">
                      <wp:simplePos x="0" y="0"/>
                      <wp:positionH relativeFrom="column">
                        <wp:posOffset>17780</wp:posOffset>
                      </wp:positionH>
                      <wp:positionV relativeFrom="paragraph">
                        <wp:posOffset>274955</wp:posOffset>
                      </wp:positionV>
                      <wp:extent cx="193040" cy="151765"/>
                      <wp:effectExtent l="0" t="0" r="16510" b="19685"/>
                      <wp:wrapNone/>
                      <wp:docPr id="174" name="Connettore 174"/>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txbx>
                              <w:txbxContent>
                                <w:p w14:paraId="640C57D9" w14:textId="77777777" w:rsidR="00302232" w:rsidRDefault="00302232" w:rsidP="00ED1B2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0C57C1" id="Connettore 174" o:spid="_x0000_s1028" type="#_x0000_t120" style="position:absolute;left:0;text-align:left;margin-left:1.4pt;margin-top:21.65pt;width:15.2pt;height:11.9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" filled="f" strokecolor="#2f528f" strokeweight="1pt">
                      <v:stroke joinstyle="miter"/>
                      <v:textbox>
                        <w:txbxContent>
                          <w:p w14:paraId="640C57D9" w14:textId="77777777" w:rsidR="00302232" w:rsidRDefault="00302232" w:rsidP="00ED1B28">
                            <w:pPr>
                              <w:jc w:val="center"/>
                            </w:pPr>
                            <w:r>
                              <w:t xml:space="preserve">  </w:t>
                            </w:r>
                          </w:p>
                        </w:txbxContent>
                      </v:textbox>
                    </v:shape>
                  </w:pict>
                </mc:Fallback>
              </mc:AlternateContent>
            </w:r>
            <w:r w:rsidRPr="00DC2B54">
              <w:rPr>
                <w:rFonts w:ascii="Times New Roman" w:eastAsia="Calibri" w:hAnsi="Times New Roman" w:cs="Times New Roman"/>
                <w:b/>
                <w:sz w:val="24"/>
                <w:szCs w:val="24"/>
              </w:rPr>
              <w:t>PROVA DI MATEMATICA</w:t>
            </w:r>
          </w:p>
          <w:p w14:paraId="640C56BE" w14:textId="77777777" w:rsidR="00ED1B28" w:rsidRPr="00DC2B54" w:rsidRDefault="00ED1B28" w:rsidP="00E97B53">
            <w:pPr>
              <w:widowControl w:val="0"/>
              <w:autoSpaceDN w:val="0"/>
              <w:spacing w:after="80" w:line="240" w:lineRule="auto"/>
              <w:textAlignment w:val="baseline"/>
              <w:rPr>
                <w:rFonts w:ascii="Times New Roman" w:eastAsia="Calibri" w:hAnsi="Times New Roman" w:cs="Times New Roman"/>
                <w:sz w:val="24"/>
                <w:szCs w:val="24"/>
                <w:lang w:eastAsia="it-IT"/>
              </w:rPr>
            </w:pPr>
            <w:r w:rsidRPr="00DC0D45">
              <w:rPr>
                <w:rFonts w:ascii="Times New Roman" w:hAnsi="Times New Roman" w:cs="Times New Roman"/>
                <w:noProof/>
                <w:sz w:val="24"/>
                <w:szCs w:val="24"/>
                <w:lang w:eastAsia="it-IT"/>
              </w:rPr>
              <mc:AlternateContent>
                <mc:Choice Requires="wps">
                  <w:drawing>
                    <wp:anchor distT="0" distB="0" distL="114300" distR="114300" simplePos="0" relativeHeight="251699200" behindDoc="0" locked="0" layoutInCell="1" allowOverlap="1" wp14:anchorId="640C57C3" wp14:editId="640C57C4">
                      <wp:simplePos x="0" y="0"/>
                      <wp:positionH relativeFrom="column">
                        <wp:posOffset>2782570</wp:posOffset>
                      </wp:positionH>
                      <wp:positionV relativeFrom="paragraph">
                        <wp:posOffset>12700</wp:posOffset>
                      </wp:positionV>
                      <wp:extent cx="193040" cy="151765"/>
                      <wp:effectExtent l="0" t="0" r="16510" b="19685"/>
                      <wp:wrapNone/>
                      <wp:docPr id="175" name="Connettore 175"/>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txbx>
                              <w:txbxContent>
                                <w:p w14:paraId="640C57DA" w14:textId="77777777" w:rsidR="00302232" w:rsidRDefault="00302232" w:rsidP="00ED1B2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0C57C3" id="Connettore 175" o:spid="_x0000_s1029" type="#_x0000_t120" style="position:absolute;margin-left:219.1pt;margin-top:1pt;width:15.2pt;height:11.9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" filled="f" strokecolor="#2f528f" strokeweight="1pt">
                      <v:stroke joinstyle="miter"/>
                      <v:textbox>
                        <w:txbxContent>
                          <w:p w14:paraId="640C57DA" w14:textId="77777777" w:rsidR="00302232" w:rsidRDefault="00302232" w:rsidP="00ED1B28">
                            <w:pPr>
                              <w:jc w:val="center"/>
                            </w:pPr>
                            <w:r>
                              <w:t xml:space="preserve">  </w:t>
                            </w:r>
                          </w:p>
                        </w:txbxContent>
                      </v:textbox>
                    </v:shape>
                  </w:pict>
                </mc:Fallback>
              </mc:AlternateContent>
            </w:r>
            <w:r>
              <w:rPr>
                <w:rFonts w:ascii="Times New Roman" w:eastAsia="Calibri" w:hAnsi="Times New Roman" w:cs="Times New Roman"/>
                <w:sz w:val="24"/>
                <w:szCs w:val="24"/>
                <w:lang w:eastAsia="it-IT"/>
              </w:rPr>
              <w:t xml:space="preserve">      </w:t>
            </w:r>
            <w:r w:rsidRPr="00DC2B54">
              <w:rPr>
                <w:rFonts w:ascii="Times New Roman" w:eastAsia="Calibri" w:hAnsi="Times New Roman" w:cs="Times New Roman"/>
                <w:sz w:val="24"/>
                <w:szCs w:val="24"/>
                <w:lang w:eastAsia="it-IT"/>
              </w:rPr>
              <w:t>Svolge la prova comune alla classe</w:t>
            </w:r>
            <w:r>
              <w:rPr>
                <w:rFonts w:ascii="Times New Roman" w:eastAsia="Calibri" w:hAnsi="Times New Roman" w:cs="Times New Roman"/>
                <w:sz w:val="24"/>
                <w:szCs w:val="24"/>
                <w:lang w:eastAsia="it-IT"/>
              </w:rPr>
              <w:t xml:space="preserve">                 Svolge la prova comune con misure compensative   </w:t>
            </w:r>
          </w:p>
          <w:p w14:paraId="640C56BF" w14:textId="77777777" w:rsidR="00ED1B28" w:rsidRPr="00DC2B54" w:rsidRDefault="00ED1B28" w:rsidP="00E97B53">
            <w:pPr>
              <w:spacing w:after="80"/>
              <w:ind w:left="360"/>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Si avvale delle seguenti misure compensative:</w:t>
            </w:r>
          </w:p>
          <w:p w14:paraId="640C56C0" w14:textId="77777777" w:rsidR="00ED1B28" w:rsidRPr="00DC2B54" w:rsidRDefault="00ED1B28" w:rsidP="000C4F3E">
            <w:pPr>
              <w:widowControl w:val="0"/>
              <w:numPr>
                <w:ilvl w:val="0"/>
                <w:numId w:val="4"/>
              </w:numPr>
              <w:autoSpaceDN w:val="0"/>
              <w:spacing w:after="80" w:line="240" w:lineRule="auto"/>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Tempi aggiuntivi</w:t>
            </w:r>
          </w:p>
          <w:p w14:paraId="640C56C1" w14:textId="77777777" w:rsidR="00ED1B28" w:rsidRPr="00DC2B54" w:rsidRDefault="00ED1B28" w:rsidP="000C4F3E">
            <w:pPr>
              <w:widowControl w:val="0"/>
              <w:numPr>
                <w:ilvl w:val="0"/>
                <w:numId w:val="4"/>
              </w:numPr>
              <w:autoSpaceDN w:val="0"/>
              <w:spacing w:after="80" w:line="240" w:lineRule="auto"/>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Uso del pc</w:t>
            </w:r>
          </w:p>
          <w:p w14:paraId="640C56C2" w14:textId="77777777" w:rsidR="00ED1B28" w:rsidRPr="00DC2B54" w:rsidRDefault="00ED1B28" w:rsidP="000C4F3E">
            <w:pPr>
              <w:widowControl w:val="0"/>
              <w:numPr>
                <w:ilvl w:val="0"/>
                <w:numId w:val="4"/>
              </w:numPr>
              <w:autoSpaceDN w:val="0"/>
              <w:spacing w:after="80" w:line="240" w:lineRule="auto"/>
              <w:jc w:val="both"/>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Uso del formulario</w:t>
            </w:r>
          </w:p>
          <w:p w14:paraId="640C56C3" w14:textId="77777777" w:rsidR="00ED1B28" w:rsidRPr="00DC2B54" w:rsidRDefault="00ED1B28" w:rsidP="000C4F3E">
            <w:pPr>
              <w:widowControl w:val="0"/>
              <w:numPr>
                <w:ilvl w:val="0"/>
                <w:numId w:val="4"/>
              </w:numPr>
              <w:suppressAutoHyphens/>
              <w:autoSpaceDN w:val="0"/>
              <w:spacing w:after="200" w:line="240" w:lineRule="auto"/>
              <w:jc w:val="both"/>
              <w:textAlignment w:val="baseline"/>
              <w:rPr>
                <w:rFonts w:ascii="Times New Roman" w:eastAsia="Calibri" w:hAnsi="Times New Roman" w:cs="Times New Roman"/>
                <w:sz w:val="24"/>
                <w:szCs w:val="24"/>
              </w:rPr>
            </w:pPr>
            <w:r w:rsidRPr="00DC2B54">
              <w:rPr>
                <w:rFonts w:ascii="Times New Roman" w:eastAsia="Calibri" w:hAnsi="Times New Roman" w:cs="Times New Roman"/>
                <w:sz w:val="24"/>
                <w:szCs w:val="24"/>
                <w:lang w:eastAsia="it-IT"/>
              </w:rPr>
              <w:t>Uso della calcolatrice</w:t>
            </w:r>
          </w:p>
        </w:tc>
      </w:tr>
      <w:tr w:rsidR="00ED1B28" w:rsidRPr="00DC2B54" w14:paraId="640C56CD" w14:textId="77777777" w:rsidTr="00E97B53">
        <w:tc>
          <w:tcPr>
            <w:tcW w:w="9952" w:type="dxa"/>
            <w:shd w:val="clear" w:color="auto" w:fill="auto"/>
          </w:tcPr>
          <w:p w14:paraId="640C56C5" w14:textId="77777777" w:rsidR="00ED1B28" w:rsidRPr="00DC2B54" w:rsidRDefault="00ED1B28" w:rsidP="00E97B53">
            <w:pPr>
              <w:spacing w:after="80"/>
              <w:ind w:left="720"/>
              <w:jc w:val="center"/>
              <w:rPr>
                <w:rFonts w:ascii="Times New Roman" w:eastAsia="Calibri" w:hAnsi="Times New Roman" w:cs="Times New Roman"/>
                <w:b/>
                <w:sz w:val="24"/>
                <w:szCs w:val="24"/>
                <w:lang w:eastAsia="it-IT"/>
              </w:rPr>
            </w:pPr>
            <w:r w:rsidRPr="00DC0D45">
              <w:rPr>
                <w:rFonts w:ascii="Times New Roman" w:hAnsi="Times New Roman" w:cs="Times New Roman"/>
                <w:noProof/>
                <w:sz w:val="24"/>
                <w:szCs w:val="24"/>
                <w:lang w:eastAsia="it-IT"/>
              </w:rPr>
              <mc:AlternateContent>
                <mc:Choice Requires="wps">
                  <w:drawing>
                    <wp:anchor distT="0" distB="0" distL="114300" distR="114300" simplePos="0" relativeHeight="251700224" behindDoc="0" locked="0" layoutInCell="1" allowOverlap="1" wp14:anchorId="640C57C5" wp14:editId="640C57C6">
                      <wp:simplePos x="0" y="0"/>
                      <wp:positionH relativeFrom="column">
                        <wp:posOffset>-17780</wp:posOffset>
                      </wp:positionH>
                      <wp:positionV relativeFrom="paragraph">
                        <wp:posOffset>245745</wp:posOffset>
                      </wp:positionV>
                      <wp:extent cx="193040" cy="151765"/>
                      <wp:effectExtent l="0" t="0" r="16510" b="19685"/>
                      <wp:wrapNone/>
                      <wp:docPr id="176" name="Connettore 176"/>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txbx>
                              <w:txbxContent>
                                <w:p w14:paraId="640C57DB" w14:textId="77777777" w:rsidR="00302232" w:rsidRDefault="00302232" w:rsidP="00ED1B2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0C57C5" id="Connettore 176" o:spid="_x0000_s1030" type="#_x0000_t120" style="position:absolute;left:0;text-align:left;margin-left:-1.4pt;margin-top:19.35pt;width:15.2pt;height:11.9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" filled="f" strokecolor="#2f528f" strokeweight="1pt">
                      <v:stroke joinstyle="miter"/>
                      <v:textbox>
                        <w:txbxContent>
                          <w:p w14:paraId="640C57DB" w14:textId="77777777" w:rsidR="00302232" w:rsidRDefault="00302232" w:rsidP="00ED1B28">
                            <w:pPr>
                              <w:jc w:val="center"/>
                            </w:pPr>
                            <w:r>
                              <w:t xml:space="preserve">  </w:t>
                            </w:r>
                          </w:p>
                        </w:txbxContent>
                      </v:textbox>
                    </v:shape>
                  </w:pict>
                </mc:Fallback>
              </mc:AlternateContent>
            </w:r>
            <w:r w:rsidRPr="00DC2B54">
              <w:rPr>
                <w:rFonts w:ascii="Times New Roman" w:eastAsia="Calibri" w:hAnsi="Times New Roman" w:cs="Times New Roman"/>
                <w:b/>
                <w:sz w:val="24"/>
                <w:szCs w:val="24"/>
                <w:lang w:eastAsia="it-IT"/>
              </w:rPr>
              <w:t>PROVA DI INGLESE</w:t>
            </w:r>
          </w:p>
          <w:p w14:paraId="640C56C6" w14:textId="77777777" w:rsidR="00ED1B28" w:rsidRPr="00DC2B54" w:rsidRDefault="00ED1B28" w:rsidP="00E97B53">
            <w:pPr>
              <w:widowControl w:val="0"/>
              <w:autoSpaceDN w:val="0"/>
              <w:spacing w:after="80" w:line="240" w:lineRule="auto"/>
              <w:textAlignment w:val="baseline"/>
              <w:rPr>
                <w:rFonts w:ascii="Times New Roman" w:eastAsia="Calibri" w:hAnsi="Times New Roman" w:cs="Times New Roman"/>
                <w:sz w:val="24"/>
                <w:szCs w:val="24"/>
                <w:lang w:eastAsia="it-IT"/>
              </w:rPr>
            </w:pPr>
            <w:r w:rsidRPr="00DC0D45">
              <w:rPr>
                <w:rFonts w:ascii="Times New Roman" w:hAnsi="Times New Roman" w:cs="Times New Roman"/>
                <w:noProof/>
                <w:sz w:val="24"/>
                <w:szCs w:val="24"/>
                <w:lang w:eastAsia="it-IT"/>
              </w:rPr>
              <w:lastRenderedPageBreak/>
              <mc:AlternateContent>
                <mc:Choice Requires="wps">
                  <w:drawing>
                    <wp:anchor distT="0" distB="0" distL="114300" distR="114300" simplePos="0" relativeHeight="251701248" behindDoc="0" locked="0" layoutInCell="1" allowOverlap="1" wp14:anchorId="640C57C7" wp14:editId="640C57C8">
                      <wp:simplePos x="0" y="0"/>
                      <wp:positionH relativeFrom="column">
                        <wp:posOffset>3306445</wp:posOffset>
                      </wp:positionH>
                      <wp:positionV relativeFrom="paragraph">
                        <wp:posOffset>33655</wp:posOffset>
                      </wp:positionV>
                      <wp:extent cx="193040" cy="151765"/>
                      <wp:effectExtent l="0" t="0" r="16510" b="19685"/>
                      <wp:wrapNone/>
                      <wp:docPr id="177" name="Connettore 177"/>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txbx>
                              <w:txbxContent>
                                <w:p w14:paraId="640C57DC" w14:textId="77777777" w:rsidR="00302232" w:rsidRDefault="00302232" w:rsidP="00ED1B2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0C57C7" id="Connettore 177" o:spid="_x0000_s1031" type="#_x0000_t120" style="position:absolute;margin-left:260.35pt;margin-top:2.65pt;width:15.2pt;height:11.9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" filled="f" strokecolor="#2f528f" strokeweight="1pt">
                      <v:stroke joinstyle="miter"/>
                      <v:textbox>
                        <w:txbxContent>
                          <w:p w14:paraId="640C57DC" w14:textId="77777777" w:rsidR="00302232" w:rsidRDefault="00302232" w:rsidP="00ED1B28">
                            <w:pPr>
                              <w:jc w:val="center"/>
                            </w:pPr>
                            <w:r>
                              <w:t xml:space="preserve">  </w:t>
                            </w:r>
                          </w:p>
                        </w:txbxContent>
                      </v:textbox>
                    </v:shape>
                  </w:pict>
                </mc:Fallback>
              </mc:AlternateContent>
            </w:r>
            <w:r>
              <w:rPr>
                <w:rFonts w:ascii="Times New Roman" w:eastAsia="Calibri" w:hAnsi="Times New Roman" w:cs="Times New Roman"/>
                <w:sz w:val="24"/>
                <w:szCs w:val="24"/>
                <w:lang w:eastAsia="it-IT"/>
              </w:rPr>
              <w:t xml:space="preserve">     </w:t>
            </w:r>
            <w:r w:rsidRPr="00DC2B54">
              <w:rPr>
                <w:rFonts w:ascii="Times New Roman" w:eastAsia="Calibri" w:hAnsi="Times New Roman" w:cs="Times New Roman"/>
                <w:sz w:val="24"/>
                <w:szCs w:val="24"/>
                <w:lang w:eastAsia="it-IT"/>
              </w:rPr>
              <w:t>Svolge la prova comune alla classe</w:t>
            </w:r>
            <w:r>
              <w:rPr>
                <w:rFonts w:ascii="Times New Roman" w:eastAsia="Calibri" w:hAnsi="Times New Roman" w:cs="Times New Roman"/>
                <w:sz w:val="24"/>
                <w:szCs w:val="24"/>
                <w:lang w:eastAsia="it-IT"/>
              </w:rPr>
              <w:t xml:space="preserve">                                Svolge la prova con misure compensative   </w:t>
            </w:r>
          </w:p>
          <w:p w14:paraId="640C56C7" w14:textId="77777777" w:rsidR="00ED1B28" w:rsidRPr="00DC2B54" w:rsidRDefault="00ED1B28" w:rsidP="00E97B53">
            <w:pPr>
              <w:spacing w:after="80"/>
              <w:ind w:left="360"/>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Si avvale delle seguenti misure compensative:</w:t>
            </w:r>
          </w:p>
          <w:p w14:paraId="640C56C8" w14:textId="77777777" w:rsidR="00ED1B28" w:rsidRPr="00DC2B54" w:rsidRDefault="00ED1B28" w:rsidP="000C4F3E">
            <w:pPr>
              <w:widowControl w:val="0"/>
              <w:numPr>
                <w:ilvl w:val="0"/>
                <w:numId w:val="4"/>
              </w:numPr>
              <w:autoSpaceDN w:val="0"/>
              <w:spacing w:after="80" w:line="240" w:lineRule="auto"/>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Tempi aggiuntivi</w:t>
            </w:r>
          </w:p>
          <w:p w14:paraId="640C56C9" w14:textId="77777777" w:rsidR="00ED1B28" w:rsidRPr="00DC2B54" w:rsidRDefault="00ED1B28" w:rsidP="000C4F3E">
            <w:pPr>
              <w:widowControl w:val="0"/>
              <w:numPr>
                <w:ilvl w:val="0"/>
                <w:numId w:val="4"/>
              </w:numPr>
              <w:autoSpaceDN w:val="0"/>
              <w:spacing w:after="80" w:line="240" w:lineRule="auto"/>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Uso del pc</w:t>
            </w:r>
          </w:p>
          <w:p w14:paraId="640C56CC" w14:textId="37886679" w:rsidR="00ED1B28" w:rsidRPr="00346E2B" w:rsidRDefault="00ED1B28" w:rsidP="00346E2B">
            <w:pPr>
              <w:widowControl w:val="0"/>
              <w:numPr>
                <w:ilvl w:val="0"/>
                <w:numId w:val="4"/>
              </w:numPr>
              <w:autoSpaceDN w:val="0"/>
              <w:spacing w:after="80" w:line="276" w:lineRule="auto"/>
              <w:jc w:val="both"/>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Uso del vocabolario elettronico</w:t>
            </w:r>
          </w:p>
        </w:tc>
      </w:tr>
      <w:tr w:rsidR="00ED1B28" w:rsidRPr="00DC2B54" w14:paraId="640C56D6" w14:textId="77777777" w:rsidTr="00E97B53">
        <w:tc>
          <w:tcPr>
            <w:tcW w:w="9952" w:type="dxa"/>
            <w:shd w:val="clear" w:color="auto" w:fill="auto"/>
          </w:tcPr>
          <w:p w14:paraId="640C56CE" w14:textId="77777777" w:rsidR="00ED1B28" w:rsidRPr="00DC2B54" w:rsidRDefault="00ED1B28" w:rsidP="00E97B53">
            <w:pPr>
              <w:spacing w:after="80"/>
              <w:ind w:left="720"/>
              <w:jc w:val="center"/>
              <w:rPr>
                <w:rFonts w:ascii="Times New Roman" w:eastAsia="Calibri" w:hAnsi="Times New Roman" w:cs="Times New Roman"/>
                <w:b/>
                <w:sz w:val="24"/>
                <w:szCs w:val="24"/>
                <w:lang w:eastAsia="it-IT"/>
              </w:rPr>
            </w:pPr>
            <w:r w:rsidRPr="00DC0D45">
              <w:rPr>
                <w:rFonts w:ascii="Times New Roman" w:hAnsi="Times New Roman" w:cs="Times New Roman"/>
                <w:noProof/>
                <w:sz w:val="24"/>
                <w:szCs w:val="24"/>
                <w:lang w:eastAsia="it-IT"/>
              </w:rPr>
              <w:lastRenderedPageBreak/>
              <mc:AlternateContent>
                <mc:Choice Requires="wps">
                  <w:drawing>
                    <wp:anchor distT="0" distB="0" distL="114300" distR="114300" simplePos="0" relativeHeight="251702272" behindDoc="0" locked="0" layoutInCell="1" allowOverlap="1" wp14:anchorId="640C57C9" wp14:editId="640C57CA">
                      <wp:simplePos x="0" y="0"/>
                      <wp:positionH relativeFrom="column">
                        <wp:posOffset>-36830</wp:posOffset>
                      </wp:positionH>
                      <wp:positionV relativeFrom="paragraph">
                        <wp:posOffset>247650</wp:posOffset>
                      </wp:positionV>
                      <wp:extent cx="193040" cy="151765"/>
                      <wp:effectExtent l="0" t="0" r="16510" b="19685"/>
                      <wp:wrapNone/>
                      <wp:docPr id="178" name="Connettore 178"/>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txbx>
                              <w:txbxContent>
                                <w:p w14:paraId="640C57DD" w14:textId="77777777" w:rsidR="00302232" w:rsidRDefault="00302232" w:rsidP="00ED1B2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0C57C9" id="Connettore 178" o:spid="_x0000_s1032" type="#_x0000_t120" style="position:absolute;left:0;text-align:left;margin-left:-2.9pt;margin-top:19.5pt;width:15.2pt;height:11.9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" filled="f" strokecolor="#2f528f" strokeweight="1pt">
                      <v:stroke joinstyle="miter"/>
                      <v:textbox>
                        <w:txbxContent>
                          <w:p w14:paraId="640C57DD" w14:textId="77777777" w:rsidR="00302232" w:rsidRDefault="00302232" w:rsidP="00ED1B28">
                            <w:pPr>
                              <w:jc w:val="center"/>
                            </w:pPr>
                            <w:r>
                              <w:t xml:space="preserve">  </w:t>
                            </w:r>
                          </w:p>
                        </w:txbxContent>
                      </v:textbox>
                    </v:shape>
                  </w:pict>
                </mc:Fallback>
              </mc:AlternateContent>
            </w:r>
            <w:r w:rsidRPr="00DC2B54">
              <w:rPr>
                <w:rFonts w:ascii="Times New Roman" w:eastAsia="Calibri" w:hAnsi="Times New Roman" w:cs="Times New Roman"/>
                <w:b/>
                <w:sz w:val="24"/>
                <w:szCs w:val="24"/>
                <w:lang w:eastAsia="it-IT"/>
              </w:rPr>
              <w:t>PROVA DI FRANCESE</w:t>
            </w:r>
          </w:p>
          <w:p w14:paraId="640C56CF" w14:textId="77777777" w:rsidR="00ED1B28" w:rsidRPr="00DC2B54" w:rsidRDefault="00ED1B28" w:rsidP="00E97B53">
            <w:pPr>
              <w:widowControl w:val="0"/>
              <w:autoSpaceDN w:val="0"/>
              <w:spacing w:after="80" w:line="240" w:lineRule="auto"/>
              <w:textAlignment w:val="baseline"/>
              <w:rPr>
                <w:rFonts w:ascii="Times New Roman" w:eastAsia="Calibri" w:hAnsi="Times New Roman" w:cs="Times New Roman"/>
                <w:sz w:val="24"/>
                <w:szCs w:val="24"/>
                <w:lang w:eastAsia="it-IT"/>
              </w:rPr>
            </w:pPr>
            <w:r w:rsidRPr="00DC0D45">
              <w:rPr>
                <w:rFonts w:ascii="Times New Roman" w:hAnsi="Times New Roman" w:cs="Times New Roman"/>
                <w:noProof/>
                <w:sz w:val="24"/>
                <w:szCs w:val="24"/>
                <w:lang w:eastAsia="it-IT"/>
              </w:rPr>
              <mc:AlternateContent>
                <mc:Choice Requires="wps">
                  <w:drawing>
                    <wp:anchor distT="0" distB="0" distL="114300" distR="114300" simplePos="0" relativeHeight="251703296" behindDoc="0" locked="0" layoutInCell="1" allowOverlap="1" wp14:anchorId="640C57CB" wp14:editId="640C57CC">
                      <wp:simplePos x="0" y="0"/>
                      <wp:positionH relativeFrom="column">
                        <wp:posOffset>3392170</wp:posOffset>
                      </wp:positionH>
                      <wp:positionV relativeFrom="paragraph">
                        <wp:posOffset>36830</wp:posOffset>
                      </wp:positionV>
                      <wp:extent cx="193040" cy="151765"/>
                      <wp:effectExtent l="0" t="0" r="16510" b="19685"/>
                      <wp:wrapNone/>
                      <wp:docPr id="179" name="Connettore 179"/>
                      <wp:cNvGraphicFramePr/>
                      <a:graphic xmlns:a="http://schemas.openxmlformats.org/drawingml/2006/main">
                        <a:graphicData uri="http://schemas.microsoft.com/office/word/2010/wordprocessingShape">
                          <wps:wsp>
                            <wps:cNvSpPr/>
                            <wps:spPr>
                              <a:xfrm>
                                <a:off x="0" y="0"/>
                                <a:ext cx="193040" cy="151765"/>
                              </a:xfrm>
                              <a:prstGeom prst="flowChartConnector">
                                <a:avLst/>
                              </a:prstGeom>
                              <a:noFill/>
                              <a:ln w="12700" cap="flat" cmpd="sng" algn="ctr">
                                <a:solidFill>
                                  <a:srgbClr val="4472C4">
                                    <a:shade val="50000"/>
                                  </a:srgbClr>
                                </a:solidFill>
                                <a:prstDash val="solid"/>
                                <a:miter lim="800000"/>
                              </a:ln>
                              <a:effectLst/>
                            </wps:spPr>
                            <wps:txbx>
                              <w:txbxContent>
                                <w:p w14:paraId="640C57DE" w14:textId="77777777" w:rsidR="00302232" w:rsidRDefault="00302232" w:rsidP="00ED1B2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0C57CB" id="Connettore 179" o:spid="_x0000_s1033" type="#_x0000_t120" style="position:absolute;margin-left:267.1pt;margin-top:2.9pt;width:15.2pt;height:11.9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" filled="f" strokecolor="#2f528f" strokeweight="1pt">
                      <v:stroke joinstyle="miter"/>
                      <v:textbox>
                        <w:txbxContent>
                          <w:p w14:paraId="640C57DE" w14:textId="77777777" w:rsidR="00302232" w:rsidRDefault="00302232" w:rsidP="00ED1B28">
                            <w:pPr>
                              <w:jc w:val="center"/>
                            </w:pPr>
                            <w:r>
                              <w:t xml:space="preserve">  </w:t>
                            </w:r>
                          </w:p>
                        </w:txbxContent>
                      </v:textbox>
                    </v:shape>
                  </w:pict>
                </mc:Fallback>
              </mc:AlternateContent>
            </w:r>
            <w:r>
              <w:rPr>
                <w:rFonts w:ascii="Times New Roman" w:eastAsia="Calibri" w:hAnsi="Times New Roman" w:cs="Times New Roman"/>
                <w:sz w:val="24"/>
                <w:szCs w:val="24"/>
                <w:lang w:eastAsia="it-IT"/>
              </w:rPr>
              <w:t xml:space="preserve">     </w:t>
            </w:r>
            <w:r w:rsidRPr="00DC2B54">
              <w:rPr>
                <w:rFonts w:ascii="Times New Roman" w:eastAsia="Calibri" w:hAnsi="Times New Roman" w:cs="Times New Roman"/>
                <w:sz w:val="24"/>
                <w:szCs w:val="24"/>
                <w:lang w:eastAsia="it-IT"/>
              </w:rPr>
              <w:t>Svolge la prova comune alla classe</w:t>
            </w:r>
            <w:r>
              <w:rPr>
                <w:rFonts w:ascii="Times New Roman" w:eastAsia="Calibri" w:hAnsi="Times New Roman" w:cs="Times New Roman"/>
                <w:sz w:val="24"/>
                <w:szCs w:val="24"/>
                <w:lang w:eastAsia="it-IT"/>
              </w:rPr>
              <w:t xml:space="preserve">                                  Svolge la prova con misure compensative   </w:t>
            </w:r>
          </w:p>
          <w:p w14:paraId="640C56D0" w14:textId="77777777" w:rsidR="00ED1B28" w:rsidRPr="00DC2B54" w:rsidRDefault="00ED1B28" w:rsidP="00E97B53">
            <w:pPr>
              <w:spacing w:after="80"/>
              <w:ind w:left="360"/>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Si avvale delle seguenti misure compensative:</w:t>
            </w:r>
          </w:p>
          <w:p w14:paraId="640C56D1" w14:textId="77777777" w:rsidR="00ED1B28" w:rsidRPr="00DC2B54" w:rsidRDefault="00ED1B28" w:rsidP="000C4F3E">
            <w:pPr>
              <w:widowControl w:val="0"/>
              <w:numPr>
                <w:ilvl w:val="0"/>
                <w:numId w:val="4"/>
              </w:numPr>
              <w:autoSpaceDN w:val="0"/>
              <w:spacing w:after="80" w:line="240" w:lineRule="auto"/>
              <w:ind w:left="1077"/>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Tempi aggiuntivi</w:t>
            </w:r>
          </w:p>
          <w:p w14:paraId="640C56D2" w14:textId="77777777" w:rsidR="00ED1B28" w:rsidRPr="00DC2B54" w:rsidRDefault="00ED1B28" w:rsidP="000C4F3E">
            <w:pPr>
              <w:widowControl w:val="0"/>
              <w:numPr>
                <w:ilvl w:val="0"/>
                <w:numId w:val="4"/>
              </w:numPr>
              <w:autoSpaceDN w:val="0"/>
              <w:spacing w:after="80" w:line="240" w:lineRule="auto"/>
              <w:ind w:left="1077"/>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Uso del pc</w:t>
            </w:r>
          </w:p>
          <w:p w14:paraId="640C56D5" w14:textId="1846909C" w:rsidR="00ED1B28" w:rsidRPr="00AE5AA8" w:rsidRDefault="00ED1B28" w:rsidP="00AE5AA8">
            <w:pPr>
              <w:numPr>
                <w:ilvl w:val="0"/>
                <w:numId w:val="4"/>
              </w:numPr>
              <w:suppressAutoHyphens/>
              <w:spacing w:after="0" w:line="240" w:lineRule="auto"/>
              <w:ind w:left="1077"/>
              <w:jc w:val="both"/>
              <w:rPr>
                <w:rFonts w:ascii="Times New Roman" w:eastAsia="Calibri" w:hAnsi="Times New Roman" w:cs="Times New Roman"/>
                <w:sz w:val="24"/>
                <w:szCs w:val="24"/>
              </w:rPr>
            </w:pPr>
            <w:r w:rsidRPr="00DC2B54">
              <w:rPr>
                <w:rFonts w:ascii="Times New Roman" w:eastAsia="Calibri" w:hAnsi="Times New Roman" w:cs="Times New Roman"/>
                <w:sz w:val="24"/>
                <w:szCs w:val="24"/>
                <w:lang w:eastAsia="it-IT"/>
              </w:rPr>
              <w:t>Uso del vocabolario elettronico</w:t>
            </w:r>
          </w:p>
        </w:tc>
      </w:tr>
      <w:tr w:rsidR="00ED1B28" w:rsidRPr="00DC2B54" w14:paraId="640C56DC" w14:textId="77777777" w:rsidTr="00E97B53">
        <w:tc>
          <w:tcPr>
            <w:tcW w:w="9952" w:type="dxa"/>
            <w:shd w:val="clear" w:color="auto" w:fill="auto"/>
          </w:tcPr>
          <w:p w14:paraId="640C56D7" w14:textId="77777777" w:rsidR="00ED1B28" w:rsidRPr="00DC2B54" w:rsidRDefault="00ED1B28" w:rsidP="00E97B53">
            <w:pPr>
              <w:spacing w:after="120"/>
              <w:ind w:left="720"/>
              <w:jc w:val="center"/>
              <w:rPr>
                <w:rFonts w:ascii="Times New Roman" w:eastAsia="Calibri" w:hAnsi="Times New Roman" w:cs="Times New Roman"/>
                <w:b/>
                <w:sz w:val="24"/>
                <w:szCs w:val="24"/>
                <w:lang w:eastAsia="it-IT"/>
              </w:rPr>
            </w:pPr>
            <w:r w:rsidRPr="00DC2B54">
              <w:rPr>
                <w:rFonts w:ascii="Times New Roman" w:eastAsia="Calibri" w:hAnsi="Times New Roman" w:cs="Times New Roman"/>
                <w:b/>
                <w:sz w:val="24"/>
                <w:szCs w:val="24"/>
                <w:lang w:eastAsia="it-IT"/>
              </w:rPr>
              <w:t>COLLOQUIO D’ESAME</w:t>
            </w:r>
          </w:p>
          <w:p w14:paraId="640C56D8" w14:textId="77777777" w:rsidR="00ED1B28" w:rsidRPr="00DC2B54" w:rsidRDefault="00ED1B28" w:rsidP="000C4F3E">
            <w:pPr>
              <w:widowControl w:val="0"/>
              <w:numPr>
                <w:ilvl w:val="0"/>
                <w:numId w:val="5"/>
              </w:numPr>
              <w:autoSpaceDN w:val="0"/>
              <w:spacing w:after="120" w:line="240" w:lineRule="auto"/>
              <w:jc w:val="both"/>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Presenta una tesina cartacea</w:t>
            </w:r>
          </w:p>
          <w:p w14:paraId="640C56D9" w14:textId="77777777" w:rsidR="00ED1B28" w:rsidRPr="00DC2B54" w:rsidRDefault="00ED1B28" w:rsidP="000C4F3E">
            <w:pPr>
              <w:widowControl w:val="0"/>
              <w:numPr>
                <w:ilvl w:val="0"/>
                <w:numId w:val="5"/>
              </w:numPr>
              <w:autoSpaceDN w:val="0"/>
              <w:spacing w:after="120" w:line="240" w:lineRule="auto"/>
              <w:jc w:val="both"/>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Presenta un lavoro in power point</w:t>
            </w:r>
          </w:p>
          <w:p w14:paraId="640C56DA" w14:textId="77777777" w:rsidR="00ED1B28" w:rsidRPr="00DC2B54" w:rsidRDefault="00ED1B28" w:rsidP="000C4F3E">
            <w:pPr>
              <w:widowControl w:val="0"/>
              <w:numPr>
                <w:ilvl w:val="0"/>
                <w:numId w:val="5"/>
              </w:numPr>
              <w:autoSpaceDN w:val="0"/>
              <w:spacing w:after="120" w:line="240" w:lineRule="auto"/>
              <w:jc w:val="both"/>
              <w:textAlignment w:val="baseline"/>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 xml:space="preserve">Esporrà orientandosi su una mappa concettuale </w:t>
            </w:r>
          </w:p>
          <w:p w14:paraId="640C56DB" w14:textId="77777777" w:rsidR="00ED1B28" w:rsidRPr="00DC2B54" w:rsidRDefault="00ED1B28" w:rsidP="00E97B53">
            <w:pPr>
              <w:spacing w:after="120"/>
              <w:ind w:left="720"/>
              <w:rPr>
                <w:rFonts w:ascii="Times New Roman" w:eastAsia="Calibri" w:hAnsi="Times New Roman" w:cs="Times New Roman"/>
                <w:sz w:val="24"/>
                <w:szCs w:val="24"/>
                <w:lang w:eastAsia="it-IT"/>
              </w:rPr>
            </w:pPr>
            <w:r w:rsidRPr="00DC2B54">
              <w:rPr>
                <w:rFonts w:ascii="Times New Roman" w:eastAsia="Calibri" w:hAnsi="Times New Roman" w:cs="Times New Roman"/>
                <w:sz w:val="24"/>
                <w:szCs w:val="24"/>
                <w:lang w:eastAsia="it-IT"/>
              </w:rPr>
              <w:t>Altro….</w:t>
            </w:r>
          </w:p>
        </w:tc>
      </w:tr>
      <w:tr w:rsidR="004C1A11" w:rsidRPr="00DC2B54" w14:paraId="640C56DE" w14:textId="77777777" w:rsidTr="00E97B53">
        <w:tc>
          <w:tcPr>
            <w:tcW w:w="9952" w:type="dxa"/>
            <w:shd w:val="clear" w:color="auto" w:fill="auto"/>
          </w:tcPr>
          <w:p w14:paraId="18130670" w14:textId="77777777" w:rsidR="004C1A11" w:rsidRPr="005830D2" w:rsidRDefault="004C1A11" w:rsidP="004C1A11">
            <w:pPr>
              <w:autoSpaceDE w:val="0"/>
              <w:autoSpaceDN w:val="0"/>
              <w:adjustRightInd w:val="0"/>
              <w:spacing w:before="120"/>
              <w:jc w:val="both"/>
              <w:rPr>
                <w:rFonts w:ascii="Arial" w:hAnsi="Arial" w:cs="Arial"/>
                <w:b/>
                <w:highlight w:val="cyan"/>
              </w:rPr>
            </w:pPr>
            <w:r w:rsidRPr="005830D2">
              <w:rPr>
                <w:rFonts w:ascii="Arial" w:hAnsi="Arial" w:cs="Arial"/>
                <w:b/>
                <w:highlight w:val="cyan"/>
              </w:rPr>
              <w:t>I criteri di valutazione per le prove d’esame</w:t>
            </w:r>
          </w:p>
          <w:p w14:paraId="2CEAA8E4" w14:textId="77777777" w:rsidR="004C1A11" w:rsidRPr="005830D2" w:rsidRDefault="004C1A11" w:rsidP="004C1A11">
            <w:pPr>
              <w:autoSpaceDE w:val="0"/>
              <w:autoSpaceDN w:val="0"/>
              <w:adjustRightInd w:val="0"/>
              <w:spacing w:before="120"/>
              <w:jc w:val="both"/>
              <w:rPr>
                <w:rFonts w:ascii="Arial" w:hAnsi="Arial" w:cs="Arial"/>
                <w:b/>
              </w:rPr>
            </w:pPr>
            <w:r w:rsidRPr="005830D2">
              <w:rPr>
                <w:rFonts w:ascii="Arial" w:hAnsi="Arial" w:cs="Arial"/>
                <w:highlight w:val="cyan"/>
              </w:rPr>
              <w:t>Si farà riferimento al protocollo d’esame deliberato dal Collegio Docenti.</w:t>
            </w:r>
          </w:p>
          <w:p w14:paraId="640C56DD" w14:textId="58371B6A" w:rsidR="004C1A11" w:rsidRPr="006C1C3F" w:rsidRDefault="004C1A11" w:rsidP="004C1A11">
            <w:pPr>
              <w:autoSpaceDE w:val="0"/>
              <w:autoSpaceDN w:val="0"/>
              <w:adjustRightInd w:val="0"/>
              <w:spacing w:before="120"/>
              <w:jc w:val="both"/>
              <w:rPr>
                <w:rFonts w:ascii="Times New Roman" w:eastAsia="Calibri" w:hAnsi="Times New Roman" w:cs="Times New Roman"/>
                <w:b/>
                <w:i/>
                <w:sz w:val="24"/>
                <w:szCs w:val="24"/>
                <w:lang w:eastAsia="it-IT"/>
              </w:rPr>
            </w:pPr>
          </w:p>
        </w:tc>
      </w:tr>
    </w:tbl>
    <w:p w14:paraId="055156B8" w14:textId="68C85E71" w:rsidR="0054434F" w:rsidRPr="0054434F" w:rsidRDefault="0054434F" w:rsidP="0054434F">
      <w:pPr>
        <w:spacing w:after="0" w:line="276" w:lineRule="auto"/>
        <w:jc w:val="both"/>
        <w:rPr>
          <w:rFonts w:ascii="Times New Roman" w:hAnsi="Times New Roman" w:cs="Times New Roman"/>
          <w:b/>
          <w:bCs/>
          <w:sz w:val="24"/>
          <w:szCs w:val="24"/>
        </w:rPr>
      </w:pPr>
      <w:r w:rsidRPr="0054434F">
        <w:rPr>
          <w:rFonts w:ascii="Times New Roman" w:hAnsi="Times New Roman" w:cs="Times New Roman"/>
          <w:b/>
          <w:bCs/>
          <w:sz w:val="24"/>
          <w:szCs w:val="24"/>
        </w:rPr>
        <w:t xml:space="preserve">Questo documento sarà consultato da eventuali supplenti dei docenti titolari della classe. </w:t>
      </w:r>
    </w:p>
    <w:p w14:paraId="69DC1387" w14:textId="77777777" w:rsidR="0054434F" w:rsidRPr="0054434F" w:rsidRDefault="0054434F" w:rsidP="0054434F">
      <w:pPr>
        <w:spacing w:after="0" w:line="276" w:lineRule="auto"/>
        <w:jc w:val="both"/>
        <w:rPr>
          <w:rFonts w:ascii="Times New Roman" w:hAnsi="Times New Roman" w:cs="Times New Roman"/>
          <w:b/>
          <w:bCs/>
          <w:sz w:val="16"/>
          <w:szCs w:val="16"/>
        </w:rPr>
      </w:pPr>
    </w:p>
    <w:p w14:paraId="640C56DF" w14:textId="05937738" w:rsidR="00ED1B28" w:rsidRPr="00DC2B54" w:rsidRDefault="00ED1B28" w:rsidP="00ED1B28">
      <w:pPr>
        <w:autoSpaceDE w:val="0"/>
        <w:spacing w:line="36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L</w:t>
      </w:r>
      <w:r w:rsidRPr="00DC2B54">
        <w:rPr>
          <w:rFonts w:ascii="Times New Roman" w:eastAsia="Calibri" w:hAnsi="Times New Roman" w:cs="Times New Roman"/>
          <w:sz w:val="24"/>
          <w:szCs w:val="24"/>
          <w:lang w:eastAsia="ar-SA"/>
        </w:rPr>
        <w:t>e parti coinvolte si impegnano a rispettare quanto condiviso e concordato, nel presente PDP, per il successo formativo dell'alunno.</w:t>
      </w:r>
    </w:p>
    <w:tbl>
      <w:tblPr>
        <w:tblW w:w="0" w:type="auto"/>
        <w:tblInd w:w="-15" w:type="dxa"/>
        <w:tblLayout w:type="fixed"/>
        <w:tblLook w:val="0000" w:firstRow="0" w:lastRow="0" w:firstColumn="0" w:lastColumn="0" w:noHBand="0" w:noVBand="0"/>
      </w:tblPr>
      <w:tblGrid>
        <w:gridCol w:w="3259"/>
        <w:gridCol w:w="3259"/>
        <w:gridCol w:w="3290"/>
      </w:tblGrid>
      <w:tr w:rsidR="00ED1B28" w:rsidRPr="00DC2B54" w14:paraId="640C56E3" w14:textId="77777777" w:rsidTr="00E97B53">
        <w:tc>
          <w:tcPr>
            <w:tcW w:w="3259" w:type="dxa"/>
            <w:tcBorders>
              <w:top w:val="single" w:sz="4" w:space="0" w:color="000000"/>
              <w:left w:val="single" w:sz="4" w:space="0" w:color="000000"/>
              <w:bottom w:val="single" w:sz="4" w:space="0" w:color="000000"/>
            </w:tcBorders>
            <w:shd w:val="clear" w:color="auto" w:fill="D9E2F3" w:themeFill="accent1" w:themeFillTint="33"/>
          </w:tcPr>
          <w:p w14:paraId="640C56E0" w14:textId="77777777" w:rsidR="00ED1B28" w:rsidRPr="00DC2B54" w:rsidRDefault="00ED1B28" w:rsidP="00E97B53">
            <w:pPr>
              <w:snapToGrid w:val="0"/>
              <w:spacing w:after="200" w:line="276" w:lineRule="auto"/>
              <w:jc w:val="both"/>
              <w:rPr>
                <w:rFonts w:ascii="Times New Roman" w:hAnsi="Times New Roman" w:cs="Times New Roman"/>
                <w:b/>
                <w:sz w:val="24"/>
                <w:szCs w:val="24"/>
                <w:lang w:eastAsia="ar-SA"/>
              </w:rPr>
            </w:pPr>
            <w:r w:rsidRPr="00DC2B54">
              <w:rPr>
                <w:rFonts w:ascii="Times New Roman" w:hAnsi="Times New Roman" w:cs="Times New Roman"/>
                <w:b/>
                <w:sz w:val="24"/>
                <w:szCs w:val="24"/>
                <w:lang w:eastAsia="ar-SA"/>
              </w:rPr>
              <w:t>DISCIPLINA</w:t>
            </w:r>
          </w:p>
        </w:tc>
        <w:tc>
          <w:tcPr>
            <w:tcW w:w="3259" w:type="dxa"/>
            <w:tcBorders>
              <w:top w:val="single" w:sz="4" w:space="0" w:color="000000"/>
              <w:left w:val="single" w:sz="4" w:space="0" w:color="000000"/>
              <w:bottom w:val="single" w:sz="4" w:space="0" w:color="000000"/>
            </w:tcBorders>
            <w:shd w:val="clear" w:color="auto" w:fill="D9E2F3" w:themeFill="accent1" w:themeFillTint="33"/>
          </w:tcPr>
          <w:p w14:paraId="640C56E1" w14:textId="77777777" w:rsidR="00ED1B28" w:rsidRPr="00DC2B54" w:rsidRDefault="00ED1B28" w:rsidP="00E97B53">
            <w:pPr>
              <w:snapToGrid w:val="0"/>
              <w:spacing w:after="200" w:line="276" w:lineRule="auto"/>
              <w:jc w:val="both"/>
              <w:rPr>
                <w:rFonts w:ascii="Times New Roman" w:hAnsi="Times New Roman" w:cs="Times New Roman"/>
                <w:b/>
                <w:sz w:val="24"/>
                <w:szCs w:val="24"/>
                <w:lang w:eastAsia="ar-SA"/>
              </w:rPr>
            </w:pPr>
            <w:r w:rsidRPr="00DC2B54">
              <w:rPr>
                <w:rFonts w:ascii="Times New Roman" w:hAnsi="Times New Roman" w:cs="Times New Roman"/>
                <w:b/>
                <w:sz w:val="24"/>
                <w:szCs w:val="24"/>
                <w:lang w:eastAsia="ar-SA"/>
              </w:rPr>
              <w:t>COGNOME E NOME</w:t>
            </w:r>
          </w:p>
        </w:tc>
        <w:tc>
          <w:tcPr>
            <w:tcW w:w="329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40C56E2" w14:textId="77777777" w:rsidR="00ED1B28" w:rsidRPr="00DC2B54" w:rsidRDefault="00ED1B28" w:rsidP="00E97B53">
            <w:pPr>
              <w:snapToGrid w:val="0"/>
              <w:spacing w:after="200" w:line="276" w:lineRule="auto"/>
              <w:jc w:val="both"/>
              <w:rPr>
                <w:rFonts w:ascii="Times New Roman" w:hAnsi="Times New Roman" w:cs="Times New Roman"/>
                <w:b/>
                <w:sz w:val="24"/>
                <w:szCs w:val="24"/>
                <w:lang w:eastAsia="ar-SA"/>
              </w:rPr>
            </w:pPr>
            <w:r w:rsidRPr="00DC2B54">
              <w:rPr>
                <w:rFonts w:ascii="Times New Roman" w:hAnsi="Times New Roman" w:cs="Times New Roman"/>
                <w:b/>
                <w:sz w:val="24"/>
                <w:szCs w:val="24"/>
                <w:lang w:eastAsia="ar-SA"/>
              </w:rPr>
              <w:t>FIRMA</w:t>
            </w:r>
          </w:p>
        </w:tc>
      </w:tr>
      <w:tr w:rsidR="00ED1B28" w:rsidRPr="00DC2B54" w14:paraId="640C56E7" w14:textId="77777777" w:rsidTr="00E97B53">
        <w:tc>
          <w:tcPr>
            <w:tcW w:w="3259" w:type="dxa"/>
            <w:tcBorders>
              <w:top w:val="single" w:sz="4" w:space="0" w:color="000000"/>
              <w:left w:val="single" w:sz="4" w:space="0" w:color="000000"/>
              <w:bottom w:val="single" w:sz="4" w:space="0" w:color="000000"/>
            </w:tcBorders>
            <w:shd w:val="clear" w:color="auto" w:fill="auto"/>
          </w:tcPr>
          <w:p w14:paraId="640C56E4"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ITALIANO</w:t>
            </w:r>
          </w:p>
        </w:tc>
        <w:tc>
          <w:tcPr>
            <w:tcW w:w="3259" w:type="dxa"/>
            <w:tcBorders>
              <w:top w:val="single" w:sz="4" w:space="0" w:color="000000"/>
              <w:left w:val="single" w:sz="4" w:space="0" w:color="000000"/>
              <w:bottom w:val="single" w:sz="4" w:space="0" w:color="000000"/>
            </w:tcBorders>
            <w:shd w:val="clear" w:color="auto" w:fill="auto"/>
          </w:tcPr>
          <w:p w14:paraId="640C56E5"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40C56E6"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r>
      <w:tr w:rsidR="00ED1B28" w:rsidRPr="00DC2B54" w14:paraId="640C56EB" w14:textId="77777777" w:rsidTr="00E97B53">
        <w:tc>
          <w:tcPr>
            <w:tcW w:w="3259" w:type="dxa"/>
            <w:tcBorders>
              <w:top w:val="single" w:sz="4" w:space="0" w:color="000000"/>
              <w:left w:val="single" w:sz="4" w:space="0" w:color="000000"/>
              <w:bottom w:val="single" w:sz="4" w:space="0" w:color="000000"/>
            </w:tcBorders>
            <w:shd w:val="clear" w:color="auto" w:fill="auto"/>
          </w:tcPr>
          <w:p w14:paraId="640C56E8"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STORIA</w:t>
            </w:r>
          </w:p>
        </w:tc>
        <w:tc>
          <w:tcPr>
            <w:tcW w:w="3259" w:type="dxa"/>
            <w:tcBorders>
              <w:top w:val="single" w:sz="4" w:space="0" w:color="000000"/>
              <w:left w:val="single" w:sz="4" w:space="0" w:color="000000"/>
              <w:bottom w:val="single" w:sz="4" w:space="0" w:color="000000"/>
            </w:tcBorders>
            <w:shd w:val="clear" w:color="auto" w:fill="auto"/>
          </w:tcPr>
          <w:p w14:paraId="640C56E9"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40C56EA"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r>
      <w:tr w:rsidR="00ED1B28" w:rsidRPr="00DC2B54" w14:paraId="640C56EF" w14:textId="77777777" w:rsidTr="00E97B53">
        <w:tc>
          <w:tcPr>
            <w:tcW w:w="3259" w:type="dxa"/>
            <w:tcBorders>
              <w:top w:val="single" w:sz="4" w:space="0" w:color="000000"/>
              <w:left w:val="single" w:sz="4" w:space="0" w:color="000000"/>
              <w:bottom w:val="single" w:sz="4" w:space="0" w:color="000000"/>
            </w:tcBorders>
            <w:shd w:val="clear" w:color="auto" w:fill="auto"/>
          </w:tcPr>
          <w:p w14:paraId="640C56EC"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GEOGRAFIA</w:t>
            </w:r>
          </w:p>
        </w:tc>
        <w:tc>
          <w:tcPr>
            <w:tcW w:w="3259" w:type="dxa"/>
            <w:tcBorders>
              <w:top w:val="single" w:sz="4" w:space="0" w:color="000000"/>
              <w:left w:val="single" w:sz="4" w:space="0" w:color="000000"/>
              <w:bottom w:val="single" w:sz="4" w:space="0" w:color="000000"/>
            </w:tcBorders>
            <w:shd w:val="clear" w:color="auto" w:fill="auto"/>
          </w:tcPr>
          <w:p w14:paraId="640C56ED"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40C56EE"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r>
      <w:tr w:rsidR="00ED1B28" w:rsidRPr="00DC2B54" w14:paraId="640C56F3" w14:textId="77777777" w:rsidTr="00E97B53">
        <w:tc>
          <w:tcPr>
            <w:tcW w:w="3259" w:type="dxa"/>
            <w:tcBorders>
              <w:top w:val="single" w:sz="4" w:space="0" w:color="000000"/>
              <w:left w:val="single" w:sz="4" w:space="0" w:color="000000"/>
              <w:bottom w:val="single" w:sz="4" w:space="0" w:color="000000"/>
            </w:tcBorders>
            <w:shd w:val="clear" w:color="auto" w:fill="auto"/>
          </w:tcPr>
          <w:p w14:paraId="640C56F0"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MATEMATICA/SCIENZE</w:t>
            </w:r>
          </w:p>
        </w:tc>
        <w:tc>
          <w:tcPr>
            <w:tcW w:w="3259" w:type="dxa"/>
            <w:tcBorders>
              <w:top w:val="single" w:sz="4" w:space="0" w:color="000000"/>
              <w:left w:val="single" w:sz="4" w:space="0" w:color="000000"/>
              <w:bottom w:val="single" w:sz="4" w:space="0" w:color="000000"/>
            </w:tcBorders>
            <w:shd w:val="clear" w:color="auto" w:fill="auto"/>
          </w:tcPr>
          <w:p w14:paraId="640C56F1" w14:textId="77777777" w:rsidR="00ED1B28" w:rsidRPr="00DC2B54" w:rsidRDefault="00ED1B28" w:rsidP="00E97B53">
            <w:pPr>
              <w:tabs>
                <w:tab w:val="left" w:pos="0"/>
              </w:tabs>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40C56F2"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r>
      <w:tr w:rsidR="00ED1B28" w:rsidRPr="00DC2B54" w14:paraId="640C56F7" w14:textId="77777777" w:rsidTr="00E97B53">
        <w:tc>
          <w:tcPr>
            <w:tcW w:w="3259" w:type="dxa"/>
            <w:tcBorders>
              <w:top w:val="single" w:sz="4" w:space="0" w:color="000000"/>
              <w:left w:val="single" w:sz="4" w:space="0" w:color="000000"/>
              <w:bottom w:val="single" w:sz="4" w:space="0" w:color="000000"/>
            </w:tcBorders>
            <w:shd w:val="clear" w:color="auto" w:fill="auto"/>
          </w:tcPr>
          <w:p w14:paraId="640C56F4"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TECNOLOGIA</w:t>
            </w:r>
          </w:p>
        </w:tc>
        <w:tc>
          <w:tcPr>
            <w:tcW w:w="3259" w:type="dxa"/>
            <w:tcBorders>
              <w:top w:val="single" w:sz="4" w:space="0" w:color="000000"/>
              <w:left w:val="single" w:sz="4" w:space="0" w:color="000000"/>
              <w:bottom w:val="single" w:sz="4" w:space="0" w:color="000000"/>
            </w:tcBorders>
            <w:shd w:val="clear" w:color="auto" w:fill="auto"/>
          </w:tcPr>
          <w:p w14:paraId="640C56F5"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40C56F6"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r>
      <w:tr w:rsidR="00ED1B28" w:rsidRPr="00DC2B54" w14:paraId="640C56FB" w14:textId="77777777" w:rsidTr="00E97B53">
        <w:tc>
          <w:tcPr>
            <w:tcW w:w="3259" w:type="dxa"/>
            <w:tcBorders>
              <w:top w:val="single" w:sz="4" w:space="0" w:color="000000"/>
              <w:left w:val="single" w:sz="4" w:space="0" w:color="000000"/>
              <w:bottom w:val="single" w:sz="4" w:space="0" w:color="000000"/>
            </w:tcBorders>
            <w:shd w:val="clear" w:color="auto" w:fill="auto"/>
          </w:tcPr>
          <w:p w14:paraId="640C56F8"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ARTE</w:t>
            </w:r>
          </w:p>
        </w:tc>
        <w:tc>
          <w:tcPr>
            <w:tcW w:w="3259" w:type="dxa"/>
            <w:tcBorders>
              <w:top w:val="single" w:sz="4" w:space="0" w:color="000000"/>
              <w:left w:val="single" w:sz="4" w:space="0" w:color="000000"/>
              <w:bottom w:val="single" w:sz="4" w:space="0" w:color="000000"/>
            </w:tcBorders>
            <w:shd w:val="clear" w:color="auto" w:fill="auto"/>
          </w:tcPr>
          <w:p w14:paraId="640C56F9"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40C56FA"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r>
      <w:tr w:rsidR="00ED1B28" w:rsidRPr="00DC2B54" w14:paraId="640C56FF" w14:textId="77777777" w:rsidTr="00E97B53">
        <w:tc>
          <w:tcPr>
            <w:tcW w:w="3259" w:type="dxa"/>
            <w:tcBorders>
              <w:top w:val="single" w:sz="4" w:space="0" w:color="000000"/>
              <w:left w:val="single" w:sz="4" w:space="0" w:color="000000"/>
              <w:bottom w:val="single" w:sz="4" w:space="0" w:color="000000"/>
            </w:tcBorders>
            <w:shd w:val="clear" w:color="auto" w:fill="auto"/>
          </w:tcPr>
          <w:p w14:paraId="640C56FC"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MUSICA</w:t>
            </w:r>
          </w:p>
        </w:tc>
        <w:tc>
          <w:tcPr>
            <w:tcW w:w="3259" w:type="dxa"/>
            <w:tcBorders>
              <w:top w:val="single" w:sz="4" w:space="0" w:color="000000"/>
              <w:left w:val="single" w:sz="4" w:space="0" w:color="000000"/>
              <w:bottom w:val="single" w:sz="4" w:space="0" w:color="000000"/>
            </w:tcBorders>
            <w:shd w:val="clear" w:color="auto" w:fill="auto"/>
          </w:tcPr>
          <w:p w14:paraId="640C56FD"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40C56FE"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r>
      <w:tr w:rsidR="00ED1B28" w:rsidRPr="00DC2B54" w14:paraId="640C5703" w14:textId="77777777" w:rsidTr="00E97B53">
        <w:tc>
          <w:tcPr>
            <w:tcW w:w="3259" w:type="dxa"/>
            <w:tcBorders>
              <w:top w:val="single" w:sz="4" w:space="0" w:color="000000"/>
              <w:left w:val="single" w:sz="4" w:space="0" w:color="000000"/>
              <w:bottom w:val="single" w:sz="4" w:space="0" w:color="000000"/>
            </w:tcBorders>
            <w:shd w:val="clear" w:color="auto" w:fill="auto"/>
          </w:tcPr>
          <w:p w14:paraId="640C5700"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SC. MOTORIE</w:t>
            </w:r>
          </w:p>
        </w:tc>
        <w:tc>
          <w:tcPr>
            <w:tcW w:w="3259" w:type="dxa"/>
            <w:tcBorders>
              <w:top w:val="single" w:sz="4" w:space="0" w:color="000000"/>
              <w:left w:val="single" w:sz="4" w:space="0" w:color="000000"/>
              <w:bottom w:val="single" w:sz="4" w:space="0" w:color="000000"/>
            </w:tcBorders>
            <w:shd w:val="clear" w:color="auto" w:fill="auto"/>
          </w:tcPr>
          <w:p w14:paraId="640C5701"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40C5702"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r>
      <w:tr w:rsidR="00ED1B28" w:rsidRPr="00DC2B54" w14:paraId="640C5707" w14:textId="77777777" w:rsidTr="00E97B53">
        <w:tc>
          <w:tcPr>
            <w:tcW w:w="3259" w:type="dxa"/>
            <w:tcBorders>
              <w:top w:val="single" w:sz="4" w:space="0" w:color="000000"/>
              <w:left w:val="single" w:sz="4" w:space="0" w:color="000000"/>
              <w:bottom w:val="single" w:sz="4" w:space="0" w:color="000000"/>
            </w:tcBorders>
            <w:shd w:val="clear" w:color="auto" w:fill="auto"/>
          </w:tcPr>
          <w:p w14:paraId="640C5704"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INGLESE</w:t>
            </w:r>
          </w:p>
        </w:tc>
        <w:tc>
          <w:tcPr>
            <w:tcW w:w="3259" w:type="dxa"/>
            <w:tcBorders>
              <w:top w:val="single" w:sz="4" w:space="0" w:color="000000"/>
              <w:left w:val="single" w:sz="4" w:space="0" w:color="000000"/>
              <w:bottom w:val="single" w:sz="4" w:space="0" w:color="000000"/>
            </w:tcBorders>
            <w:shd w:val="clear" w:color="auto" w:fill="auto"/>
          </w:tcPr>
          <w:p w14:paraId="640C5705"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40C5706"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r>
      <w:tr w:rsidR="00ED1B28" w:rsidRPr="00DC2B54" w14:paraId="640C570B" w14:textId="77777777" w:rsidTr="00E97B53">
        <w:tc>
          <w:tcPr>
            <w:tcW w:w="3259" w:type="dxa"/>
            <w:tcBorders>
              <w:top w:val="single" w:sz="4" w:space="0" w:color="000000"/>
              <w:left w:val="single" w:sz="4" w:space="0" w:color="000000"/>
              <w:bottom w:val="single" w:sz="4" w:space="0" w:color="000000"/>
            </w:tcBorders>
            <w:shd w:val="clear" w:color="auto" w:fill="auto"/>
          </w:tcPr>
          <w:p w14:paraId="640C5708"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lastRenderedPageBreak/>
              <w:t>FRANCESE</w:t>
            </w:r>
          </w:p>
        </w:tc>
        <w:tc>
          <w:tcPr>
            <w:tcW w:w="3259" w:type="dxa"/>
            <w:tcBorders>
              <w:top w:val="single" w:sz="4" w:space="0" w:color="000000"/>
              <w:left w:val="single" w:sz="4" w:space="0" w:color="000000"/>
              <w:bottom w:val="single" w:sz="4" w:space="0" w:color="000000"/>
            </w:tcBorders>
            <w:shd w:val="clear" w:color="auto" w:fill="auto"/>
          </w:tcPr>
          <w:p w14:paraId="640C5709"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40C570A"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r>
      <w:tr w:rsidR="00ED1B28" w:rsidRPr="00DC2B54" w14:paraId="640C570F" w14:textId="77777777" w:rsidTr="00E97B53">
        <w:tc>
          <w:tcPr>
            <w:tcW w:w="3259" w:type="dxa"/>
            <w:tcBorders>
              <w:top w:val="single" w:sz="4" w:space="0" w:color="000000"/>
              <w:left w:val="single" w:sz="4" w:space="0" w:color="000000"/>
              <w:bottom w:val="single" w:sz="4" w:space="0" w:color="000000"/>
            </w:tcBorders>
            <w:shd w:val="clear" w:color="auto" w:fill="auto"/>
          </w:tcPr>
          <w:p w14:paraId="640C570C"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RELIGIONE</w:t>
            </w:r>
          </w:p>
        </w:tc>
        <w:tc>
          <w:tcPr>
            <w:tcW w:w="3259" w:type="dxa"/>
            <w:tcBorders>
              <w:top w:val="single" w:sz="4" w:space="0" w:color="000000"/>
              <w:left w:val="single" w:sz="4" w:space="0" w:color="000000"/>
              <w:bottom w:val="single" w:sz="4" w:space="0" w:color="000000"/>
            </w:tcBorders>
            <w:shd w:val="clear" w:color="auto" w:fill="auto"/>
          </w:tcPr>
          <w:p w14:paraId="640C570D"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40C570E"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r>
      <w:tr w:rsidR="00ED1B28" w:rsidRPr="00DC2B54" w14:paraId="640C5713" w14:textId="77777777" w:rsidTr="00E97B53">
        <w:tc>
          <w:tcPr>
            <w:tcW w:w="3259" w:type="dxa"/>
            <w:tcBorders>
              <w:top w:val="single" w:sz="4" w:space="0" w:color="000000"/>
              <w:left w:val="single" w:sz="4" w:space="0" w:color="000000"/>
              <w:bottom w:val="single" w:sz="4" w:space="0" w:color="000000"/>
            </w:tcBorders>
            <w:shd w:val="clear" w:color="auto" w:fill="auto"/>
          </w:tcPr>
          <w:p w14:paraId="640C5710"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St. MUSICALE</w:t>
            </w:r>
          </w:p>
        </w:tc>
        <w:tc>
          <w:tcPr>
            <w:tcW w:w="3259" w:type="dxa"/>
            <w:tcBorders>
              <w:top w:val="single" w:sz="4" w:space="0" w:color="000000"/>
              <w:left w:val="single" w:sz="4" w:space="0" w:color="000000"/>
              <w:bottom w:val="single" w:sz="4" w:space="0" w:color="000000"/>
            </w:tcBorders>
            <w:shd w:val="clear" w:color="auto" w:fill="auto"/>
          </w:tcPr>
          <w:p w14:paraId="640C5711"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40C5712"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r>
      <w:tr w:rsidR="00ED1B28" w:rsidRPr="00DC2B54" w14:paraId="640C5717" w14:textId="77777777" w:rsidTr="00E97B53">
        <w:tc>
          <w:tcPr>
            <w:tcW w:w="3259" w:type="dxa"/>
            <w:tcBorders>
              <w:top w:val="single" w:sz="4" w:space="0" w:color="000000"/>
              <w:left w:val="single" w:sz="4" w:space="0" w:color="000000"/>
              <w:bottom w:val="single" w:sz="4" w:space="0" w:color="000000"/>
            </w:tcBorders>
            <w:shd w:val="clear" w:color="auto" w:fill="auto"/>
          </w:tcPr>
          <w:p w14:paraId="640C5714"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c>
          <w:tcPr>
            <w:tcW w:w="3259" w:type="dxa"/>
            <w:tcBorders>
              <w:top w:val="single" w:sz="4" w:space="0" w:color="000000"/>
              <w:left w:val="single" w:sz="4" w:space="0" w:color="000000"/>
              <w:bottom w:val="single" w:sz="4" w:space="0" w:color="000000"/>
            </w:tcBorders>
            <w:shd w:val="clear" w:color="auto" w:fill="auto"/>
          </w:tcPr>
          <w:p w14:paraId="640C5715"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40C5716"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r>
      <w:tr w:rsidR="00ED1B28" w:rsidRPr="00DC2B54" w14:paraId="640C571B" w14:textId="77777777" w:rsidTr="00E97B53">
        <w:tc>
          <w:tcPr>
            <w:tcW w:w="3259" w:type="dxa"/>
            <w:tcBorders>
              <w:top w:val="single" w:sz="4" w:space="0" w:color="000000"/>
              <w:left w:val="single" w:sz="4" w:space="0" w:color="000000"/>
              <w:bottom w:val="single" w:sz="4" w:space="0" w:color="000000"/>
            </w:tcBorders>
            <w:shd w:val="clear" w:color="auto" w:fill="auto"/>
          </w:tcPr>
          <w:p w14:paraId="640C5718"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r w:rsidRPr="00DC2B54">
              <w:rPr>
                <w:rFonts w:ascii="Times New Roman" w:hAnsi="Times New Roman" w:cs="Times New Roman"/>
                <w:sz w:val="24"/>
                <w:szCs w:val="24"/>
                <w:lang w:eastAsia="ar-SA"/>
              </w:rPr>
              <w:t>REFERENTE DSA</w:t>
            </w:r>
          </w:p>
        </w:tc>
        <w:tc>
          <w:tcPr>
            <w:tcW w:w="3259" w:type="dxa"/>
            <w:tcBorders>
              <w:top w:val="single" w:sz="4" w:space="0" w:color="000000"/>
              <w:left w:val="single" w:sz="4" w:space="0" w:color="000000"/>
              <w:bottom w:val="single" w:sz="4" w:space="0" w:color="000000"/>
            </w:tcBorders>
            <w:shd w:val="clear" w:color="auto" w:fill="auto"/>
          </w:tcPr>
          <w:p w14:paraId="640C5719"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40C571A" w14:textId="77777777" w:rsidR="00ED1B28" w:rsidRPr="00DC2B54" w:rsidRDefault="00ED1B28" w:rsidP="00E97B53">
            <w:pPr>
              <w:snapToGrid w:val="0"/>
              <w:spacing w:after="200" w:line="276" w:lineRule="auto"/>
              <w:rPr>
                <w:rFonts w:ascii="Times New Roman" w:hAnsi="Times New Roman" w:cs="Times New Roman"/>
                <w:sz w:val="24"/>
                <w:szCs w:val="24"/>
                <w:lang w:eastAsia="ar-SA"/>
              </w:rPr>
            </w:pPr>
          </w:p>
        </w:tc>
      </w:tr>
    </w:tbl>
    <w:p w14:paraId="640C571C" w14:textId="77777777" w:rsidR="00ED1B28" w:rsidRPr="00DC2B54" w:rsidRDefault="00ED1B28" w:rsidP="00ED1B28">
      <w:pPr>
        <w:pBdr>
          <w:bottom w:val="single" w:sz="8" w:space="2" w:color="000000"/>
        </w:pBdr>
        <w:spacing w:after="200"/>
        <w:rPr>
          <w:rFonts w:ascii="Times New Roman" w:eastAsia="Calibri" w:hAnsi="Times New Roman" w:cs="Times New Roman"/>
          <w:sz w:val="24"/>
          <w:szCs w:val="24"/>
          <w:lang w:eastAsia="ar-SA"/>
        </w:rPr>
      </w:pPr>
      <w:r w:rsidRPr="00DC2B54">
        <w:rPr>
          <w:rFonts w:ascii="Times New Roman" w:eastAsia="Calibri" w:hAnsi="Times New Roman" w:cs="Times New Roman"/>
          <w:sz w:val="24"/>
          <w:szCs w:val="24"/>
          <w:lang w:eastAsia="ar-SA"/>
        </w:rPr>
        <w:sym w:font="Symbol" w:char="F0FF"/>
      </w:r>
      <w:r w:rsidRPr="00DC2B54">
        <w:rPr>
          <w:rFonts w:ascii="Times New Roman" w:eastAsia="Calibri" w:hAnsi="Times New Roman" w:cs="Times New Roman"/>
          <w:sz w:val="24"/>
          <w:szCs w:val="24"/>
          <w:lang w:eastAsia="ar-SA"/>
        </w:rPr>
        <w:t xml:space="preserve"> I Genitori condividono le strategie, le metodologie le misure compensative, gli strumenti dispensativi riportati nel Piano didattico personalizzato </w:t>
      </w:r>
    </w:p>
    <w:p w14:paraId="640C571D" w14:textId="77777777" w:rsidR="00ED1B28" w:rsidRPr="00DC2B54" w:rsidRDefault="00ED1B28" w:rsidP="00ED1B28">
      <w:pPr>
        <w:pBdr>
          <w:bottom w:val="single" w:sz="8" w:space="2" w:color="000000"/>
        </w:pBdr>
        <w:spacing w:after="200"/>
        <w:rPr>
          <w:rFonts w:ascii="Times New Roman" w:eastAsia="Calibri" w:hAnsi="Times New Roman" w:cs="Times New Roman"/>
          <w:sz w:val="24"/>
          <w:szCs w:val="24"/>
          <w:lang w:eastAsia="ar-SA"/>
        </w:rPr>
      </w:pPr>
      <w:r w:rsidRPr="00DC2B54">
        <w:rPr>
          <w:rFonts w:ascii="Times New Roman" w:eastAsia="Calibri" w:hAnsi="Times New Roman" w:cs="Times New Roman"/>
          <w:sz w:val="24"/>
          <w:szCs w:val="24"/>
          <w:lang w:eastAsia="ar-SA"/>
        </w:rPr>
        <w:sym w:font="Symbol" w:char="F0FF"/>
      </w:r>
      <w:r w:rsidRPr="00DC2B54">
        <w:rPr>
          <w:rFonts w:ascii="Times New Roman" w:eastAsia="Calibri" w:hAnsi="Times New Roman" w:cs="Times New Roman"/>
          <w:sz w:val="24"/>
          <w:szCs w:val="24"/>
          <w:lang w:eastAsia="ar-SA"/>
        </w:rPr>
        <w:t>I genitori non condividono l’uso delle seguenti misure dispensative o strumenti compensativi, di seguito riportati:</w:t>
      </w:r>
    </w:p>
    <w:p w14:paraId="640C571E" w14:textId="77777777" w:rsidR="00ED1B28" w:rsidRPr="00DC2B54" w:rsidRDefault="00ED1B28" w:rsidP="00ED1B28">
      <w:pPr>
        <w:pBdr>
          <w:bottom w:val="single" w:sz="8" w:space="2" w:color="000000"/>
        </w:pBdr>
        <w:spacing w:after="200"/>
        <w:rPr>
          <w:rFonts w:ascii="Times New Roman" w:eastAsia="Calibri" w:hAnsi="Times New Roman" w:cs="Times New Roman"/>
          <w:sz w:val="24"/>
          <w:szCs w:val="24"/>
          <w:lang w:eastAsia="ar-SA"/>
        </w:rPr>
      </w:pPr>
    </w:p>
    <w:p w14:paraId="640C571F" w14:textId="77777777" w:rsidR="00ED1B28" w:rsidRPr="00DC2B54" w:rsidRDefault="00ED1B28" w:rsidP="00ED1B28">
      <w:pPr>
        <w:spacing w:after="200" w:line="216" w:lineRule="auto"/>
        <w:rPr>
          <w:rFonts w:ascii="Times New Roman" w:eastAsia="Calibri" w:hAnsi="Times New Roman" w:cs="Times New Roman"/>
          <w:sz w:val="24"/>
          <w:szCs w:val="24"/>
          <w:lang w:eastAsia="ar-SA"/>
        </w:rPr>
      </w:pPr>
      <w:r w:rsidRPr="00DC2B54">
        <w:rPr>
          <w:rFonts w:ascii="Times New Roman" w:eastAsia="Calibri" w:hAnsi="Times New Roman" w:cs="Times New Roman"/>
          <w:sz w:val="24"/>
          <w:szCs w:val="24"/>
          <w:lang w:eastAsia="ar-SA"/>
        </w:rPr>
        <w:t>________________________________________________________________</w:t>
      </w:r>
    </w:p>
    <w:p w14:paraId="640C5720" w14:textId="77777777" w:rsidR="00ED1B28" w:rsidRPr="00DC2B54" w:rsidRDefault="00ED1B28" w:rsidP="00ED1B28">
      <w:pPr>
        <w:spacing w:after="200" w:line="276" w:lineRule="auto"/>
        <w:jc w:val="both"/>
        <w:rPr>
          <w:rFonts w:ascii="Times New Roman" w:eastAsia="Calibri" w:hAnsi="Times New Roman" w:cs="Times New Roman"/>
          <w:b/>
          <w:sz w:val="24"/>
          <w:szCs w:val="24"/>
          <w:lang w:eastAsia="ar-SA"/>
        </w:rPr>
      </w:pPr>
      <w:r w:rsidRPr="00DC2B54">
        <w:rPr>
          <w:rFonts w:ascii="Times New Roman" w:eastAsia="Calibri" w:hAnsi="Times New Roman" w:cs="Times New Roman"/>
          <w:b/>
          <w:sz w:val="24"/>
          <w:szCs w:val="24"/>
          <w:lang w:eastAsia="ar-SA"/>
        </w:rPr>
        <w:t>FIRMA DEI GENITORI</w:t>
      </w:r>
    </w:p>
    <w:p w14:paraId="640C5721" w14:textId="77777777" w:rsidR="00ED1B28" w:rsidRDefault="00ED1B28" w:rsidP="00ED1B28">
      <w:pPr>
        <w:spacing w:after="200" w:line="216" w:lineRule="auto"/>
        <w:rPr>
          <w:rFonts w:ascii="Arial" w:eastAsia="Calibri" w:hAnsi="Arial" w:cs="Arial"/>
          <w:sz w:val="26"/>
          <w:szCs w:val="26"/>
          <w:lang w:eastAsia="ar-SA"/>
        </w:rPr>
      </w:pPr>
      <w:r w:rsidRPr="00DC2B54">
        <w:rPr>
          <w:rFonts w:ascii="Times New Roman" w:eastAsia="Calibri" w:hAnsi="Times New Roman" w:cs="Times New Roman"/>
          <w:sz w:val="24"/>
          <w:szCs w:val="24"/>
          <w:lang w:eastAsia="ar-SA"/>
        </w:rPr>
        <w:t>___________________________                ___________________________</w:t>
      </w:r>
    </w:p>
    <w:p w14:paraId="640C5722" w14:textId="77777777" w:rsidR="00ED1B28" w:rsidRDefault="00ED1B28" w:rsidP="00ED1B28">
      <w:pPr>
        <w:spacing w:after="200" w:line="216" w:lineRule="auto"/>
        <w:rPr>
          <w:rFonts w:ascii="Arial" w:eastAsia="Calibri" w:hAnsi="Arial" w:cs="Arial"/>
          <w:sz w:val="26"/>
          <w:szCs w:val="26"/>
          <w:lang w:eastAsia="ar-SA"/>
        </w:rPr>
      </w:pPr>
      <w:r>
        <w:rPr>
          <w:rFonts w:ascii="Arial" w:eastAsia="Calibri" w:hAnsi="Arial" w:cs="Arial"/>
          <w:noProof/>
          <w:sz w:val="26"/>
          <w:szCs w:val="26"/>
          <w:lang w:eastAsia="it-IT"/>
        </w:rPr>
        <mc:AlternateContent>
          <mc:Choice Requires="wps">
            <w:drawing>
              <wp:anchor distT="0" distB="0" distL="114300" distR="114300" simplePos="0" relativeHeight="251695104" behindDoc="0" locked="0" layoutInCell="1" allowOverlap="1" wp14:anchorId="640C57CD" wp14:editId="640C57CE">
                <wp:simplePos x="0" y="0"/>
                <wp:positionH relativeFrom="column">
                  <wp:posOffset>3604260</wp:posOffset>
                </wp:positionH>
                <wp:positionV relativeFrom="paragraph">
                  <wp:posOffset>145415</wp:posOffset>
                </wp:positionV>
                <wp:extent cx="2352675" cy="895350"/>
                <wp:effectExtent l="0" t="0" r="0" b="0"/>
                <wp:wrapNone/>
                <wp:docPr id="166" name="Casella di testo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2675" cy="895350"/>
                        </a:xfrm>
                        <a:prstGeom prst="rect">
                          <a:avLst/>
                        </a:prstGeom>
                        <a:noFill/>
                        <a:ln w="6350">
                          <a:noFill/>
                        </a:ln>
                      </wps:spPr>
                      <wps:txbx>
                        <w:txbxContent>
                          <w:p w14:paraId="640C57DF" w14:textId="77777777" w:rsidR="00302232" w:rsidRPr="007E56B2" w:rsidRDefault="00302232" w:rsidP="00ED1B28">
                            <w:pPr>
                              <w:jc w:val="center"/>
                            </w:pPr>
                            <w:r>
                              <w:t>Il Dirigente Scolastico</w:t>
                            </w:r>
                          </w:p>
                          <w:p w14:paraId="640C57E0" w14:textId="77777777" w:rsidR="00302232" w:rsidRDefault="00302232" w:rsidP="00ED1B28">
                            <w:pPr>
                              <w:jc w:val="center"/>
                              <w:rPr>
                                <w:sz w:val="18"/>
                                <w:szCs w:val="18"/>
                              </w:rPr>
                            </w:pPr>
                            <w:r>
                              <w:rPr>
                                <w:sz w:val="18"/>
                                <w:szCs w:val="18"/>
                              </w:rPr>
                              <w:t xml:space="preserve">Francesca </w:t>
                            </w:r>
                            <w:proofErr w:type="spellStart"/>
                            <w:r>
                              <w:rPr>
                                <w:sz w:val="18"/>
                                <w:szCs w:val="18"/>
                              </w:rPr>
                              <w:t>Chiechi</w:t>
                            </w:r>
                            <w:proofErr w:type="spellEnd"/>
                          </w:p>
                          <w:p w14:paraId="640C57E1" w14:textId="77777777" w:rsidR="00302232" w:rsidRDefault="00302232" w:rsidP="00ED1B28">
                            <w:pPr>
                              <w:pStyle w:val="Default"/>
                              <w:rPr>
                                <w:sz w:val="16"/>
                                <w:szCs w:val="16"/>
                              </w:rPr>
                            </w:pPr>
                            <w:r>
                              <w:rPr>
                                <w:sz w:val="16"/>
                                <w:szCs w:val="16"/>
                              </w:rPr>
                              <w:t xml:space="preserve">               Firma autografa omessa ai sensi </w:t>
                            </w:r>
                          </w:p>
                          <w:p w14:paraId="640C57E2" w14:textId="77777777" w:rsidR="00302232" w:rsidRPr="007E56B2" w:rsidRDefault="00302232" w:rsidP="00ED1B28">
                            <w:pPr>
                              <w:jc w:val="center"/>
                              <w:rPr>
                                <w:sz w:val="18"/>
                                <w:szCs w:val="18"/>
                              </w:rPr>
                            </w:pPr>
                            <w:r>
                              <w:rPr>
                                <w:sz w:val="16"/>
                                <w:szCs w:val="16"/>
                              </w:rPr>
                              <w:t>dell'art.3, comma 2 del D. Lgs.n.39/1993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0C57CD" id="_x0000_t202" coordsize="21600,21600" o:spt="202" path="m,l,21600r21600,l21600,xe">
                <v:stroke joinstyle="miter"/>
                <v:path gradientshapeok="t" o:connecttype="rect"/>
              </v:shapetype>
              <v:shape id="Casella di testo 166" o:spid="_x0000_s1034" type="#_x0000_t202" style="position:absolute;margin-left:283.8pt;margin-top:11.45pt;width:185.25pt;height:7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" filled="f" stroked="f" strokeweight=".5pt">
                <v:textbox>
                  <w:txbxContent>
                    <w:p w14:paraId="640C57DF" w14:textId="77777777" w:rsidR="00302232" w:rsidRPr="007E56B2" w:rsidRDefault="00302232" w:rsidP="00ED1B28">
                      <w:pPr>
                        <w:jc w:val="center"/>
                      </w:pPr>
                      <w:r>
                        <w:t>Il Dirigente Scolastico</w:t>
                      </w:r>
                    </w:p>
                    <w:p w14:paraId="640C57E0" w14:textId="77777777" w:rsidR="00302232" w:rsidRDefault="00302232" w:rsidP="00ED1B28">
                      <w:pPr>
                        <w:jc w:val="center"/>
                        <w:rPr>
                          <w:sz w:val="18"/>
                          <w:szCs w:val="18"/>
                        </w:rPr>
                      </w:pPr>
                      <w:r>
                        <w:rPr>
                          <w:sz w:val="18"/>
                          <w:szCs w:val="18"/>
                        </w:rPr>
                        <w:t xml:space="preserve">Francesca </w:t>
                      </w:r>
                      <w:proofErr w:type="spellStart"/>
                      <w:r>
                        <w:rPr>
                          <w:sz w:val="18"/>
                          <w:szCs w:val="18"/>
                        </w:rPr>
                        <w:t>Chiechi</w:t>
                      </w:r>
                      <w:proofErr w:type="spellEnd"/>
                    </w:p>
                    <w:p w14:paraId="640C57E1" w14:textId="77777777" w:rsidR="00302232" w:rsidRDefault="00302232" w:rsidP="00ED1B28">
                      <w:pPr>
                        <w:pStyle w:val="Default"/>
                        <w:rPr>
                          <w:sz w:val="16"/>
                          <w:szCs w:val="16"/>
                        </w:rPr>
                      </w:pPr>
                      <w:r>
                        <w:rPr>
                          <w:sz w:val="16"/>
                          <w:szCs w:val="16"/>
                        </w:rPr>
                        <w:t xml:space="preserve">               Firma autografa omessa ai sensi </w:t>
                      </w:r>
                    </w:p>
                    <w:p w14:paraId="640C57E2" w14:textId="77777777" w:rsidR="00302232" w:rsidRPr="007E56B2" w:rsidRDefault="00302232" w:rsidP="00ED1B28">
                      <w:pPr>
                        <w:jc w:val="center"/>
                        <w:rPr>
                          <w:sz w:val="18"/>
                          <w:szCs w:val="18"/>
                        </w:rPr>
                      </w:pPr>
                      <w:r>
                        <w:rPr>
                          <w:sz w:val="16"/>
                          <w:szCs w:val="16"/>
                        </w:rPr>
                        <w:t>dell'art.3, comma 2 del D. Lgs.n.39/1993</w:t>
                      </w:r>
                    </w:p>
                  </w:txbxContent>
                </v:textbox>
              </v:shape>
            </w:pict>
          </mc:Fallback>
        </mc:AlternateContent>
      </w:r>
      <w:r>
        <w:rPr>
          <w:noProof/>
          <w:lang w:eastAsia="it-IT"/>
        </w:rPr>
        <w:drawing>
          <wp:anchor distT="0" distB="0" distL="114300" distR="114300" simplePos="0" relativeHeight="251694080" behindDoc="1" locked="0" layoutInCell="1" allowOverlap="1" wp14:anchorId="640C57CF" wp14:editId="640C57D0">
            <wp:simplePos x="0" y="0"/>
            <wp:positionH relativeFrom="column">
              <wp:posOffset>2621280</wp:posOffset>
            </wp:positionH>
            <wp:positionV relativeFrom="paragraph">
              <wp:posOffset>45720</wp:posOffset>
            </wp:positionV>
            <wp:extent cx="865505" cy="878205"/>
            <wp:effectExtent l="0" t="0" r="0" b="0"/>
            <wp:wrapTight wrapText="bothSides">
              <wp:wrapPolygon edited="0">
                <wp:start x="7131" y="0"/>
                <wp:lineTo x="4279" y="1406"/>
                <wp:lineTo x="0" y="5623"/>
                <wp:lineTo x="0" y="16399"/>
                <wp:lineTo x="5230" y="21085"/>
                <wp:lineTo x="6656" y="21085"/>
                <wp:lineTo x="14263" y="21085"/>
                <wp:lineTo x="15213" y="21085"/>
                <wp:lineTo x="20919" y="15931"/>
                <wp:lineTo x="20919" y="5623"/>
                <wp:lineTo x="15689" y="469"/>
                <wp:lineTo x="13312" y="0"/>
                <wp:lineTo x="7131" y="0"/>
              </wp:wrapPolygon>
            </wp:wrapTight>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5505" cy="8782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sz w:val="26"/>
          <w:szCs w:val="26"/>
          <w:lang w:eastAsia="ar-SA"/>
        </w:rPr>
        <w:t xml:space="preserve">Lucera, </w:t>
      </w:r>
      <w:r w:rsidRPr="006C53A3">
        <w:rPr>
          <w:rFonts w:ascii="Arial" w:eastAsia="Calibri" w:hAnsi="Arial" w:cs="Arial"/>
          <w:sz w:val="26"/>
          <w:szCs w:val="26"/>
          <w:lang w:eastAsia="ar-SA"/>
        </w:rPr>
        <w:t>___________</w:t>
      </w:r>
      <w:r>
        <w:rPr>
          <w:rFonts w:ascii="Arial" w:eastAsia="Calibri" w:hAnsi="Arial" w:cs="Arial"/>
          <w:sz w:val="26"/>
          <w:szCs w:val="26"/>
          <w:lang w:eastAsia="ar-SA"/>
        </w:rPr>
        <w:tab/>
      </w:r>
      <w:r>
        <w:rPr>
          <w:rFonts w:ascii="Arial" w:eastAsia="Calibri" w:hAnsi="Arial" w:cs="Arial"/>
          <w:sz w:val="26"/>
          <w:szCs w:val="26"/>
          <w:lang w:eastAsia="ar-SA"/>
        </w:rPr>
        <w:tab/>
      </w:r>
      <w:r>
        <w:rPr>
          <w:rFonts w:ascii="Arial" w:eastAsia="Calibri" w:hAnsi="Arial" w:cs="Arial"/>
          <w:sz w:val="26"/>
          <w:szCs w:val="26"/>
          <w:lang w:eastAsia="ar-SA"/>
        </w:rPr>
        <w:tab/>
      </w:r>
      <w:r>
        <w:rPr>
          <w:rFonts w:ascii="Arial" w:eastAsia="Calibri" w:hAnsi="Arial" w:cs="Arial"/>
          <w:sz w:val="26"/>
          <w:szCs w:val="26"/>
          <w:lang w:eastAsia="ar-SA"/>
        </w:rPr>
        <w:tab/>
      </w:r>
    </w:p>
    <w:p w14:paraId="640C5723" w14:textId="77777777" w:rsidR="00ED1B28" w:rsidRPr="00712B55" w:rsidRDefault="00ED1B28" w:rsidP="00ED1B28">
      <w:pPr>
        <w:pStyle w:val="Paragrafoelenco"/>
        <w:spacing w:after="0" w:line="276" w:lineRule="auto"/>
        <w:ind w:left="0"/>
        <w:jc w:val="both"/>
        <w:rPr>
          <w:rFonts w:ascii="Times New Roman" w:hAnsi="Times New Roman" w:cs="Times New Roman"/>
          <w:sz w:val="24"/>
          <w:szCs w:val="24"/>
        </w:rPr>
      </w:pPr>
      <w:r>
        <w:rPr>
          <w:rFonts w:ascii="Arial" w:eastAsia="Calibri" w:hAnsi="Arial" w:cs="Arial"/>
          <w:sz w:val="26"/>
          <w:szCs w:val="26"/>
          <w:lang w:eastAsia="ar-SA"/>
        </w:rPr>
        <w:tab/>
      </w:r>
      <w:r>
        <w:rPr>
          <w:rFonts w:ascii="Arial" w:eastAsia="Calibri" w:hAnsi="Arial" w:cs="Arial"/>
          <w:sz w:val="26"/>
          <w:szCs w:val="26"/>
          <w:lang w:eastAsia="ar-SA"/>
        </w:rPr>
        <w:tab/>
      </w:r>
      <w:r>
        <w:rPr>
          <w:rFonts w:ascii="Arial" w:eastAsia="Calibri" w:hAnsi="Arial" w:cs="Arial"/>
          <w:sz w:val="26"/>
          <w:szCs w:val="26"/>
          <w:lang w:eastAsia="ar-SA"/>
        </w:rPr>
        <w:tab/>
      </w:r>
      <w:r>
        <w:rPr>
          <w:rFonts w:ascii="Arial" w:eastAsia="Calibri" w:hAnsi="Arial" w:cs="Arial"/>
          <w:sz w:val="26"/>
          <w:szCs w:val="26"/>
          <w:lang w:eastAsia="ar-SA"/>
        </w:rPr>
        <w:tab/>
      </w:r>
      <w:r>
        <w:rPr>
          <w:rFonts w:ascii="Arial" w:eastAsia="Calibri" w:hAnsi="Arial" w:cs="Arial"/>
          <w:sz w:val="26"/>
          <w:szCs w:val="26"/>
          <w:lang w:eastAsia="ar-SA"/>
        </w:rPr>
        <w:tab/>
      </w:r>
    </w:p>
    <w:p w14:paraId="640C5724" w14:textId="77777777" w:rsidR="00155F29" w:rsidRDefault="00155F29"/>
    <w:sectPr w:rsidR="00155F29" w:rsidSect="00E97B53">
      <w:footerReference w:type="default" r:id="rId10"/>
      <w:pgSz w:w="11906" w:h="16838"/>
      <w:pgMar w:top="1021" w:right="907" w:bottom="1021"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F1D0D" w14:textId="77777777" w:rsidR="004A185D" w:rsidRDefault="004A185D">
      <w:pPr>
        <w:spacing w:after="0" w:line="240" w:lineRule="auto"/>
      </w:pPr>
      <w:r>
        <w:separator/>
      </w:r>
    </w:p>
  </w:endnote>
  <w:endnote w:type="continuationSeparator" w:id="0">
    <w:p w14:paraId="31F57AE3" w14:textId="77777777" w:rsidR="004A185D" w:rsidRDefault="004A1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588974"/>
      <w:docPartObj>
        <w:docPartGallery w:val="Page Numbers (Bottom of Page)"/>
        <w:docPartUnique/>
      </w:docPartObj>
    </w:sdtPr>
    <w:sdtContent>
      <w:p w14:paraId="640C57D5" w14:textId="50A3DE29" w:rsidR="00302232" w:rsidRDefault="00302232">
        <w:pPr>
          <w:pStyle w:val="Pidipagina"/>
          <w:jc w:val="right"/>
        </w:pPr>
        <w:r>
          <w:fldChar w:fldCharType="begin"/>
        </w:r>
        <w:r>
          <w:instrText>PAGE   \* MERGEFORMAT</w:instrText>
        </w:r>
        <w:r>
          <w:fldChar w:fldCharType="separate"/>
        </w:r>
        <w:r w:rsidR="00596E1A">
          <w:rPr>
            <w:noProof/>
          </w:rPr>
          <w:t>14</w:t>
        </w:r>
        <w:r>
          <w:fldChar w:fldCharType="end"/>
        </w:r>
      </w:p>
    </w:sdtContent>
  </w:sdt>
  <w:p w14:paraId="640C57D6" w14:textId="77777777" w:rsidR="00302232" w:rsidRDefault="0030223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461A3" w14:textId="77777777" w:rsidR="004A185D" w:rsidRDefault="004A185D">
      <w:pPr>
        <w:spacing w:after="0" w:line="240" w:lineRule="auto"/>
      </w:pPr>
      <w:r>
        <w:separator/>
      </w:r>
    </w:p>
  </w:footnote>
  <w:footnote w:type="continuationSeparator" w:id="0">
    <w:p w14:paraId="0B1BB65B" w14:textId="77777777" w:rsidR="004A185D" w:rsidRDefault="004A18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3"/>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singleLevel"/>
    <w:tmpl w:val="00000005"/>
    <w:name w:val="WW8Num5"/>
    <w:lvl w:ilvl="0">
      <w:start w:val="1"/>
      <w:numFmt w:val="bullet"/>
      <w:lvlText w:val=""/>
      <w:lvlJc w:val="left"/>
      <w:pPr>
        <w:tabs>
          <w:tab w:val="num" w:pos="283"/>
        </w:tabs>
        <w:ind w:left="283" w:hanging="283"/>
      </w:pPr>
      <w:rPr>
        <w:rFonts w:ascii="Wingdings" w:hAnsi="Wingdings" w:cs="Times New Roman"/>
        <w:color w:val="000000"/>
      </w:rPr>
    </w:lvl>
  </w:abstractNum>
  <w:abstractNum w:abstractNumId="2" w15:restartNumberingAfterBreak="0">
    <w:nsid w:val="00000008"/>
    <w:multiLevelType w:val="singleLevel"/>
    <w:tmpl w:val="00000008"/>
    <w:name w:val="WW8Num8"/>
    <w:lvl w:ilvl="0">
      <w:start w:val="1"/>
      <w:numFmt w:val="bullet"/>
      <w:lvlText w:val=""/>
      <w:lvlJc w:val="left"/>
      <w:pPr>
        <w:tabs>
          <w:tab w:val="num" w:pos="283"/>
        </w:tabs>
        <w:ind w:left="283" w:hanging="283"/>
      </w:pPr>
      <w:rPr>
        <w:rFonts w:ascii="Wingdings" w:hAnsi="Wingdings" w:cs="Symbol"/>
      </w:rPr>
    </w:lvl>
  </w:abstractNum>
  <w:abstractNum w:abstractNumId="3"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Wingdings" w:hAnsi="Wingdings" w:cs="Symbol"/>
      </w:rPr>
    </w:lvl>
  </w:abstractNum>
  <w:abstractNum w:abstractNumId="4" w15:restartNumberingAfterBreak="0">
    <w:nsid w:val="0000000C"/>
    <w:multiLevelType w:val="singleLevel"/>
    <w:tmpl w:val="0000000C"/>
    <w:name w:val="WW8Num12"/>
    <w:lvl w:ilvl="0">
      <w:numFmt w:val="bullet"/>
      <w:lvlText w:val="-"/>
      <w:lvlJc w:val="left"/>
      <w:pPr>
        <w:tabs>
          <w:tab w:val="num" w:pos="720"/>
        </w:tabs>
        <w:ind w:left="720" w:hanging="360"/>
      </w:pPr>
      <w:rPr>
        <w:rFonts w:ascii="Times New Roman" w:hAnsi="Times New Roman" w:cs="Times New Roman"/>
        <w:sz w:val="22"/>
        <w:szCs w:val="22"/>
      </w:rPr>
    </w:lvl>
  </w:abstractNum>
  <w:abstractNum w:abstractNumId="5"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color w:val="000000"/>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color w:val="000000"/>
        <w:sz w:val="22"/>
        <w:szCs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color w:val="000000"/>
        <w:sz w:val="22"/>
        <w:szCs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15:restartNumberingAfterBreak="0">
    <w:nsid w:val="00975830"/>
    <w:multiLevelType w:val="hybridMultilevel"/>
    <w:tmpl w:val="DB341A9E"/>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8846B89"/>
    <w:multiLevelType w:val="hybridMultilevel"/>
    <w:tmpl w:val="54FA78E0"/>
    <w:lvl w:ilvl="0" w:tplc="2CEE031A">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0CBE0238"/>
    <w:multiLevelType w:val="hybridMultilevel"/>
    <w:tmpl w:val="82AEE3B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F764E50"/>
    <w:multiLevelType w:val="hybridMultilevel"/>
    <w:tmpl w:val="1944B5EA"/>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FB959B8"/>
    <w:multiLevelType w:val="hybridMultilevel"/>
    <w:tmpl w:val="86168A10"/>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3D758FD"/>
    <w:multiLevelType w:val="hybridMultilevel"/>
    <w:tmpl w:val="5D002D5C"/>
    <w:lvl w:ilvl="0" w:tplc="0A3ABF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63B0AED"/>
    <w:multiLevelType w:val="hybridMultilevel"/>
    <w:tmpl w:val="BC56C8AE"/>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6A458CE"/>
    <w:multiLevelType w:val="hybridMultilevel"/>
    <w:tmpl w:val="6CD80708"/>
    <w:lvl w:ilvl="0" w:tplc="2CEE031A">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4" w15:restartNumberingAfterBreak="0">
    <w:nsid w:val="1AC2283E"/>
    <w:multiLevelType w:val="hybridMultilevel"/>
    <w:tmpl w:val="37F66146"/>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C0221BD"/>
    <w:multiLevelType w:val="hybridMultilevel"/>
    <w:tmpl w:val="6F2EAABE"/>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1EAE40A5"/>
    <w:multiLevelType w:val="hybridMultilevel"/>
    <w:tmpl w:val="9668C006"/>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95D0DA7"/>
    <w:multiLevelType w:val="hybridMultilevel"/>
    <w:tmpl w:val="D4E00F3E"/>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A083EAB"/>
    <w:multiLevelType w:val="hybridMultilevel"/>
    <w:tmpl w:val="D2689160"/>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A91282C"/>
    <w:multiLevelType w:val="hybridMultilevel"/>
    <w:tmpl w:val="D504767E"/>
    <w:lvl w:ilvl="0" w:tplc="0A3ABF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DD324E1"/>
    <w:multiLevelType w:val="hybridMultilevel"/>
    <w:tmpl w:val="1C1CD0E0"/>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F212FAD"/>
    <w:multiLevelType w:val="hybridMultilevel"/>
    <w:tmpl w:val="10FE4E58"/>
    <w:lvl w:ilvl="0" w:tplc="0A3ABF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14968EB"/>
    <w:multiLevelType w:val="hybridMultilevel"/>
    <w:tmpl w:val="82DC938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529339C"/>
    <w:multiLevelType w:val="hybridMultilevel"/>
    <w:tmpl w:val="4B6CC170"/>
    <w:lvl w:ilvl="0" w:tplc="0A3ABF32">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38C36184"/>
    <w:multiLevelType w:val="hybridMultilevel"/>
    <w:tmpl w:val="49FA7C7C"/>
    <w:lvl w:ilvl="0" w:tplc="444ED65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B450878"/>
    <w:multiLevelType w:val="hybridMultilevel"/>
    <w:tmpl w:val="AE5217B8"/>
    <w:lvl w:ilvl="0" w:tplc="04100005">
      <w:start w:val="1"/>
      <w:numFmt w:val="bullet"/>
      <w:lvlText w:val=""/>
      <w:lvlJc w:val="left"/>
      <w:pPr>
        <w:ind w:left="720" w:hanging="360"/>
      </w:pPr>
      <w:rPr>
        <w:rFonts w:ascii="Wingdings" w:hAnsi="Wingdings"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CDF785D"/>
    <w:multiLevelType w:val="hybridMultilevel"/>
    <w:tmpl w:val="873A534E"/>
    <w:lvl w:ilvl="0" w:tplc="7BC0E1D4">
      <w:start w:val="1"/>
      <w:numFmt w:val="bullet"/>
      <w:lvlText w:val="□"/>
      <w:lvlJc w:val="left"/>
      <w:pPr>
        <w:ind w:left="720" w:hanging="360"/>
      </w:pPr>
      <w:rPr>
        <w:rFonts w:ascii="Arial" w:hAnsi="Arial" w:hint="default"/>
      </w:rPr>
    </w:lvl>
    <w:lvl w:ilvl="1" w:tplc="D424E99A">
      <w:numFmt w:val="bullet"/>
      <w:lvlText w:val="-"/>
      <w:lvlJc w:val="left"/>
      <w:pPr>
        <w:ind w:left="1788" w:hanging="708"/>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F3640D6"/>
    <w:multiLevelType w:val="hybridMultilevel"/>
    <w:tmpl w:val="C598D46C"/>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8" w15:restartNumberingAfterBreak="0">
    <w:nsid w:val="43D8654B"/>
    <w:multiLevelType w:val="hybridMultilevel"/>
    <w:tmpl w:val="89F288A6"/>
    <w:lvl w:ilvl="0" w:tplc="0A3ABF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C1465A2"/>
    <w:multiLevelType w:val="hybridMultilevel"/>
    <w:tmpl w:val="6F78E2A0"/>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0035334"/>
    <w:multiLevelType w:val="hybridMultilevel"/>
    <w:tmpl w:val="927626F8"/>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42C5B97"/>
    <w:multiLevelType w:val="hybridMultilevel"/>
    <w:tmpl w:val="0AC232E2"/>
    <w:lvl w:ilvl="0" w:tplc="2CEE031A">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15:restartNumberingAfterBreak="0">
    <w:nsid w:val="5CBE395A"/>
    <w:multiLevelType w:val="hybridMultilevel"/>
    <w:tmpl w:val="EEA6D608"/>
    <w:lvl w:ilvl="0" w:tplc="0A3ABF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33127F6"/>
    <w:multiLevelType w:val="hybridMultilevel"/>
    <w:tmpl w:val="91249DC6"/>
    <w:lvl w:ilvl="0" w:tplc="0A3ABF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5955C6D"/>
    <w:multiLevelType w:val="hybridMultilevel"/>
    <w:tmpl w:val="2934380E"/>
    <w:lvl w:ilvl="0" w:tplc="444ED65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7921C6F"/>
    <w:multiLevelType w:val="hybridMultilevel"/>
    <w:tmpl w:val="24B81C60"/>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B264FD8"/>
    <w:multiLevelType w:val="hybridMultilevel"/>
    <w:tmpl w:val="B86C8046"/>
    <w:lvl w:ilvl="0" w:tplc="0A3ABF32">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7" w15:restartNumberingAfterBreak="0">
    <w:nsid w:val="6CEF5432"/>
    <w:multiLevelType w:val="hybridMultilevel"/>
    <w:tmpl w:val="7A126D92"/>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DBC1178"/>
    <w:multiLevelType w:val="hybridMultilevel"/>
    <w:tmpl w:val="CABAC0EE"/>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64C21B6"/>
    <w:multiLevelType w:val="hybridMultilevel"/>
    <w:tmpl w:val="4C6E878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9F738D0"/>
    <w:multiLevelType w:val="hybridMultilevel"/>
    <w:tmpl w:val="7AF0D894"/>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A8813F4"/>
    <w:multiLevelType w:val="hybridMultilevel"/>
    <w:tmpl w:val="5694D772"/>
    <w:lvl w:ilvl="0" w:tplc="0A3ABF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B605330"/>
    <w:multiLevelType w:val="hybridMultilevel"/>
    <w:tmpl w:val="1CECD4F6"/>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E4916B7"/>
    <w:multiLevelType w:val="hybridMultilevel"/>
    <w:tmpl w:val="5F3E6398"/>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E6F4453"/>
    <w:multiLevelType w:val="hybridMultilevel"/>
    <w:tmpl w:val="C04EE07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46572940">
    <w:abstractNumId w:val="15"/>
  </w:num>
  <w:num w:numId="2" w16cid:durableId="1324164546">
    <w:abstractNumId w:val="32"/>
  </w:num>
  <w:num w:numId="3" w16cid:durableId="969482732">
    <w:abstractNumId w:val="44"/>
  </w:num>
  <w:num w:numId="4" w16cid:durableId="2027949479">
    <w:abstractNumId w:val="7"/>
  </w:num>
  <w:num w:numId="5" w16cid:durableId="915016562">
    <w:abstractNumId w:val="18"/>
  </w:num>
  <w:num w:numId="6" w16cid:durableId="1727028864">
    <w:abstractNumId w:val="13"/>
  </w:num>
  <w:num w:numId="7" w16cid:durableId="681473751">
    <w:abstractNumId w:val="43"/>
  </w:num>
  <w:num w:numId="8" w16cid:durableId="798181546">
    <w:abstractNumId w:val="9"/>
  </w:num>
  <w:num w:numId="9" w16cid:durableId="1248923604">
    <w:abstractNumId w:val="38"/>
  </w:num>
  <w:num w:numId="10" w16cid:durableId="1246108797">
    <w:abstractNumId w:val="6"/>
  </w:num>
  <w:num w:numId="11" w16cid:durableId="47145500">
    <w:abstractNumId w:val="10"/>
  </w:num>
  <w:num w:numId="12" w16cid:durableId="2011517737">
    <w:abstractNumId w:val="30"/>
  </w:num>
  <w:num w:numId="13" w16cid:durableId="543369409">
    <w:abstractNumId w:val="40"/>
  </w:num>
  <w:num w:numId="14" w16cid:durableId="872614910">
    <w:abstractNumId w:val="17"/>
  </w:num>
  <w:num w:numId="15" w16cid:durableId="1244144121">
    <w:abstractNumId w:val="14"/>
  </w:num>
  <w:num w:numId="16" w16cid:durableId="1366326613">
    <w:abstractNumId w:val="42"/>
  </w:num>
  <w:num w:numId="17" w16cid:durableId="2109420985">
    <w:abstractNumId w:val="37"/>
  </w:num>
  <w:num w:numId="18" w16cid:durableId="1011640695">
    <w:abstractNumId w:val="29"/>
  </w:num>
  <w:num w:numId="19" w16cid:durableId="1728184961">
    <w:abstractNumId w:val="31"/>
  </w:num>
  <w:num w:numId="20" w16cid:durableId="593709251">
    <w:abstractNumId w:val="35"/>
  </w:num>
  <w:num w:numId="21" w16cid:durableId="1982732464">
    <w:abstractNumId w:val="16"/>
  </w:num>
  <w:num w:numId="22" w16cid:durableId="1179155058">
    <w:abstractNumId w:val="20"/>
  </w:num>
  <w:num w:numId="23" w16cid:durableId="1224609276">
    <w:abstractNumId w:val="21"/>
  </w:num>
  <w:num w:numId="24" w16cid:durableId="1276523901">
    <w:abstractNumId w:val="27"/>
  </w:num>
  <w:num w:numId="25" w16cid:durableId="876545274">
    <w:abstractNumId w:val="8"/>
  </w:num>
  <w:num w:numId="26" w16cid:durableId="1490171514">
    <w:abstractNumId w:val="39"/>
  </w:num>
  <w:num w:numId="27" w16cid:durableId="41371782">
    <w:abstractNumId w:val="0"/>
  </w:num>
  <w:num w:numId="28" w16cid:durableId="485514487">
    <w:abstractNumId w:val="5"/>
  </w:num>
  <w:num w:numId="29" w16cid:durableId="1505247682">
    <w:abstractNumId w:val="1"/>
  </w:num>
  <w:num w:numId="30" w16cid:durableId="362559061">
    <w:abstractNumId w:val="2"/>
  </w:num>
  <w:num w:numId="31" w16cid:durableId="848911721">
    <w:abstractNumId w:val="3"/>
  </w:num>
  <w:num w:numId="32" w16cid:durableId="1502239726">
    <w:abstractNumId w:val="26"/>
  </w:num>
  <w:num w:numId="33" w16cid:durableId="655455795">
    <w:abstractNumId w:val="19"/>
  </w:num>
  <w:num w:numId="34" w16cid:durableId="2097172242">
    <w:abstractNumId w:val="36"/>
  </w:num>
  <w:num w:numId="35" w16cid:durableId="44647134">
    <w:abstractNumId w:val="33"/>
  </w:num>
  <w:num w:numId="36" w16cid:durableId="367489813">
    <w:abstractNumId w:val="12"/>
  </w:num>
  <w:num w:numId="37" w16cid:durableId="322047591">
    <w:abstractNumId w:val="25"/>
  </w:num>
  <w:num w:numId="38" w16cid:durableId="2085296462">
    <w:abstractNumId w:val="23"/>
  </w:num>
  <w:num w:numId="39" w16cid:durableId="431240347">
    <w:abstractNumId w:val="41"/>
  </w:num>
  <w:num w:numId="40" w16cid:durableId="67582758">
    <w:abstractNumId w:val="22"/>
  </w:num>
  <w:num w:numId="41" w16cid:durableId="100297901">
    <w:abstractNumId w:val="28"/>
  </w:num>
  <w:num w:numId="42" w16cid:durableId="1501113668">
    <w:abstractNumId w:val="34"/>
  </w:num>
  <w:num w:numId="43" w16cid:durableId="2021735220">
    <w:abstractNumId w:val="24"/>
  </w:num>
  <w:num w:numId="44" w16cid:durableId="997002585">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83F"/>
    <w:rsid w:val="00023B9F"/>
    <w:rsid w:val="00042555"/>
    <w:rsid w:val="00064E08"/>
    <w:rsid w:val="000662EE"/>
    <w:rsid w:val="00096413"/>
    <w:rsid w:val="000B3022"/>
    <w:rsid w:val="000B3274"/>
    <w:rsid w:val="000C2A08"/>
    <w:rsid w:val="000C4F3E"/>
    <w:rsid w:val="000C725C"/>
    <w:rsid w:val="0011546D"/>
    <w:rsid w:val="00134410"/>
    <w:rsid w:val="001502AB"/>
    <w:rsid w:val="001512A7"/>
    <w:rsid w:val="0015483F"/>
    <w:rsid w:val="00155F29"/>
    <w:rsid w:val="00182D0F"/>
    <w:rsid w:val="00184F85"/>
    <w:rsid w:val="00193F07"/>
    <w:rsid w:val="001A4111"/>
    <w:rsid w:val="001D5D52"/>
    <w:rsid w:val="002570CC"/>
    <w:rsid w:val="00261A11"/>
    <w:rsid w:val="002A5642"/>
    <w:rsid w:val="002D4335"/>
    <w:rsid w:val="00302232"/>
    <w:rsid w:val="00321AA0"/>
    <w:rsid w:val="00321F31"/>
    <w:rsid w:val="00331313"/>
    <w:rsid w:val="00346E2B"/>
    <w:rsid w:val="003611A9"/>
    <w:rsid w:val="0036510A"/>
    <w:rsid w:val="003702EB"/>
    <w:rsid w:val="003753E8"/>
    <w:rsid w:val="00377FB9"/>
    <w:rsid w:val="00381141"/>
    <w:rsid w:val="003870F6"/>
    <w:rsid w:val="003A12A1"/>
    <w:rsid w:val="003B741F"/>
    <w:rsid w:val="003D6F4A"/>
    <w:rsid w:val="003E70BF"/>
    <w:rsid w:val="003F6782"/>
    <w:rsid w:val="003F764F"/>
    <w:rsid w:val="003F77DB"/>
    <w:rsid w:val="003F787C"/>
    <w:rsid w:val="004073A2"/>
    <w:rsid w:val="00420806"/>
    <w:rsid w:val="00437EDE"/>
    <w:rsid w:val="00456D3C"/>
    <w:rsid w:val="0046333A"/>
    <w:rsid w:val="00472E20"/>
    <w:rsid w:val="004A185D"/>
    <w:rsid w:val="004B00DA"/>
    <w:rsid w:val="004B3667"/>
    <w:rsid w:val="004C01FB"/>
    <w:rsid w:val="004C1A11"/>
    <w:rsid w:val="004D1FAC"/>
    <w:rsid w:val="004D7863"/>
    <w:rsid w:val="00514B1D"/>
    <w:rsid w:val="00514C74"/>
    <w:rsid w:val="0052138E"/>
    <w:rsid w:val="005214C4"/>
    <w:rsid w:val="005258B3"/>
    <w:rsid w:val="0054434F"/>
    <w:rsid w:val="00544F64"/>
    <w:rsid w:val="00571641"/>
    <w:rsid w:val="00596113"/>
    <w:rsid w:val="00596E1A"/>
    <w:rsid w:val="005C0616"/>
    <w:rsid w:val="005C4489"/>
    <w:rsid w:val="005D504C"/>
    <w:rsid w:val="005D6150"/>
    <w:rsid w:val="005F2D43"/>
    <w:rsid w:val="00601AD5"/>
    <w:rsid w:val="00603D92"/>
    <w:rsid w:val="006160E7"/>
    <w:rsid w:val="00622023"/>
    <w:rsid w:val="0062567B"/>
    <w:rsid w:val="006304F3"/>
    <w:rsid w:val="00633979"/>
    <w:rsid w:val="00644B37"/>
    <w:rsid w:val="0066070A"/>
    <w:rsid w:val="00666197"/>
    <w:rsid w:val="006809BE"/>
    <w:rsid w:val="006900C8"/>
    <w:rsid w:val="006B4958"/>
    <w:rsid w:val="006C1999"/>
    <w:rsid w:val="006C4CAF"/>
    <w:rsid w:val="006D1BAB"/>
    <w:rsid w:val="006D5C34"/>
    <w:rsid w:val="00706030"/>
    <w:rsid w:val="00706CA8"/>
    <w:rsid w:val="00711684"/>
    <w:rsid w:val="0071767A"/>
    <w:rsid w:val="00741655"/>
    <w:rsid w:val="0076268F"/>
    <w:rsid w:val="00784C6D"/>
    <w:rsid w:val="00791BEC"/>
    <w:rsid w:val="007A16C5"/>
    <w:rsid w:val="007D1AAB"/>
    <w:rsid w:val="007D7F85"/>
    <w:rsid w:val="007E57FD"/>
    <w:rsid w:val="00812657"/>
    <w:rsid w:val="00814CC9"/>
    <w:rsid w:val="00835874"/>
    <w:rsid w:val="00847AF2"/>
    <w:rsid w:val="00855BD3"/>
    <w:rsid w:val="00860B43"/>
    <w:rsid w:val="008907EA"/>
    <w:rsid w:val="00892941"/>
    <w:rsid w:val="008930C7"/>
    <w:rsid w:val="008944E2"/>
    <w:rsid w:val="00894622"/>
    <w:rsid w:val="008A1E17"/>
    <w:rsid w:val="008A213F"/>
    <w:rsid w:val="008A5D8E"/>
    <w:rsid w:val="008D0361"/>
    <w:rsid w:val="008D5622"/>
    <w:rsid w:val="00906E3F"/>
    <w:rsid w:val="0091210E"/>
    <w:rsid w:val="00916215"/>
    <w:rsid w:val="00917A84"/>
    <w:rsid w:val="00936CFE"/>
    <w:rsid w:val="00963F24"/>
    <w:rsid w:val="00984D8A"/>
    <w:rsid w:val="00993F3B"/>
    <w:rsid w:val="00997BC5"/>
    <w:rsid w:val="009A6CFD"/>
    <w:rsid w:val="00A05C2E"/>
    <w:rsid w:val="00A11BA5"/>
    <w:rsid w:val="00A20EE2"/>
    <w:rsid w:val="00A42802"/>
    <w:rsid w:val="00A436EB"/>
    <w:rsid w:val="00A4599E"/>
    <w:rsid w:val="00A60A2E"/>
    <w:rsid w:val="00A779B2"/>
    <w:rsid w:val="00A82314"/>
    <w:rsid w:val="00A87BE9"/>
    <w:rsid w:val="00AB34C3"/>
    <w:rsid w:val="00AE5AA8"/>
    <w:rsid w:val="00B02D31"/>
    <w:rsid w:val="00B337BB"/>
    <w:rsid w:val="00B351B8"/>
    <w:rsid w:val="00B533B4"/>
    <w:rsid w:val="00B711A8"/>
    <w:rsid w:val="00B77D86"/>
    <w:rsid w:val="00B871D3"/>
    <w:rsid w:val="00B938BA"/>
    <w:rsid w:val="00BC524B"/>
    <w:rsid w:val="00BC7D83"/>
    <w:rsid w:val="00C02162"/>
    <w:rsid w:val="00C429E0"/>
    <w:rsid w:val="00C6148B"/>
    <w:rsid w:val="00C630AD"/>
    <w:rsid w:val="00C6671F"/>
    <w:rsid w:val="00C72B8B"/>
    <w:rsid w:val="00C8704D"/>
    <w:rsid w:val="00C9405A"/>
    <w:rsid w:val="00CE46E7"/>
    <w:rsid w:val="00D03E54"/>
    <w:rsid w:val="00D60FF3"/>
    <w:rsid w:val="00D62FEA"/>
    <w:rsid w:val="00D74964"/>
    <w:rsid w:val="00D766AA"/>
    <w:rsid w:val="00DA73EA"/>
    <w:rsid w:val="00E01CF4"/>
    <w:rsid w:val="00E135CB"/>
    <w:rsid w:val="00E152B3"/>
    <w:rsid w:val="00E41B5B"/>
    <w:rsid w:val="00E42FAC"/>
    <w:rsid w:val="00E60413"/>
    <w:rsid w:val="00E629F8"/>
    <w:rsid w:val="00E84A46"/>
    <w:rsid w:val="00E93415"/>
    <w:rsid w:val="00E971F9"/>
    <w:rsid w:val="00E97B53"/>
    <w:rsid w:val="00EC6E13"/>
    <w:rsid w:val="00ED1B28"/>
    <w:rsid w:val="00F041DE"/>
    <w:rsid w:val="00F14A18"/>
    <w:rsid w:val="00F32C22"/>
    <w:rsid w:val="00F32ED6"/>
    <w:rsid w:val="00F57344"/>
    <w:rsid w:val="00F816D3"/>
    <w:rsid w:val="00FA480F"/>
    <w:rsid w:val="00FC03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C5340"/>
  <w15:chartTrackingRefBased/>
  <w15:docId w15:val="{E3058B02-96B4-4061-A285-255945CD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6619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D1B2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1B28"/>
  </w:style>
  <w:style w:type="paragraph" w:styleId="Pidipagina">
    <w:name w:val="footer"/>
    <w:basedOn w:val="Normale"/>
    <w:link w:val="PidipaginaCarattere"/>
    <w:uiPriority w:val="99"/>
    <w:unhideWhenUsed/>
    <w:rsid w:val="00ED1B2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1B28"/>
  </w:style>
  <w:style w:type="table" w:styleId="Grigliatabella">
    <w:name w:val="Table Grid"/>
    <w:basedOn w:val="Tabellanormale"/>
    <w:uiPriority w:val="39"/>
    <w:rsid w:val="00ED1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D1B28"/>
    <w:pPr>
      <w:ind w:left="720"/>
      <w:contextualSpacing/>
    </w:pPr>
  </w:style>
  <w:style w:type="paragraph" w:styleId="Revisione">
    <w:name w:val="Revision"/>
    <w:hidden/>
    <w:uiPriority w:val="99"/>
    <w:semiHidden/>
    <w:rsid w:val="00ED1B28"/>
    <w:pPr>
      <w:spacing w:after="0" w:line="240" w:lineRule="auto"/>
    </w:pPr>
  </w:style>
  <w:style w:type="paragraph" w:styleId="Testofumetto">
    <w:name w:val="Balloon Text"/>
    <w:basedOn w:val="Normale"/>
    <w:link w:val="TestofumettoCarattere"/>
    <w:uiPriority w:val="99"/>
    <w:semiHidden/>
    <w:unhideWhenUsed/>
    <w:rsid w:val="00ED1B2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D1B28"/>
    <w:rPr>
      <w:rFonts w:ascii="Segoe UI" w:hAnsi="Segoe UI" w:cs="Segoe UI"/>
      <w:sz w:val="18"/>
      <w:szCs w:val="18"/>
    </w:rPr>
  </w:style>
  <w:style w:type="character" w:customStyle="1" w:styleId="Carpredefinitoparagrafo1">
    <w:name w:val="Car. predefinito paragrafo1"/>
    <w:rsid w:val="00ED1B28"/>
  </w:style>
  <w:style w:type="paragraph" w:customStyle="1" w:styleId="Default">
    <w:name w:val="Default"/>
    <w:rsid w:val="00ED1B28"/>
    <w:pPr>
      <w:autoSpaceDE w:val="0"/>
      <w:autoSpaceDN w:val="0"/>
      <w:adjustRightInd w:val="0"/>
      <w:spacing w:after="0" w:line="240" w:lineRule="auto"/>
    </w:pPr>
    <w:rPr>
      <w:rFonts w:ascii="Arial" w:eastAsia="Calibri" w:hAnsi="Arial" w:cs="Arial"/>
      <w:color w:val="000000"/>
      <w:sz w:val="24"/>
      <w:szCs w:val="24"/>
    </w:rPr>
  </w:style>
  <w:style w:type="table" w:customStyle="1" w:styleId="Grigliatabella1">
    <w:name w:val="Griglia tabella1"/>
    <w:basedOn w:val="Tabellanormale"/>
    <w:next w:val="Grigliatabella"/>
    <w:uiPriority w:val="39"/>
    <w:rsid w:val="004D1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99B51-5789-4C29-8337-DB7ABCD19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3497</Words>
  <Characters>19933</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cipriani</dc:creator>
  <cp:keywords/>
  <dc:description/>
  <cp:lastModifiedBy>Stefania Cipriani</cp:lastModifiedBy>
  <cp:revision>2</cp:revision>
  <cp:lastPrinted>2020-10-10T14:45:00Z</cp:lastPrinted>
  <dcterms:created xsi:type="dcterms:W3CDTF">2023-10-07T19:42:00Z</dcterms:created>
  <dcterms:modified xsi:type="dcterms:W3CDTF">2023-10-07T19:42:00Z</dcterms:modified>
</cp:coreProperties>
</file>