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C5340" w14:textId="0250FE01" w:rsidR="00ED1B28" w:rsidRDefault="00C14758" w:rsidP="00D910FD">
      <w:pPr>
        <w:rPr>
          <w:noProof/>
          <w:lang w:eastAsia="it-IT"/>
        </w:rPr>
      </w:pPr>
      <w:r w:rsidRPr="00712282">
        <w:rPr>
          <w:rFonts w:ascii="Times New Roman" w:eastAsia="Times New Roman" w:hAnsi="Times New Roman" w:cs="Times New Roman"/>
          <w:noProof/>
        </w:rPr>
        <w:drawing>
          <wp:inline distT="0" distB="0" distL="0" distR="0" wp14:anchorId="782D1F03" wp14:editId="760BAE33">
            <wp:extent cx="5819775" cy="1674495"/>
            <wp:effectExtent l="0" t="0" r="9525" b="1905"/>
            <wp:docPr id="65119741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197418" name=""/>
                    <pic:cNvPicPr/>
                  </pic:nvPicPr>
                  <pic:blipFill>
                    <a:blip r:embed="rId8"/>
                    <a:stretch>
                      <a:fillRect/>
                    </a:stretch>
                  </pic:blipFill>
                  <pic:spPr>
                    <a:xfrm>
                      <a:off x="0" y="0"/>
                      <a:ext cx="5822823" cy="1675372"/>
                    </a:xfrm>
                    <a:prstGeom prst="rect">
                      <a:avLst/>
                    </a:prstGeom>
                  </pic:spPr>
                </pic:pic>
              </a:graphicData>
            </a:graphic>
          </wp:inline>
        </w:drawing>
      </w:r>
    </w:p>
    <w:tbl>
      <w:tblPr>
        <w:tblStyle w:val="Grigliatabella"/>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055"/>
      </w:tblGrid>
      <w:tr w:rsidR="00ED1B28" w:rsidRPr="001B6FA1" w14:paraId="640C534D" w14:textId="77777777" w:rsidTr="00E97B53">
        <w:trPr>
          <w:jc w:val="center"/>
        </w:trPr>
        <w:tc>
          <w:tcPr>
            <w:tcW w:w="10055" w:type="dxa"/>
          </w:tcPr>
          <w:p w14:paraId="640C5342" w14:textId="77777777" w:rsidR="00ED1B28" w:rsidRDefault="00ED1B28" w:rsidP="00E97B53">
            <w:pPr>
              <w:jc w:val="center"/>
              <w:rPr>
                <w:rFonts w:ascii="Bahnschrift" w:hAnsi="Bahnschrift"/>
                <w:sz w:val="28"/>
                <w:szCs w:val="28"/>
              </w:rPr>
            </w:pPr>
          </w:p>
          <w:p w14:paraId="640C5343" w14:textId="0690877B" w:rsidR="00ED1B28" w:rsidRPr="00E32D62" w:rsidRDefault="00ED1B28" w:rsidP="00092380">
            <w:pPr>
              <w:jc w:val="center"/>
              <w:rPr>
                <w:rFonts w:ascii="Times New Roman" w:hAnsi="Times New Roman" w:cs="Times New Roman"/>
                <w:sz w:val="28"/>
                <w:szCs w:val="28"/>
              </w:rPr>
            </w:pPr>
            <w:r w:rsidRPr="00E32D62">
              <w:rPr>
                <w:rFonts w:ascii="Times New Roman" w:hAnsi="Times New Roman" w:cs="Times New Roman"/>
                <w:sz w:val="28"/>
                <w:szCs w:val="28"/>
              </w:rPr>
              <w:t>P.D.P.</w:t>
            </w:r>
          </w:p>
          <w:p w14:paraId="640C5344" w14:textId="77777777" w:rsidR="00ED1B28" w:rsidRPr="00E32D62" w:rsidRDefault="00ED1B28" w:rsidP="00092380">
            <w:pPr>
              <w:jc w:val="center"/>
              <w:rPr>
                <w:rFonts w:ascii="Times New Roman" w:hAnsi="Times New Roman" w:cs="Times New Roman"/>
                <w:sz w:val="28"/>
                <w:szCs w:val="28"/>
              </w:rPr>
            </w:pPr>
            <w:r w:rsidRPr="00E32D62">
              <w:rPr>
                <w:rFonts w:ascii="Times New Roman" w:hAnsi="Times New Roman" w:cs="Times New Roman"/>
                <w:sz w:val="28"/>
                <w:szCs w:val="28"/>
              </w:rPr>
              <w:t>PIANO DIDATTICO PERSONALIZZATO</w:t>
            </w:r>
          </w:p>
          <w:p w14:paraId="640C5346" w14:textId="41132701" w:rsidR="00B533B4" w:rsidRDefault="00B533B4" w:rsidP="00092380">
            <w:pPr>
              <w:ind w:left="1077"/>
              <w:jc w:val="center"/>
              <w:rPr>
                <w:rFonts w:ascii="Times New Roman" w:eastAsia="Calibri" w:hAnsi="Times New Roman" w:cs="Times New Roman"/>
                <w:i/>
                <w:sz w:val="28"/>
                <w:szCs w:val="28"/>
                <w:u w:val="single"/>
                <w:lang w:eastAsia="ar-SA"/>
              </w:rPr>
            </w:pPr>
            <w:r w:rsidRPr="00B533B4">
              <w:rPr>
                <w:rFonts w:ascii="Times New Roman" w:eastAsia="Calibri" w:hAnsi="Times New Roman" w:cs="Times New Roman"/>
                <w:i/>
                <w:sz w:val="28"/>
                <w:szCs w:val="28"/>
                <w:u w:val="single"/>
                <w:lang w:eastAsia="ar-SA"/>
              </w:rPr>
              <w:t>PER ALLIEVI CON ALTRI BISOGNI EDUCATIVI SPECIALI</w:t>
            </w:r>
          </w:p>
          <w:p w14:paraId="3D25D1F9" w14:textId="71AA35A0" w:rsidR="00D1095B" w:rsidRPr="00D1095B" w:rsidRDefault="00D1095B" w:rsidP="00092380">
            <w:pPr>
              <w:jc w:val="center"/>
              <w:rPr>
                <w:rFonts w:ascii="Times New Roman" w:eastAsia="Calibri" w:hAnsi="Times New Roman" w:cs="Times New Roman"/>
                <w:b/>
                <w:i/>
                <w:sz w:val="28"/>
                <w:szCs w:val="28"/>
                <w:u w:val="single"/>
                <w:lang w:eastAsia="ar-SA"/>
              </w:rPr>
            </w:pPr>
            <w:r w:rsidRPr="00D1095B">
              <w:rPr>
                <w:rFonts w:ascii="Times New Roman" w:eastAsia="Calibri" w:hAnsi="Times New Roman" w:cs="Times New Roman"/>
                <w:b/>
                <w:i/>
                <w:sz w:val="28"/>
                <w:szCs w:val="28"/>
                <w:u w:val="single"/>
                <w:lang w:eastAsia="ar-SA"/>
              </w:rPr>
              <w:t>ALUNNI STRANIERI</w:t>
            </w:r>
          </w:p>
          <w:p w14:paraId="640C5347" w14:textId="77777777" w:rsidR="00B533B4" w:rsidRPr="008A1E17" w:rsidRDefault="00B533B4" w:rsidP="00092380">
            <w:pPr>
              <w:ind w:left="1077"/>
              <w:jc w:val="center"/>
              <w:rPr>
                <w:rFonts w:ascii="Times New Roman" w:eastAsia="Calibri" w:hAnsi="Times New Roman" w:cs="Times New Roman"/>
                <w:i/>
                <w:sz w:val="28"/>
                <w:szCs w:val="28"/>
                <w:u w:val="single"/>
                <w:lang w:val="es-ES" w:eastAsia="ar-SA"/>
              </w:rPr>
            </w:pPr>
            <w:r w:rsidRPr="008A1E17">
              <w:rPr>
                <w:rFonts w:ascii="Times New Roman" w:eastAsia="Calibri" w:hAnsi="Times New Roman" w:cs="Times New Roman"/>
                <w:i/>
                <w:sz w:val="28"/>
                <w:szCs w:val="28"/>
                <w:u w:val="single"/>
                <w:lang w:val="es-ES" w:eastAsia="ar-SA"/>
              </w:rPr>
              <w:t>(BES-DIR. MIN. 27/12/2012; C.M. N. 8 DEL  6/03/2013)</w:t>
            </w:r>
          </w:p>
          <w:p w14:paraId="640C5348" w14:textId="77777777" w:rsidR="00ED1B28" w:rsidRPr="00E32D62" w:rsidRDefault="00ED1B28" w:rsidP="00092380">
            <w:pPr>
              <w:jc w:val="center"/>
              <w:rPr>
                <w:rFonts w:ascii="Times New Roman" w:hAnsi="Times New Roman" w:cs="Times New Roman"/>
                <w:i/>
                <w:iCs/>
                <w:sz w:val="28"/>
                <w:szCs w:val="28"/>
                <w:u w:val="single"/>
                <w:lang w:val="es-ES"/>
              </w:rPr>
            </w:pPr>
          </w:p>
          <w:p w14:paraId="640C5349" w14:textId="77777777" w:rsidR="00ED1B28" w:rsidRPr="00E32D62" w:rsidRDefault="00ED1B28" w:rsidP="00E97B53">
            <w:pPr>
              <w:jc w:val="center"/>
              <w:rPr>
                <w:rFonts w:ascii="Times New Roman" w:hAnsi="Times New Roman" w:cs="Times New Roman"/>
                <w:i/>
                <w:iCs/>
                <w:sz w:val="28"/>
                <w:szCs w:val="28"/>
                <w:u w:val="single"/>
                <w:lang w:val="es-ES"/>
              </w:rPr>
            </w:pPr>
          </w:p>
          <w:p w14:paraId="640C534A" w14:textId="77777777" w:rsidR="00ED1B28" w:rsidRPr="00E32D62" w:rsidRDefault="00ED1B28" w:rsidP="00E97B53">
            <w:pPr>
              <w:jc w:val="center"/>
              <w:rPr>
                <w:rFonts w:ascii="Times New Roman" w:hAnsi="Times New Roman" w:cs="Times New Roman"/>
                <w:i/>
                <w:iCs/>
                <w:sz w:val="28"/>
                <w:szCs w:val="28"/>
                <w:u w:val="single"/>
                <w:lang w:val="es-ES"/>
              </w:rPr>
            </w:pPr>
            <w:r w:rsidRPr="00300DE9">
              <w:rPr>
                <w:rFonts w:ascii="Times New Roman" w:hAnsi="Times New Roman" w:cs="Times New Roman"/>
                <w:i/>
                <w:iCs/>
                <w:sz w:val="28"/>
                <w:szCs w:val="28"/>
                <w:lang w:val="es-ES"/>
              </w:rPr>
              <w:t xml:space="preserve">A.S.   </w:t>
            </w:r>
            <w:r>
              <w:rPr>
                <w:rFonts w:ascii="Times New Roman" w:hAnsi="Times New Roman" w:cs="Times New Roman"/>
                <w:i/>
                <w:iCs/>
                <w:sz w:val="28"/>
                <w:szCs w:val="28"/>
                <w:lang w:val="es-ES"/>
              </w:rPr>
              <w:t xml:space="preserve">   </w:t>
            </w:r>
            <w:r w:rsidRPr="00300DE9">
              <w:rPr>
                <w:rFonts w:ascii="Times New Roman" w:hAnsi="Times New Roman" w:cs="Times New Roman"/>
                <w:i/>
                <w:iCs/>
                <w:sz w:val="28"/>
                <w:szCs w:val="28"/>
                <w:lang w:val="es-ES"/>
              </w:rPr>
              <w:t xml:space="preserve">       /</w:t>
            </w:r>
          </w:p>
          <w:p w14:paraId="640C534C" w14:textId="53568586" w:rsidR="00ED1B28" w:rsidRPr="001B6FA1" w:rsidRDefault="00ED1B28" w:rsidP="00D1095B">
            <w:pPr>
              <w:rPr>
                <w:rFonts w:ascii="Bahnschrift" w:hAnsi="Bahnschrift"/>
                <w:sz w:val="24"/>
                <w:szCs w:val="24"/>
                <w:lang w:val="es-ES"/>
              </w:rPr>
            </w:pPr>
          </w:p>
        </w:tc>
      </w:tr>
    </w:tbl>
    <w:p w14:paraId="640C534E" w14:textId="77777777" w:rsidR="00ED1B28" w:rsidRDefault="00ED1B28" w:rsidP="00ED1B28">
      <w:pPr>
        <w:rPr>
          <w:lang w:val="es-ES"/>
        </w:rPr>
      </w:pPr>
    </w:p>
    <w:tbl>
      <w:tblPr>
        <w:tblStyle w:val="Grigliatabella"/>
        <w:tblW w:w="0" w:type="auto"/>
        <w:tblLook w:val="04A0" w:firstRow="1" w:lastRow="0" w:firstColumn="1" w:lastColumn="0" w:noHBand="0" w:noVBand="1"/>
      </w:tblPr>
      <w:tblGrid>
        <w:gridCol w:w="10082"/>
      </w:tblGrid>
      <w:tr w:rsidR="00ED1B28" w14:paraId="640C5350" w14:textId="77777777" w:rsidTr="00E97B53">
        <w:trPr>
          <w:trHeight w:hRule="exact" w:val="578"/>
        </w:trPr>
        <w:tc>
          <w:tcPr>
            <w:tcW w:w="10082" w:type="dxa"/>
            <w:vAlign w:val="center"/>
          </w:tcPr>
          <w:p w14:paraId="640C534F" w14:textId="77777777" w:rsidR="00ED1B28" w:rsidRDefault="00ED1B28" w:rsidP="00E97B53">
            <w:pPr>
              <w:rPr>
                <w:lang w:val="es-ES"/>
              </w:rPr>
            </w:pPr>
            <w:r w:rsidRPr="007C3DEC">
              <w:rPr>
                <w:rFonts w:ascii="Times New Roman" w:hAnsi="Times New Roman" w:cs="Times New Roman"/>
                <w:sz w:val="26"/>
                <w:szCs w:val="26"/>
              </w:rPr>
              <w:t>Alunno/a</w:t>
            </w:r>
          </w:p>
        </w:tc>
      </w:tr>
      <w:tr w:rsidR="00ED1B28" w14:paraId="640C5352" w14:textId="77777777" w:rsidTr="00E97B53">
        <w:trPr>
          <w:trHeight w:hRule="exact" w:val="578"/>
        </w:trPr>
        <w:tc>
          <w:tcPr>
            <w:tcW w:w="10082" w:type="dxa"/>
            <w:vAlign w:val="center"/>
          </w:tcPr>
          <w:p w14:paraId="640C5351" w14:textId="77777777" w:rsidR="00ED1B28" w:rsidRPr="007C3DEC" w:rsidRDefault="00ED1B28" w:rsidP="00E97B53">
            <w:pPr>
              <w:rPr>
                <w:rFonts w:ascii="Times New Roman" w:hAnsi="Times New Roman" w:cs="Times New Roman"/>
                <w:sz w:val="26"/>
                <w:szCs w:val="26"/>
              </w:rPr>
            </w:pPr>
            <w:r w:rsidRPr="007C3DEC">
              <w:rPr>
                <w:rFonts w:ascii="Times New Roman" w:hAnsi="Times New Roman" w:cs="Times New Roman"/>
                <w:sz w:val="26"/>
                <w:szCs w:val="26"/>
              </w:rPr>
              <w:t>Classe</w:t>
            </w:r>
            <w:r>
              <w:rPr>
                <w:rFonts w:ascii="Times New Roman" w:hAnsi="Times New Roman" w:cs="Times New Roman"/>
                <w:sz w:val="26"/>
                <w:szCs w:val="26"/>
              </w:rPr>
              <w:t xml:space="preserve">             Sez.</w:t>
            </w:r>
          </w:p>
        </w:tc>
      </w:tr>
      <w:tr w:rsidR="00ED1B28" w14:paraId="640C5354" w14:textId="77777777" w:rsidTr="00E97B53">
        <w:trPr>
          <w:trHeight w:hRule="exact" w:val="578"/>
        </w:trPr>
        <w:tc>
          <w:tcPr>
            <w:tcW w:w="10082" w:type="dxa"/>
            <w:vAlign w:val="center"/>
          </w:tcPr>
          <w:p w14:paraId="640C5353" w14:textId="77777777" w:rsidR="00ED1B28" w:rsidRPr="007C3DEC" w:rsidRDefault="00ED1B28" w:rsidP="00E97B53">
            <w:pPr>
              <w:rPr>
                <w:rFonts w:ascii="Times New Roman" w:hAnsi="Times New Roman" w:cs="Times New Roman"/>
                <w:sz w:val="26"/>
                <w:szCs w:val="26"/>
              </w:rPr>
            </w:pPr>
            <w:r w:rsidRPr="004A2D3D">
              <w:rPr>
                <w:rFonts w:ascii="Times New Roman" w:hAnsi="Times New Roman" w:cs="Times New Roman"/>
                <w:sz w:val="26"/>
                <w:szCs w:val="26"/>
              </w:rPr>
              <w:t>Coordinatore di clas</w:t>
            </w:r>
            <w:r>
              <w:rPr>
                <w:rFonts w:ascii="Times New Roman" w:hAnsi="Times New Roman" w:cs="Times New Roman"/>
                <w:sz w:val="26"/>
                <w:szCs w:val="26"/>
              </w:rPr>
              <w:t>s</w:t>
            </w:r>
            <w:r w:rsidRPr="004A2D3D">
              <w:rPr>
                <w:rFonts w:ascii="Times New Roman" w:hAnsi="Times New Roman" w:cs="Times New Roman"/>
                <w:sz w:val="26"/>
                <w:szCs w:val="26"/>
              </w:rPr>
              <w:t>e</w:t>
            </w:r>
            <w:r>
              <w:rPr>
                <w:rFonts w:ascii="Times New Roman" w:hAnsi="Times New Roman" w:cs="Times New Roman"/>
                <w:sz w:val="26"/>
                <w:szCs w:val="26"/>
              </w:rPr>
              <w:t>/team</w:t>
            </w:r>
          </w:p>
        </w:tc>
      </w:tr>
      <w:tr w:rsidR="00ED1B28" w14:paraId="640C5356" w14:textId="77777777" w:rsidTr="00E97B53">
        <w:trPr>
          <w:trHeight w:hRule="exact" w:val="578"/>
        </w:trPr>
        <w:tc>
          <w:tcPr>
            <w:tcW w:w="10082" w:type="dxa"/>
            <w:vAlign w:val="center"/>
          </w:tcPr>
          <w:p w14:paraId="640C5355" w14:textId="77777777" w:rsidR="00ED1B28" w:rsidRPr="007C3DEC" w:rsidRDefault="00ED1B28" w:rsidP="00E97B53">
            <w:pPr>
              <w:rPr>
                <w:rFonts w:ascii="Times New Roman" w:hAnsi="Times New Roman" w:cs="Times New Roman"/>
                <w:sz w:val="26"/>
                <w:szCs w:val="26"/>
              </w:rPr>
            </w:pPr>
            <w:r w:rsidRPr="004A2D3D">
              <w:rPr>
                <w:rFonts w:ascii="Times New Roman" w:hAnsi="Times New Roman" w:cs="Times New Roman"/>
                <w:sz w:val="26"/>
                <w:szCs w:val="26"/>
              </w:rPr>
              <w:t xml:space="preserve">Referente </w:t>
            </w:r>
            <w:r>
              <w:rPr>
                <w:rFonts w:ascii="Times New Roman" w:hAnsi="Times New Roman" w:cs="Times New Roman"/>
                <w:sz w:val="26"/>
                <w:szCs w:val="26"/>
              </w:rPr>
              <w:t>DSA/</w:t>
            </w:r>
            <w:r w:rsidRPr="004A2D3D">
              <w:rPr>
                <w:rFonts w:ascii="Times New Roman" w:hAnsi="Times New Roman" w:cs="Times New Roman"/>
                <w:sz w:val="26"/>
                <w:szCs w:val="26"/>
              </w:rPr>
              <w:t>BES</w:t>
            </w:r>
          </w:p>
        </w:tc>
      </w:tr>
    </w:tbl>
    <w:p w14:paraId="207326FD" w14:textId="76E81F0A" w:rsidR="00437EDE" w:rsidRDefault="00437EDE" w:rsidP="008A5D8E">
      <w:pPr>
        <w:autoSpaceDE w:val="0"/>
        <w:autoSpaceDN w:val="0"/>
        <w:adjustRightInd w:val="0"/>
        <w:spacing w:after="0" w:line="240" w:lineRule="auto"/>
        <w:rPr>
          <w:rFonts w:ascii="Times New Roman" w:hAnsi="Times New Roman" w:cs="Times New Roman"/>
          <w:sz w:val="16"/>
          <w:szCs w:val="16"/>
        </w:rPr>
      </w:pPr>
    </w:p>
    <w:p w14:paraId="6468D5F5" w14:textId="77777777" w:rsidR="00596113" w:rsidRDefault="00596113" w:rsidP="005F2D43">
      <w:pPr>
        <w:autoSpaceDE w:val="0"/>
        <w:autoSpaceDN w:val="0"/>
        <w:adjustRightInd w:val="0"/>
        <w:spacing w:after="0" w:line="240" w:lineRule="auto"/>
        <w:rPr>
          <w:rFonts w:ascii="Arial" w:hAnsi="Arial" w:cs="Arial"/>
          <w:b/>
          <w:bCs/>
          <w:sz w:val="16"/>
          <w:szCs w:val="16"/>
        </w:rPr>
      </w:pPr>
    </w:p>
    <w:p w14:paraId="0393BE4B" w14:textId="77777777" w:rsidR="00596113" w:rsidRDefault="00596113" w:rsidP="005F2D43">
      <w:pPr>
        <w:autoSpaceDE w:val="0"/>
        <w:autoSpaceDN w:val="0"/>
        <w:adjustRightInd w:val="0"/>
        <w:spacing w:after="0" w:line="240" w:lineRule="auto"/>
        <w:rPr>
          <w:rFonts w:ascii="Arial" w:hAnsi="Arial" w:cs="Arial"/>
          <w:b/>
          <w:bCs/>
          <w:sz w:val="16"/>
          <w:szCs w:val="16"/>
        </w:rPr>
      </w:pPr>
    </w:p>
    <w:p w14:paraId="7EBF31EC" w14:textId="0D52BF32" w:rsidR="005F2D43" w:rsidRDefault="005F2D43" w:rsidP="005F2D43">
      <w:pPr>
        <w:autoSpaceDE w:val="0"/>
        <w:autoSpaceDN w:val="0"/>
        <w:adjustRightInd w:val="0"/>
        <w:spacing w:after="0" w:line="240" w:lineRule="auto"/>
        <w:rPr>
          <w:rFonts w:ascii="Arial" w:hAnsi="Arial" w:cs="Arial"/>
          <w:b/>
          <w:bCs/>
          <w:sz w:val="16"/>
          <w:szCs w:val="16"/>
        </w:rPr>
      </w:pPr>
      <w:r w:rsidRPr="00CE46E7">
        <w:rPr>
          <w:rFonts w:ascii="Arial" w:hAnsi="Arial" w:cs="Arial"/>
          <w:b/>
          <w:bCs/>
          <w:sz w:val="16"/>
          <w:szCs w:val="16"/>
        </w:rPr>
        <w:t>PREMESSA</w:t>
      </w:r>
    </w:p>
    <w:p w14:paraId="3A7D9B75" w14:textId="77777777" w:rsidR="00B77D86" w:rsidRPr="00CE46E7" w:rsidRDefault="00B77D86" w:rsidP="005F2D43">
      <w:pPr>
        <w:autoSpaceDE w:val="0"/>
        <w:autoSpaceDN w:val="0"/>
        <w:adjustRightInd w:val="0"/>
        <w:spacing w:after="0" w:line="240" w:lineRule="auto"/>
        <w:rPr>
          <w:rFonts w:ascii="Arial" w:hAnsi="Arial" w:cs="Arial"/>
          <w:b/>
          <w:bCs/>
          <w:sz w:val="16"/>
          <w:szCs w:val="16"/>
        </w:rPr>
      </w:pPr>
    </w:p>
    <w:p w14:paraId="07EB2505" w14:textId="77777777" w:rsidR="005F2D43" w:rsidRPr="00CE46E7" w:rsidRDefault="005F2D43" w:rsidP="0062567B">
      <w:pPr>
        <w:autoSpaceDE w:val="0"/>
        <w:autoSpaceDN w:val="0"/>
        <w:adjustRightInd w:val="0"/>
        <w:spacing w:after="0" w:line="276" w:lineRule="auto"/>
        <w:rPr>
          <w:rFonts w:ascii="Times New Roman" w:hAnsi="Times New Roman" w:cs="Times New Roman"/>
          <w:sz w:val="16"/>
          <w:szCs w:val="16"/>
        </w:rPr>
      </w:pPr>
      <w:r w:rsidRPr="00CE46E7">
        <w:rPr>
          <w:rFonts w:ascii="Times New Roman" w:hAnsi="Times New Roman" w:cs="Times New Roman"/>
          <w:sz w:val="16"/>
          <w:szCs w:val="16"/>
        </w:rPr>
        <w:t>La Dir. Min. 27/12/2012 e la C.M. n. 8 del 6/03/2013 dispone l’attivazione di un Percorso Didattico Personalizzato (P.D.P) per gli altri alunni con Bisogni Educativi Speciali (BES)</w:t>
      </w:r>
    </w:p>
    <w:p w14:paraId="62F7F513" w14:textId="77777777" w:rsidR="005F2D43" w:rsidRPr="00596113" w:rsidRDefault="005F2D43" w:rsidP="0062567B">
      <w:pPr>
        <w:spacing w:after="0" w:line="276" w:lineRule="auto"/>
        <w:jc w:val="both"/>
        <w:rPr>
          <w:rFonts w:ascii="Times New Roman" w:hAnsi="Times New Roman" w:cs="Times New Roman"/>
          <w:b/>
          <w:bCs/>
          <w:sz w:val="16"/>
          <w:szCs w:val="16"/>
          <w:u w:val="single"/>
        </w:rPr>
      </w:pPr>
      <w:r w:rsidRPr="00596113">
        <w:rPr>
          <w:rFonts w:ascii="Times New Roman" w:hAnsi="Times New Roman" w:cs="Times New Roman"/>
          <w:b/>
          <w:bCs/>
          <w:sz w:val="16"/>
          <w:szCs w:val="16"/>
          <w:u w:val="single"/>
        </w:rPr>
        <w:t xml:space="preserve">La compilazione del PDP è effettuata dopo un periodo di osservazione dell’allievo, entro il primo trimestre. Il PDP viene deliberato dal Consiglio di classe, firmato dal Dirigente Scolastico, dai docenti e dalla famiglia (e dall’allievo, qualora lo si ritenga opportuno). </w:t>
      </w:r>
    </w:p>
    <w:p w14:paraId="5D81C5F3" w14:textId="77777777" w:rsidR="005F2D43" w:rsidRPr="00CE46E7" w:rsidRDefault="005F2D43" w:rsidP="0062567B">
      <w:pPr>
        <w:spacing w:after="0" w:line="276" w:lineRule="auto"/>
        <w:jc w:val="both"/>
        <w:rPr>
          <w:rFonts w:ascii="Times New Roman" w:hAnsi="Times New Roman" w:cs="Times New Roman"/>
          <w:sz w:val="16"/>
          <w:szCs w:val="16"/>
        </w:rPr>
      </w:pPr>
      <w:r w:rsidRPr="00596113">
        <w:rPr>
          <w:rFonts w:ascii="Times New Roman" w:hAnsi="Times New Roman" w:cs="Times New Roman"/>
          <w:b/>
          <w:bCs/>
          <w:sz w:val="16"/>
          <w:szCs w:val="16"/>
          <w:u w:val="single"/>
        </w:rPr>
        <w:t>Nello stesso, ogni docente esplicita le strategie con le quali si perverrà agli obiettivi definiti e poi viene consegnato alla famiglia</w:t>
      </w:r>
      <w:r w:rsidRPr="00CE46E7">
        <w:rPr>
          <w:rFonts w:ascii="Times New Roman" w:hAnsi="Times New Roman" w:cs="Times New Roman"/>
          <w:sz w:val="16"/>
          <w:szCs w:val="16"/>
        </w:rPr>
        <w:t>.</w:t>
      </w:r>
    </w:p>
    <w:p w14:paraId="7FF6767B" w14:textId="77777777" w:rsidR="005F2D43" w:rsidRPr="00CE46E7" w:rsidRDefault="005F2D43" w:rsidP="0062567B">
      <w:pPr>
        <w:tabs>
          <w:tab w:val="left" w:pos="8259"/>
        </w:tabs>
        <w:spacing w:after="0" w:line="276" w:lineRule="auto"/>
        <w:jc w:val="both"/>
        <w:rPr>
          <w:rFonts w:ascii="Times New Roman" w:hAnsi="Times New Roman" w:cs="Times New Roman"/>
          <w:sz w:val="16"/>
          <w:szCs w:val="16"/>
        </w:rPr>
      </w:pPr>
      <w:r w:rsidRPr="00CE46E7">
        <w:rPr>
          <w:rFonts w:ascii="Times New Roman" w:hAnsi="Times New Roman" w:cs="Times New Roman"/>
          <w:sz w:val="16"/>
          <w:szCs w:val="16"/>
        </w:rPr>
        <w:t xml:space="preserve">La valutazione delle prove di verifica dovrà essere coerente con le modalità adottate, in tutte le fasi del percorso scolastico, sulla base del P.D.P. predisposto per lo studente, ivi compresi i momenti di valutazione finale e durante la valutazione delle prove d’esame. </w:t>
      </w:r>
    </w:p>
    <w:p w14:paraId="2D2C4F96" w14:textId="77777777" w:rsidR="005F2D43" w:rsidRPr="00CE46E7" w:rsidRDefault="005F2D43" w:rsidP="0062567B">
      <w:pPr>
        <w:spacing w:after="0" w:line="276" w:lineRule="auto"/>
        <w:jc w:val="both"/>
        <w:rPr>
          <w:rFonts w:ascii="Times New Roman" w:hAnsi="Times New Roman" w:cs="Times New Roman"/>
          <w:sz w:val="16"/>
          <w:szCs w:val="16"/>
        </w:rPr>
      </w:pPr>
      <w:r w:rsidRPr="00CE46E7">
        <w:rPr>
          <w:rFonts w:ascii="Times New Roman" w:hAnsi="Times New Roman" w:cs="Times New Roman"/>
          <w:sz w:val="16"/>
          <w:szCs w:val="16"/>
        </w:rPr>
        <w:t>Tale percorso deve essere documentato:</w:t>
      </w:r>
    </w:p>
    <w:p w14:paraId="17F5ED8F" w14:textId="77777777" w:rsidR="005F2D43" w:rsidRPr="00CE46E7" w:rsidRDefault="005F2D43" w:rsidP="0062567B">
      <w:pPr>
        <w:autoSpaceDE w:val="0"/>
        <w:autoSpaceDN w:val="0"/>
        <w:adjustRightInd w:val="0"/>
        <w:spacing w:after="0" w:line="276" w:lineRule="auto"/>
        <w:rPr>
          <w:rFonts w:ascii="Times New Roman" w:hAnsi="Times New Roman" w:cs="Times New Roman"/>
          <w:sz w:val="16"/>
          <w:szCs w:val="16"/>
        </w:rPr>
      </w:pPr>
      <w:r w:rsidRPr="00CE46E7">
        <w:rPr>
          <w:rFonts w:ascii="Times New Roman" w:hAnsi="Times New Roman" w:cs="Times New Roman" w:hint="eastAsia"/>
          <w:sz w:val="16"/>
          <w:szCs w:val="16"/>
        </w:rPr>
        <w:t></w:t>
      </w:r>
      <w:r w:rsidRPr="00CE46E7">
        <w:rPr>
          <w:rFonts w:ascii="Times New Roman" w:hAnsi="Times New Roman" w:cs="Times New Roman"/>
          <w:sz w:val="16"/>
          <w:szCs w:val="16"/>
        </w:rPr>
        <w:t xml:space="preserve"> nei verbali dei Consigli di Classe</w:t>
      </w:r>
    </w:p>
    <w:p w14:paraId="50A7460A" w14:textId="77777777" w:rsidR="005F2D43" w:rsidRPr="00CE46E7" w:rsidRDefault="005F2D43" w:rsidP="0062567B">
      <w:pPr>
        <w:autoSpaceDE w:val="0"/>
        <w:autoSpaceDN w:val="0"/>
        <w:adjustRightInd w:val="0"/>
        <w:spacing w:after="0" w:line="276" w:lineRule="auto"/>
        <w:rPr>
          <w:rFonts w:ascii="Times New Roman" w:hAnsi="Times New Roman" w:cs="Times New Roman"/>
          <w:sz w:val="16"/>
          <w:szCs w:val="16"/>
        </w:rPr>
      </w:pPr>
      <w:r w:rsidRPr="00CE46E7">
        <w:rPr>
          <w:rFonts w:ascii="Times New Roman" w:hAnsi="Times New Roman" w:cs="Times New Roman" w:hint="eastAsia"/>
          <w:sz w:val="16"/>
          <w:szCs w:val="16"/>
        </w:rPr>
        <w:t></w:t>
      </w:r>
      <w:r w:rsidRPr="00CE46E7">
        <w:rPr>
          <w:rFonts w:ascii="Times New Roman" w:hAnsi="Times New Roman" w:cs="Times New Roman"/>
          <w:sz w:val="16"/>
          <w:szCs w:val="16"/>
        </w:rPr>
        <w:t xml:space="preserve"> nel registro del singolo docente con la declinazione dei punti del P.D.P.</w:t>
      </w:r>
    </w:p>
    <w:p w14:paraId="3C36C539" w14:textId="77777777" w:rsidR="005F2D43" w:rsidRPr="00CE46E7" w:rsidRDefault="005F2D43" w:rsidP="0062567B">
      <w:pPr>
        <w:autoSpaceDE w:val="0"/>
        <w:autoSpaceDN w:val="0"/>
        <w:adjustRightInd w:val="0"/>
        <w:spacing w:after="0" w:line="276" w:lineRule="auto"/>
        <w:rPr>
          <w:rFonts w:ascii="Times New Roman" w:hAnsi="Times New Roman" w:cs="Times New Roman"/>
          <w:sz w:val="16"/>
          <w:szCs w:val="16"/>
        </w:rPr>
      </w:pPr>
      <w:r w:rsidRPr="00CE46E7">
        <w:rPr>
          <w:rFonts w:ascii="Times New Roman" w:hAnsi="Times New Roman" w:cs="Times New Roman" w:hint="eastAsia"/>
          <w:sz w:val="16"/>
          <w:szCs w:val="16"/>
        </w:rPr>
        <w:t></w:t>
      </w:r>
      <w:r w:rsidRPr="00CE46E7">
        <w:rPr>
          <w:rFonts w:ascii="Times New Roman" w:hAnsi="Times New Roman" w:cs="Times New Roman"/>
          <w:sz w:val="16"/>
          <w:szCs w:val="16"/>
        </w:rPr>
        <w:t xml:space="preserve"> Nel diploma finale rilasciato al termine degli esami non viene fatta menzione delle modalità di svolgimento e della</w:t>
      </w:r>
    </w:p>
    <w:p w14:paraId="1C390283" w14:textId="77777777" w:rsidR="005F2D43" w:rsidRPr="00CE46E7" w:rsidRDefault="005F2D43" w:rsidP="0062567B">
      <w:pPr>
        <w:autoSpaceDE w:val="0"/>
        <w:autoSpaceDN w:val="0"/>
        <w:adjustRightInd w:val="0"/>
        <w:spacing w:after="0" w:line="276" w:lineRule="auto"/>
        <w:ind w:left="142"/>
        <w:rPr>
          <w:rFonts w:ascii="Times New Roman" w:hAnsi="Times New Roman" w:cs="Times New Roman"/>
          <w:sz w:val="16"/>
          <w:szCs w:val="16"/>
        </w:rPr>
      </w:pPr>
      <w:r w:rsidRPr="00CE46E7">
        <w:rPr>
          <w:rFonts w:ascii="Times New Roman" w:hAnsi="Times New Roman" w:cs="Times New Roman"/>
          <w:sz w:val="16"/>
          <w:szCs w:val="16"/>
        </w:rPr>
        <w:t>personalizzazione delle prove.</w:t>
      </w:r>
    </w:p>
    <w:p w14:paraId="52221728" w14:textId="77777777" w:rsidR="005F2D43" w:rsidRPr="00CE46E7" w:rsidRDefault="005F2D43" w:rsidP="0062567B">
      <w:pPr>
        <w:autoSpaceDE w:val="0"/>
        <w:autoSpaceDN w:val="0"/>
        <w:adjustRightInd w:val="0"/>
        <w:spacing w:after="0" w:line="276" w:lineRule="auto"/>
        <w:rPr>
          <w:rFonts w:ascii="Times New Roman" w:hAnsi="Times New Roman" w:cs="Times New Roman"/>
          <w:sz w:val="16"/>
          <w:szCs w:val="16"/>
        </w:rPr>
      </w:pPr>
      <w:r w:rsidRPr="00CE46E7">
        <w:rPr>
          <w:rFonts w:ascii="Times New Roman" w:hAnsi="Times New Roman" w:cs="Times New Roman"/>
          <w:sz w:val="16"/>
          <w:szCs w:val="16"/>
        </w:rPr>
        <w:t>Tale documento è aggiornabile e integrabile nel corso dell’anno scolastico, sulla base delle esigenze e delle strategie necessarie allo studente per compensare i propri funzionamenti in relazione al processo di apprendimento, che dovrà sempre essere condiviso con la famiglia</w:t>
      </w:r>
    </w:p>
    <w:p w14:paraId="00DF42E2" w14:textId="77777777" w:rsidR="005F2D43" w:rsidRPr="00CE46E7" w:rsidRDefault="005F2D43" w:rsidP="0062567B">
      <w:pPr>
        <w:autoSpaceDE w:val="0"/>
        <w:autoSpaceDN w:val="0"/>
        <w:adjustRightInd w:val="0"/>
        <w:spacing w:after="0" w:line="276" w:lineRule="auto"/>
        <w:rPr>
          <w:rFonts w:ascii="Times New Roman" w:hAnsi="Times New Roman" w:cs="Times New Roman"/>
          <w:sz w:val="16"/>
          <w:szCs w:val="16"/>
        </w:rPr>
      </w:pPr>
    </w:p>
    <w:p w14:paraId="00701D52" w14:textId="31D97F41" w:rsidR="00C30883" w:rsidRDefault="00C30883" w:rsidP="00C30883">
      <w:pPr>
        <w:widowControl w:val="0"/>
        <w:kinsoku w:val="0"/>
        <w:ind w:right="284"/>
        <w:rPr>
          <w:rFonts w:ascii="Arial" w:hAnsi="Arial" w:cs="Arial"/>
          <w:color w:val="000000"/>
          <w:spacing w:val="-4"/>
          <w:lang w:eastAsia="it-IT"/>
        </w:rPr>
      </w:pPr>
    </w:p>
    <w:p w14:paraId="5D9DB6EA" w14:textId="77777777" w:rsidR="00C14758" w:rsidRDefault="00C14758" w:rsidP="00C30883">
      <w:pPr>
        <w:widowControl w:val="0"/>
        <w:kinsoku w:val="0"/>
        <w:ind w:right="284"/>
        <w:rPr>
          <w:rFonts w:ascii="Arial" w:hAnsi="Arial" w:cs="Arial"/>
          <w:color w:val="000000"/>
          <w:spacing w:val="-4"/>
          <w:lang w:eastAsia="it-IT"/>
        </w:rPr>
      </w:pPr>
    </w:p>
    <w:p w14:paraId="7FF3AE3C" w14:textId="77777777" w:rsidR="003A0CFA" w:rsidRPr="00DA2440" w:rsidRDefault="003A0CFA" w:rsidP="003A0CFA">
      <w:pPr>
        <w:widowControl w:val="0"/>
        <w:kinsoku w:val="0"/>
        <w:ind w:right="27"/>
        <w:rPr>
          <w:rFonts w:ascii="Arial" w:hAnsi="Arial" w:cs="Arial"/>
          <w:color w:val="000000"/>
          <w:spacing w:val="-4"/>
          <w:lang w:eastAsia="it-IT"/>
        </w:rPr>
      </w:pPr>
    </w:p>
    <w:tbl>
      <w:tblPr>
        <w:tblStyle w:val="Grigliatabella"/>
        <w:tblW w:w="0" w:type="auto"/>
        <w:shd w:val="clear" w:color="auto" w:fill="DEEAF6" w:themeFill="accent5" w:themeFillTint="33"/>
        <w:tblLook w:val="04A0" w:firstRow="1" w:lastRow="0" w:firstColumn="1" w:lastColumn="0" w:noHBand="0" w:noVBand="1"/>
      </w:tblPr>
      <w:tblGrid>
        <w:gridCol w:w="10082"/>
      </w:tblGrid>
      <w:tr w:rsidR="00C30883" w14:paraId="51D54404" w14:textId="77777777" w:rsidTr="00301DCB">
        <w:tc>
          <w:tcPr>
            <w:tcW w:w="10082" w:type="dxa"/>
            <w:shd w:val="clear" w:color="auto" w:fill="DEEAF6" w:themeFill="accent5" w:themeFillTint="33"/>
          </w:tcPr>
          <w:p w14:paraId="37D7188A" w14:textId="77777777" w:rsidR="00C30883" w:rsidRDefault="00C30883" w:rsidP="00301DCB">
            <w:pPr>
              <w:spacing w:line="276"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lastRenderedPageBreak/>
              <w:t>INDIVIDUAZIONE DELLA SITUAZIONE DI BISOGNO EDUCATIVO SPECIALE</w:t>
            </w:r>
          </w:p>
        </w:tc>
      </w:tr>
      <w:tr w:rsidR="00C30883" w:rsidRPr="00E50F23" w14:paraId="7C04F074" w14:textId="77777777" w:rsidTr="00301DCB">
        <w:trPr>
          <w:trHeight w:val="377"/>
        </w:trPr>
        <w:tc>
          <w:tcPr>
            <w:tcW w:w="10082" w:type="dxa"/>
            <w:shd w:val="clear" w:color="auto" w:fill="FFFFFF" w:themeFill="background1"/>
            <w:vAlign w:val="center"/>
          </w:tcPr>
          <w:p w14:paraId="7D9F3E24" w14:textId="77777777" w:rsidR="00C30883" w:rsidRPr="00E50F23" w:rsidRDefault="00C30883" w:rsidP="00301DCB">
            <w:pPr>
              <w:pStyle w:val="Paragrafoelenco"/>
              <w:rPr>
                <w:rFonts w:ascii="Times New Roman" w:hAnsi="Times New Roman" w:cs="Times New Roman"/>
                <w:sz w:val="24"/>
                <w:szCs w:val="24"/>
              </w:rPr>
            </w:pPr>
            <w:r w:rsidRPr="00E50F23">
              <w:rPr>
                <w:rFonts w:ascii="Times New Roman" w:hAnsi="Times New Roman" w:cs="Times New Roman"/>
                <w:sz w:val="24"/>
                <w:szCs w:val="24"/>
              </w:rPr>
              <w:t>DA PARTE DI: (come da documentazione presentata a scuola)</w:t>
            </w:r>
          </w:p>
          <w:p w14:paraId="611FF279" w14:textId="77777777" w:rsidR="00C30883" w:rsidRDefault="00C30883" w:rsidP="00301DCB">
            <w:pPr>
              <w:pStyle w:val="Paragrafoelenco"/>
              <w:rPr>
                <w:rFonts w:ascii="Times New Roman" w:hAnsi="Times New Roman" w:cs="Times New Roman"/>
                <w:sz w:val="24"/>
                <w:szCs w:val="24"/>
              </w:rPr>
            </w:pPr>
          </w:p>
          <w:p w14:paraId="21A5EE7D" w14:textId="77777777" w:rsidR="00C30883" w:rsidRPr="002A36F4" w:rsidRDefault="00C30883" w:rsidP="00C30883">
            <w:pPr>
              <w:pStyle w:val="Paragrafoelenco"/>
              <w:numPr>
                <w:ilvl w:val="0"/>
                <w:numId w:val="30"/>
              </w:numPr>
              <w:rPr>
                <w:rFonts w:ascii="Times New Roman" w:hAnsi="Times New Roman" w:cs="Times New Roman"/>
                <w:sz w:val="24"/>
                <w:szCs w:val="24"/>
              </w:rPr>
            </w:pPr>
            <w:r w:rsidRPr="002A36F4">
              <w:rPr>
                <w:rFonts w:ascii="Times New Roman" w:hAnsi="Times New Roman" w:cs="Times New Roman"/>
                <w:sz w:val="24"/>
                <w:szCs w:val="24"/>
              </w:rPr>
              <w:t xml:space="preserve">Servizio Sanitario – Diagnosi/Relazione multi professionale  </w:t>
            </w:r>
          </w:p>
          <w:p w14:paraId="75BB05C7" w14:textId="77777777" w:rsidR="00C30883" w:rsidRDefault="00C30883" w:rsidP="00301DCB">
            <w:pPr>
              <w:rPr>
                <w:rFonts w:ascii="Times New Roman" w:hAnsi="Times New Roman" w:cs="Times New Roman"/>
                <w:sz w:val="24"/>
                <w:szCs w:val="24"/>
              </w:rPr>
            </w:pPr>
          </w:p>
          <w:p w14:paraId="22D9915D" w14:textId="77777777" w:rsidR="00C30883" w:rsidRDefault="00C30883" w:rsidP="00C30883">
            <w:pPr>
              <w:pStyle w:val="Paragrafoelenco"/>
              <w:numPr>
                <w:ilvl w:val="0"/>
                <w:numId w:val="30"/>
              </w:numPr>
              <w:rPr>
                <w:rFonts w:ascii="Times New Roman" w:hAnsi="Times New Roman" w:cs="Times New Roman"/>
                <w:sz w:val="24"/>
                <w:szCs w:val="24"/>
              </w:rPr>
            </w:pPr>
            <w:r>
              <w:rPr>
                <w:rFonts w:ascii="Times New Roman" w:hAnsi="Times New Roman" w:cs="Times New Roman"/>
                <w:sz w:val="24"/>
                <w:szCs w:val="24"/>
              </w:rPr>
              <w:t>Altro servizio – Documentazione presentata alla scuola</w:t>
            </w:r>
          </w:p>
          <w:p w14:paraId="0FAA702F" w14:textId="77777777" w:rsidR="00C30883" w:rsidRPr="0029087B" w:rsidRDefault="00C30883" w:rsidP="00301DCB">
            <w:pPr>
              <w:pStyle w:val="Paragrafoelenco"/>
              <w:rPr>
                <w:rFonts w:ascii="Times New Roman" w:hAnsi="Times New Roman" w:cs="Times New Roman"/>
                <w:sz w:val="24"/>
                <w:szCs w:val="24"/>
              </w:rPr>
            </w:pPr>
          </w:p>
          <w:p w14:paraId="189E74EC" w14:textId="77777777" w:rsidR="00C30883" w:rsidRDefault="00C30883" w:rsidP="00C30883">
            <w:pPr>
              <w:pStyle w:val="Paragrafoelenco"/>
              <w:numPr>
                <w:ilvl w:val="0"/>
                <w:numId w:val="30"/>
              </w:numPr>
              <w:spacing w:line="276" w:lineRule="auto"/>
              <w:rPr>
                <w:rFonts w:ascii="Times New Roman" w:hAnsi="Times New Roman" w:cs="Times New Roman"/>
                <w:sz w:val="24"/>
                <w:szCs w:val="24"/>
              </w:rPr>
            </w:pPr>
            <w:r>
              <w:rPr>
                <w:rFonts w:ascii="Times New Roman" w:hAnsi="Times New Roman" w:cs="Times New Roman"/>
                <w:sz w:val="24"/>
                <w:szCs w:val="24"/>
              </w:rPr>
              <w:t>Consiglio di classe – relazione didattica pedagogica</w:t>
            </w:r>
          </w:p>
          <w:p w14:paraId="11F83DE8" w14:textId="77777777" w:rsidR="00C30883" w:rsidRDefault="00C30883" w:rsidP="00301DCB">
            <w:pPr>
              <w:pStyle w:val="Paragrafoelenco"/>
              <w:spacing w:line="276" w:lineRule="auto"/>
              <w:rPr>
                <w:rFonts w:ascii="Times New Roman" w:hAnsi="Times New Roman" w:cs="Times New Roman"/>
                <w:sz w:val="24"/>
                <w:szCs w:val="24"/>
              </w:rPr>
            </w:pPr>
            <w:r>
              <w:rPr>
                <w:rFonts w:ascii="Times New Roman" w:hAnsi="Times New Roman" w:cs="Times New Roman"/>
                <w:sz w:val="24"/>
                <w:szCs w:val="24"/>
              </w:rPr>
              <w:t>Redatta dal team docenti ………….in data</w:t>
            </w:r>
          </w:p>
          <w:p w14:paraId="7B6B9B49" w14:textId="77777777" w:rsidR="00C30883" w:rsidRDefault="00C30883" w:rsidP="00301DCB">
            <w:pPr>
              <w:pStyle w:val="Paragrafoelenco"/>
              <w:rPr>
                <w:rFonts w:ascii="Times New Roman" w:hAnsi="Times New Roman" w:cs="Times New Roman"/>
                <w:sz w:val="24"/>
                <w:szCs w:val="24"/>
              </w:rPr>
            </w:pPr>
            <w:r>
              <w:rPr>
                <w:rFonts w:ascii="Times New Roman" w:hAnsi="Times New Roman" w:cs="Times New Roman"/>
                <w:sz w:val="24"/>
                <w:szCs w:val="24"/>
              </w:rPr>
              <w:t>(Relazione da allegare)</w:t>
            </w:r>
          </w:p>
          <w:p w14:paraId="6A312D96" w14:textId="77777777" w:rsidR="00C30883" w:rsidRPr="002A36F4" w:rsidRDefault="00C30883" w:rsidP="00C30883">
            <w:pPr>
              <w:pStyle w:val="Paragrafoelenco"/>
              <w:numPr>
                <w:ilvl w:val="0"/>
                <w:numId w:val="30"/>
              </w:numPr>
              <w:rPr>
                <w:rFonts w:ascii="Times New Roman" w:hAnsi="Times New Roman" w:cs="Times New Roman"/>
                <w:sz w:val="24"/>
                <w:szCs w:val="24"/>
              </w:rPr>
            </w:pPr>
            <w:r>
              <w:rPr>
                <w:rFonts w:ascii="Times New Roman" w:hAnsi="Times New Roman" w:cs="Times New Roman"/>
                <w:sz w:val="24"/>
                <w:szCs w:val="24"/>
              </w:rPr>
              <w:t>Relazione dei servizi sociali</w:t>
            </w:r>
          </w:p>
          <w:p w14:paraId="7BAECD3F" w14:textId="77777777" w:rsidR="00C30883" w:rsidRPr="00E50F23" w:rsidRDefault="00C30883" w:rsidP="00301DCB">
            <w:pPr>
              <w:rPr>
                <w:rFonts w:ascii="Times New Roman" w:hAnsi="Times New Roman" w:cs="Times New Roman"/>
                <w:sz w:val="24"/>
                <w:szCs w:val="24"/>
              </w:rPr>
            </w:pPr>
          </w:p>
        </w:tc>
      </w:tr>
      <w:tr w:rsidR="0051034A" w14:paraId="36764728" w14:textId="77777777" w:rsidTr="00301DCB">
        <w:tc>
          <w:tcPr>
            <w:tcW w:w="10082" w:type="dxa"/>
            <w:shd w:val="clear" w:color="auto" w:fill="DEEAF6" w:themeFill="accent5" w:themeFillTint="33"/>
          </w:tcPr>
          <w:p w14:paraId="0E0D7CB8" w14:textId="1DC17DB0" w:rsidR="0051034A" w:rsidRDefault="0051034A" w:rsidP="00301DCB">
            <w:pPr>
              <w:spacing w:line="276"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TIPOLOGIA DEL DISTURBO</w:t>
            </w:r>
          </w:p>
        </w:tc>
      </w:tr>
      <w:tr w:rsidR="00C30883" w14:paraId="70745D44" w14:textId="77777777" w:rsidTr="00C30883">
        <w:tblPrEx>
          <w:shd w:val="clear" w:color="auto" w:fill="auto"/>
        </w:tblPrEx>
        <w:tc>
          <w:tcPr>
            <w:tcW w:w="10082" w:type="dxa"/>
            <w:shd w:val="clear" w:color="auto" w:fill="FFFFFF" w:themeFill="background1"/>
          </w:tcPr>
          <w:p w14:paraId="698D654E" w14:textId="77777777" w:rsidR="00C30883" w:rsidRDefault="00C30883" w:rsidP="00C30883">
            <w:pPr>
              <w:spacing w:line="276" w:lineRule="auto"/>
              <w:rPr>
                <w:rFonts w:ascii="Times New Roman" w:hAnsi="Times New Roman" w:cs="Times New Roman"/>
                <w:b/>
                <w:bCs/>
                <w:i/>
                <w:iCs/>
                <w:sz w:val="26"/>
                <w:szCs w:val="26"/>
              </w:rPr>
            </w:pPr>
            <w:r w:rsidRPr="00D16934">
              <w:rPr>
                <w:rFonts w:ascii="Times New Roman" w:hAnsi="Times New Roman" w:cs="Times New Roman"/>
                <w:b/>
                <w:bCs/>
                <w:i/>
                <w:iCs/>
                <w:sz w:val="24"/>
                <w:szCs w:val="24"/>
              </w:rPr>
              <w:t>CODICE O CODICI ICF RIPORTATI SULLA DIAGNOSI</w:t>
            </w:r>
          </w:p>
        </w:tc>
      </w:tr>
      <w:tr w:rsidR="00C30883" w:rsidRPr="00F740D4" w14:paraId="77807088" w14:textId="77777777" w:rsidTr="00301DCB">
        <w:tblPrEx>
          <w:shd w:val="clear" w:color="auto" w:fill="auto"/>
        </w:tblPrEx>
        <w:tc>
          <w:tcPr>
            <w:tcW w:w="10082" w:type="dxa"/>
          </w:tcPr>
          <w:p w14:paraId="3B2AE42D" w14:textId="77777777" w:rsidR="00C30883" w:rsidRPr="00F740D4" w:rsidRDefault="00C30883" w:rsidP="00301DCB">
            <w:pPr>
              <w:spacing w:line="276" w:lineRule="auto"/>
              <w:rPr>
                <w:rFonts w:ascii="Times New Roman" w:hAnsi="Times New Roman" w:cs="Times New Roman"/>
                <w:sz w:val="24"/>
                <w:szCs w:val="24"/>
              </w:rPr>
            </w:pPr>
            <w:r w:rsidRPr="00F740D4">
              <w:rPr>
                <w:rFonts w:ascii="Times New Roman" w:hAnsi="Times New Roman" w:cs="Times New Roman"/>
                <w:sz w:val="24"/>
                <w:szCs w:val="24"/>
              </w:rPr>
              <w:t>Redatta dal Dr.                                                                                                In data</w:t>
            </w:r>
          </w:p>
        </w:tc>
      </w:tr>
      <w:tr w:rsidR="00C30883" w:rsidRPr="00C01A3E" w14:paraId="1D4CEC39" w14:textId="77777777" w:rsidTr="00301DCB">
        <w:tblPrEx>
          <w:shd w:val="clear" w:color="auto" w:fill="auto"/>
        </w:tblPrEx>
        <w:tc>
          <w:tcPr>
            <w:tcW w:w="10082" w:type="dxa"/>
            <w:vAlign w:val="center"/>
          </w:tcPr>
          <w:p w14:paraId="1569F79D" w14:textId="77777777" w:rsidR="00C30883" w:rsidRPr="00C01A3E" w:rsidRDefault="00C30883" w:rsidP="00C30883">
            <w:pPr>
              <w:pStyle w:val="Paragrafoelenco"/>
              <w:numPr>
                <w:ilvl w:val="0"/>
                <w:numId w:val="31"/>
              </w:numPr>
              <w:tabs>
                <w:tab w:val="left" w:pos="748"/>
              </w:tabs>
              <w:spacing w:line="276" w:lineRule="auto"/>
              <w:rPr>
                <w:rFonts w:ascii="Times New Roman" w:hAnsi="Times New Roman" w:cs="Times New Roman"/>
                <w:sz w:val="24"/>
                <w:szCs w:val="24"/>
              </w:rPr>
            </w:pPr>
            <w:r w:rsidRPr="00C01A3E">
              <w:rPr>
                <w:rFonts w:ascii="Times New Roman" w:hAnsi="Times New Roman" w:cs="Times New Roman"/>
                <w:sz w:val="24"/>
                <w:szCs w:val="24"/>
              </w:rPr>
              <w:t>SITUAZIONE DIAGNOSTICA INVARIATA</w:t>
            </w:r>
          </w:p>
        </w:tc>
      </w:tr>
      <w:tr w:rsidR="00C30883" w:rsidRPr="00C01A3E" w14:paraId="7A24BD49" w14:textId="77777777" w:rsidTr="00301DCB">
        <w:tblPrEx>
          <w:shd w:val="clear" w:color="auto" w:fill="auto"/>
        </w:tblPrEx>
        <w:tc>
          <w:tcPr>
            <w:tcW w:w="10082" w:type="dxa"/>
            <w:vAlign w:val="center"/>
          </w:tcPr>
          <w:p w14:paraId="2B0F044D" w14:textId="77777777" w:rsidR="00C30883" w:rsidRPr="00C01A3E" w:rsidRDefault="00C30883" w:rsidP="00C30883">
            <w:pPr>
              <w:pStyle w:val="Paragrafoelenco"/>
              <w:numPr>
                <w:ilvl w:val="0"/>
                <w:numId w:val="31"/>
              </w:numPr>
              <w:tabs>
                <w:tab w:val="left" w:pos="748"/>
              </w:tabs>
              <w:spacing w:line="276" w:lineRule="auto"/>
              <w:rPr>
                <w:rFonts w:ascii="Times New Roman" w:hAnsi="Times New Roman" w:cs="Times New Roman"/>
                <w:sz w:val="24"/>
                <w:szCs w:val="24"/>
              </w:rPr>
            </w:pPr>
            <w:r w:rsidRPr="00C01A3E">
              <w:rPr>
                <w:rFonts w:ascii="Times New Roman" w:hAnsi="Times New Roman" w:cs="Times New Roman"/>
                <w:sz w:val="24"/>
                <w:szCs w:val="24"/>
              </w:rPr>
              <w:t>DSA DI NUOVA INDIVIDUAZIONE</w:t>
            </w:r>
          </w:p>
        </w:tc>
      </w:tr>
      <w:tr w:rsidR="00C30883" w:rsidRPr="00C01A3E" w14:paraId="06E821E5" w14:textId="77777777" w:rsidTr="00301DCB">
        <w:tblPrEx>
          <w:shd w:val="clear" w:color="auto" w:fill="auto"/>
        </w:tblPrEx>
        <w:tc>
          <w:tcPr>
            <w:tcW w:w="10082" w:type="dxa"/>
            <w:vAlign w:val="center"/>
          </w:tcPr>
          <w:p w14:paraId="6E7E8603" w14:textId="77777777" w:rsidR="00C30883" w:rsidRPr="00C01A3E" w:rsidRDefault="00C30883" w:rsidP="00C30883">
            <w:pPr>
              <w:pStyle w:val="Paragrafoelenco"/>
              <w:numPr>
                <w:ilvl w:val="0"/>
                <w:numId w:val="31"/>
              </w:numPr>
              <w:tabs>
                <w:tab w:val="left" w:pos="748"/>
              </w:tabs>
              <w:spacing w:line="276" w:lineRule="auto"/>
              <w:rPr>
                <w:rFonts w:ascii="Times New Roman" w:hAnsi="Times New Roman" w:cs="Times New Roman"/>
                <w:sz w:val="24"/>
                <w:szCs w:val="24"/>
              </w:rPr>
            </w:pPr>
            <w:r w:rsidRPr="00C01A3E">
              <w:rPr>
                <w:rFonts w:ascii="Times New Roman" w:hAnsi="Times New Roman" w:cs="Times New Roman"/>
                <w:sz w:val="24"/>
                <w:szCs w:val="24"/>
              </w:rPr>
              <w:t>AGGRAVAMENTO DEL DISTURBO DSA</w:t>
            </w:r>
          </w:p>
        </w:tc>
      </w:tr>
      <w:tr w:rsidR="00C30883" w:rsidRPr="0072163F" w14:paraId="62D63EC1" w14:textId="77777777" w:rsidTr="00301DCB">
        <w:tblPrEx>
          <w:shd w:val="clear" w:color="auto" w:fill="auto"/>
        </w:tblPrEx>
        <w:tc>
          <w:tcPr>
            <w:tcW w:w="10082" w:type="dxa"/>
            <w:vAlign w:val="center"/>
          </w:tcPr>
          <w:p w14:paraId="12690AF6" w14:textId="77777777" w:rsidR="00C30883" w:rsidRPr="0072163F" w:rsidRDefault="00C30883" w:rsidP="00301DCB">
            <w:pPr>
              <w:tabs>
                <w:tab w:val="left" w:pos="748"/>
              </w:tabs>
              <w:spacing w:line="276" w:lineRule="auto"/>
              <w:rPr>
                <w:rFonts w:ascii="Times New Roman" w:hAnsi="Times New Roman" w:cs="Times New Roman"/>
                <w:noProof/>
                <w:sz w:val="24"/>
                <w:szCs w:val="24"/>
              </w:rPr>
            </w:pPr>
            <w:r w:rsidRPr="0072163F">
              <w:rPr>
                <w:rFonts w:ascii="Times New Roman" w:hAnsi="Times New Roman" w:cs="Times New Roman"/>
                <w:noProof/>
                <w:sz w:val="24"/>
                <w:szCs w:val="24"/>
              </w:rPr>
              <w:t>Con aggiornamenti diagnositici prodotti in data</w:t>
            </w:r>
            <w:r>
              <w:rPr>
                <w:rFonts w:ascii="Times New Roman" w:hAnsi="Times New Roman" w:cs="Times New Roman"/>
                <w:noProof/>
                <w:sz w:val="24"/>
                <w:szCs w:val="24"/>
              </w:rPr>
              <w:t>:</w:t>
            </w:r>
          </w:p>
        </w:tc>
      </w:tr>
      <w:tr w:rsidR="00C30883" w:rsidRPr="0072163F" w14:paraId="386FB515" w14:textId="77777777" w:rsidTr="00301DCB">
        <w:tblPrEx>
          <w:shd w:val="clear" w:color="auto" w:fill="auto"/>
        </w:tblPrEx>
        <w:tc>
          <w:tcPr>
            <w:tcW w:w="10082" w:type="dxa"/>
            <w:vAlign w:val="center"/>
          </w:tcPr>
          <w:p w14:paraId="50326594" w14:textId="77777777" w:rsidR="00C30883" w:rsidRPr="0072163F" w:rsidRDefault="00C30883" w:rsidP="00301DCB">
            <w:pPr>
              <w:tabs>
                <w:tab w:val="left" w:pos="748"/>
              </w:tabs>
              <w:spacing w:line="276" w:lineRule="auto"/>
              <w:rPr>
                <w:rFonts w:ascii="Times New Roman" w:hAnsi="Times New Roman" w:cs="Times New Roman"/>
                <w:noProof/>
                <w:sz w:val="24"/>
                <w:szCs w:val="24"/>
              </w:rPr>
            </w:pPr>
            <w:r>
              <w:rPr>
                <w:rFonts w:ascii="Times New Roman" w:hAnsi="Times New Roman" w:cs="Times New Roman"/>
                <w:noProof/>
                <w:sz w:val="24"/>
                <w:szCs w:val="24"/>
              </w:rPr>
              <w:t>Altre relazioni cliniche:</w:t>
            </w:r>
          </w:p>
        </w:tc>
      </w:tr>
      <w:tr w:rsidR="00C30883" w14:paraId="248E7CB7" w14:textId="77777777" w:rsidTr="00301DCB">
        <w:tblPrEx>
          <w:shd w:val="clear" w:color="auto" w:fill="auto"/>
        </w:tblPrEx>
        <w:tc>
          <w:tcPr>
            <w:tcW w:w="10082" w:type="dxa"/>
            <w:vAlign w:val="center"/>
          </w:tcPr>
          <w:p w14:paraId="3082CA0F" w14:textId="77777777" w:rsidR="00C30883" w:rsidRDefault="00C30883" w:rsidP="00301DCB">
            <w:pPr>
              <w:tabs>
                <w:tab w:val="left" w:pos="748"/>
              </w:tabs>
              <w:spacing w:line="276" w:lineRule="auto"/>
              <w:rPr>
                <w:rFonts w:ascii="Times New Roman" w:hAnsi="Times New Roman" w:cs="Times New Roman"/>
                <w:noProof/>
                <w:sz w:val="24"/>
                <w:szCs w:val="24"/>
              </w:rPr>
            </w:pPr>
          </w:p>
        </w:tc>
      </w:tr>
      <w:tr w:rsidR="00C30883" w14:paraId="5828D7E6" w14:textId="77777777" w:rsidTr="00301DCB">
        <w:tblPrEx>
          <w:shd w:val="clear" w:color="auto" w:fill="auto"/>
        </w:tblPrEx>
        <w:tc>
          <w:tcPr>
            <w:tcW w:w="10082" w:type="dxa"/>
            <w:vAlign w:val="center"/>
          </w:tcPr>
          <w:p w14:paraId="0953351A" w14:textId="77777777" w:rsidR="00C30883" w:rsidRDefault="00C30883" w:rsidP="00301DCB">
            <w:pPr>
              <w:tabs>
                <w:tab w:val="left" w:pos="748"/>
              </w:tabs>
              <w:spacing w:line="276" w:lineRule="auto"/>
              <w:rPr>
                <w:rFonts w:ascii="Times New Roman" w:hAnsi="Times New Roman" w:cs="Times New Roman"/>
                <w:noProof/>
                <w:sz w:val="24"/>
                <w:szCs w:val="24"/>
              </w:rPr>
            </w:pPr>
            <w:r>
              <w:rPr>
                <w:rFonts w:ascii="Times New Roman" w:hAnsi="Times New Roman" w:cs="Times New Roman"/>
                <w:noProof/>
                <w:sz w:val="24"/>
                <w:szCs w:val="24"/>
              </w:rPr>
              <w:t>Interventi riabilitativi:</w:t>
            </w:r>
          </w:p>
        </w:tc>
      </w:tr>
      <w:tr w:rsidR="00C30883" w14:paraId="4871B81F" w14:textId="77777777" w:rsidTr="00301DCB">
        <w:tblPrEx>
          <w:shd w:val="clear" w:color="auto" w:fill="auto"/>
        </w:tblPrEx>
        <w:tc>
          <w:tcPr>
            <w:tcW w:w="10082" w:type="dxa"/>
            <w:vAlign w:val="center"/>
          </w:tcPr>
          <w:p w14:paraId="31EF67E6" w14:textId="77777777" w:rsidR="00C30883" w:rsidRDefault="00C30883" w:rsidP="00301DCB">
            <w:pPr>
              <w:tabs>
                <w:tab w:val="left" w:pos="748"/>
              </w:tabs>
              <w:spacing w:line="276" w:lineRule="auto"/>
              <w:rPr>
                <w:rFonts w:ascii="Times New Roman" w:hAnsi="Times New Roman" w:cs="Times New Roman"/>
                <w:noProof/>
                <w:sz w:val="24"/>
                <w:szCs w:val="24"/>
              </w:rPr>
            </w:pPr>
          </w:p>
        </w:tc>
      </w:tr>
    </w:tbl>
    <w:p w14:paraId="10159A6B" w14:textId="77777777" w:rsidR="005F2D43" w:rsidRDefault="005F2D43" w:rsidP="005F2D43">
      <w:pPr>
        <w:autoSpaceDE w:val="0"/>
        <w:autoSpaceDN w:val="0"/>
        <w:adjustRightInd w:val="0"/>
        <w:spacing w:after="0" w:line="240" w:lineRule="auto"/>
        <w:rPr>
          <w:rFonts w:ascii="Times New Roman" w:hAnsi="Times New Roman" w:cs="Times New Roman"/>
          <w:sz w:val="16"/>
          <w:szCs w:val="16"/>
        </w:rPr>
      </w:pPr>
    </w:p>
    <w:p w14:paraId="3AF0CCDD" w14:textId="42EFFE3F" w:rsidR="005F2D43" w:rsidRDefault="005F2D43" w:rsidP="008A5D8E">
      <w:pPr>
        <w:autoSpaceDE w:val="0"/>
        <w:autoSpaceDN w:val="0"/>
        <w:adjustRightInd w:val="0"/>
        <w:spacing w:after="0" w:line="240" w:lineRule="auto"/>
        <w:rPr>
          <w:rFonts w:ascii="Times New Roman" w:hAnsi="Times New Roman" w:cs="Times New Roman"/>
          <w:sz w:val="16"/>
          <w:szCs w:val="16"/>
        </w:rPr>
      </w:pPr>
    </w:p>
    <w:p w14:paraId="0BF98710" w14:textId="77777777" w:rsidR="005F2D43" w:rsidRDefault="005F2D43" w:rsidP="008A5D8E">
      <w:pPr>
        <w:autoSpaceDE w:val="0"/>
        <w:autoSpaceDN w:val="0"/>
        <w:adjustRightInd w:val="0"/>
        <w:spacing w:after="0" w:line="240" w:lineRule="auto"/>
        <w:rPr>
          <w:rFonts w:ascii="Times New Roman" w:hAnsi="Times New Roman" w:cs="Times New Roman"/>
          <w:sz w:val="16"/>
          <w:szCs w:val="16"/>
        </w:rPr>
      </w:pPr>
    </w:p>
    <w:p w14:paraId="5BF7F073" w14:textId="4932DFCE" w:rsidR="00437EDE" w:rsidRDefault="00437EDE" w:rsidP="008A5D8E">
      <w:pPr>
        <w:autoSpaceDE w:val="0"/>
        <w:autoSpaceDN w:val="0"/>
        <w:adjustRightInd w:val="0"/>
        <w:spacing w:after="0" w:line="240" w:lineRule="auto"/>
        <w:rPr>
          <w:rFonts w:ascii="Times New Roman" w:hAnsi="Times New Roman" w:cs="Times New Roman"/>
          <w:sz w:val="16"/>
          <w:szCs w:val="16"/>
        </w:rPr>
      </w:pPr>
    </w:p>
    <w:p w14:paraId="3FC0B39F" w14:textId="77777777" w:rsidR="005F2D43" w:rsidRPr="00CE46E7" w:rsidRDefault="005F2D43" w:rsidP="008A5D8E">
      <w:pPr>
        <w:autoSpaceDE w:val="0"/>
        <w:autoSpaceDN w:val="0"/>
        <w:adjustRightInd w:val="0"/>
        <w:spacing w:after="0" w:line="240" w:lineRule="auto"/>
        <w:rPr>
          <w:rFonts w:ascii="Times New Roman" w:hAnsi="Times New Roman" w:cs="Times New Roman"/>
          <w:sz w:val="16"/>
          <w:szCs w:val="16"/>
        </w:rPr>
      </w:pPr>
    </w:p>
    <w:tbl>
      <w:tblPr>
        <w:tblStyle w:val="Grigliatabella"/>
        <w:tblW w:w="0" w:type="auto"/>
        <w:jc w:val="center"/>
        <w:shd w:val="clear" w:color="auto" w:fill="FFF2CC" w:themeFill="accent4" w:themeFillTint="33"/>
        <w:tblLook w:val="04A0" w:firstRow="1" w:lastRow="0" w:firstColumn="1" w:lastColumn="0" w:noHBand="0" w:noVBand="1"/>
      </w:tblPr>
      <w:tblGrid>
        <w:gridCol w:w="2547"/>
        <w:gridCol w:w="7535"/>
      </w:tblGrid>
      <w:tr w:rsidR="00ED1B28" w:rsidRPr="00A61D05" w14:paraId="640C5369" w14:textId="77777777" w:rsidTr="00E97B53">
        <w:trPr>
          <w:jc w:val="center"/>
        </w:trPr>
        <w:tc>
          <w:tcPr>
            <w:tcW w:w="10082" w:type="dxa"/>
            <w:gridSpan w:val="2"/>
            <w:shd w:val="clear" w:color="auto" w:fill="FFF2CC" w:themeFill="accent4" w:themeFillTint="33"/>
          </w:tcPr>
          <w:p w14:paraId="640C5368" w14:textId="77777777" w:rsidR="00ED1B28" w:rsidRPr="00F14FC2" w:rsidRDefault="00ED1B28" w:rsidP="00E97B53">
            <w:pPr>
              <w:jc w:val="center"/>
              <w:rPr>
                <w:rFonts w:ascii="Times New Roman" w:hAnsi="Times New Roman" w:cs="Times New Roman"/>
                <w:b/>
                <w:bCs/>
                <w:iCs/>
                <w:sz w:val="24"/>
                <w:szCs w:val="24"/>
              </w:rPr>
            </w:pPr>
            <w:r w:rsidRPr="00F14FC2">
              <w:rPr>
                <w:rFonts w:ascii="Times New Roman" w:hAnsi="Times New Roman" w:cs="Times New Roman"/>
                <w:b/>
                <w:bCs/>
                <w:iCs/>
                <w:sz w:val="24"/>
                <w:szCs w:val="24"/>
              </w:rPr>
              <w:t>DATI ANAGRAFICI ED INFORMAZIONI ESSENZIALI DI PRESENTAZIONE DELL’ALLIEVO</w:t>
            </w:r>
          </w:p>
        </w:tc>
      </w:tr>
      <w:tr w:rsidR="00ED1B28" w14:paraId="640C536C" w14:textId="77777777" w:rsidTr="00E97B53">
        <w:tblPrEx>
          <w:jc w:val="left"/>
          <w:shd w:val="clear" w:color="auto" w:fill="auto"/>
        </w:tblPrEx>
        <w:trPr>
          <w:trHeight w:val="381"/>
        </w:trPr>
        <w:tc>
          <w:tcPr>
            <w:tcW w:w="2547" w:type="dxa"/>
            <w:vAlign w:val="center"/>
          </w:tcPr>
          <w:p w14:paraId="640C536A" w14:textId="77777777" w:rsidR="00ED1B28" w:rsidRDefault="00ED1B28" w:rsidP="00E97B53">
            <w:pPr>
              <w:rPr>
                <w:rFonts w:ascii="Times New Roman" w:hAnsi="Times New Roman" w:cs="Times New Roman"/>
                <w:b/>
                <w:bCs/>
                <w:sz w:val="24"/>
                <w:szCs w:val="24"/>
              </w:rPr>
            </w:pPr>
            <w:r>
              <w:rPr>
                <w:rFonts w:ascii="Times New Roman" w:hAnsi="Times New Roman" w:cs="Times New Roman"/>
                <w:b/>
                <w:bCs/>
                <w:sz w:val="24"/>
                <w:szCs w:val="24"/>
              </w:rPr>
              <w:t>Data e luogo di nascita</w:t>
            </w:r>
          </w:p>
        </w:tc>
        <w:tc>
          <w:tcPr>
            <w:tcW w:w="7535" w:type="dxa"/>
          </w:tcPr>
          <w:p w14:paraId="640C536B" w14:textId="77777777" w:rsidR="00ED1B28" w:rsidRDefault="00ED1B28" w:rsidP="00E97B53">
            <w:pPr>
              <w:rPr>
                <w:rFonts w:ascii="Times New Roman" w:hAnsi="Times New Roman" w:cs="Times New Roman"/>
                <w:b/>
                <w:bCs/>
                <w:sz w:val="24"/>
                <w:szCs w:val="24"/>
              </w:rPr>
            </w:pPr>
          </w:p>
        </w:tc>
      </w:tr>
      <w:tr w:rsidR="00B41318" w14:paraId="00799A16" w14:textId="77777777" w:rsidTr="00E97B53">
        <w:tblPrEx>
          <w:jc w:val="left"/>
          <w:shd w:val="clear" w:color="auto" w:fill="auto"/>
        </w:tblPrEx>
        <w:trPr>
          <w:trHeight w:val="381"/>
        </w:trPr>
        <w:tc>
          <w:tcPr>
            <w:tcW w:w="2547" w:type="dxa"/>
            <w:vAlign w:val="center"/>
          </w:tcPr>
          <w:p w14:paraId="06CA6894" w14:textId="2A043598" w:rsidR="00B41318" w:rsidRDefault="00B41318" w:rsidP="00B41318">
            <w:pPr>
              <w:rPr>
                <w:rFonts w:ascii="Times New Roman" w:hAnsi="Times New Roman" w:cs="Times New Roman"/>
                <w:b/>
                <w:bCs/>
                <w:sz w:val="24"/>
                <w:szCs w:val="24"/>
              </w:rPr>
            </w:pPr>
            <w:r>
              <w:rPr>
                <w:rFonts w:ascii="Times New Roman" w:hAnsi="Times New Roman" w:cs="Times New Roman"/>
                <w:b/>
                <w:bCs/>
                <w:sz w:val="24"/>
                <w:szCs w:val="24"/>
              </w:rPr>
              <w:t xml:space="preserve">Figlio  </w:t>
            </w:r>
          </w:p>
        </w:tc>
        <w:tc>
          <w:tcPr>
            <w:tcW w:w="7535" w:type="dxa"/>
          </w:tcPr>
          <w:p w14:paraId="1E1AAD5D" w14:textId="47FEAD11" w:rsidR="00B41318" w:rsidRPr="00B41318" w:rsidRDefault="00C65EE2" w:rsidP="00B41318">
            <w:pPr>
              <w:rPr>
                <w:rFonts w:ascii="Times New Roman" w:hAnsi="Times New Roman" w:cs="Times New Roman"/>
                <w:b/>
                <w:bCs/>
                <w:sz w:val="24"/>
                <w:szCs w:val="24"/>
              </w:rPr>
            </w:pPr>
            <w:r w:rsidRPr="00FD146F">
              <w:rPr>
                <w:noProof/>
                <w:lang w:eastAsia="it-IT"/>
              </w:rPr>
              <mc:AlternateContent>
                <mc:Choice Requires="wps">
                  <w:drawing>
                    <wp:anchor distT="0" distB="0" distL="114300" distR="114300" simplePos="0" relativeHeight="251828224" behindDoc="0" locked="0" layoutInCell="1" allowOverlap="1" wp14:anchorId="1BC08447" wp14:editId="65C55AF1">
                      <wp:simplePos x="0" y="0"/>
                      <wp:positionH relativeFrom="column">
                        <wp:posOffset>1319530</wp:posOffset>
                      </wp:positionH>
                      <wp:positionV relativeFrom="paragraph">
                        <wp:posOffset>34263</wp:posOffset>
                      </wp:positionV>
                      <wp:extent cx="193040" cy="151765"/>
                      <wp:effectExtent l="0" t="0" r="16510" b="19685"/>
                      <wp:wrapNone/>
                      <wp:docPr id="5" name="Connettore 5"/>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A8CE544" id="_x0000_t120" coordsize="21600,21600" o:spt="120" path="m10800,qx,10800,10800,21600,21600,10800,10800,xe">
                      <v:path gradientshapeok="t" o:connecttype="custom" o:connectlocs="10800,0;3163,3163;0,10800;3163,18437;10800,21600;18437,18437;21600,10800;18437,3163" textboxrect="3163,3163,18437,18437"/>
                    </v:shapetype>
                    <v:shape id="Connettore 5" o:spid="_x0000_s1026" type="#_x0000_t120" style="position:absolute;margin-left:103.9pt;margin-top:2.7pt;width:15.2pt;height:11.95pt;z-index:251828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" filled="f" strokecolor="#2f528f" strokeweight="1pt">
                      <v:stroke joinstyle="miter"/>
                    </v:shape>
                  </w:pict>
                </mc:Fallback>
              </mc:AlternateContent>
            </w:r>
            <w:r w:rsidR="0051034A" w:rsidRPr="00FD146F">
              <w:rPr>
                <w:noProof/>
                <w:lang w:eastAsia="it-IT"/>
              </w:rPr>
              <mc:AlternateContent>
                <mc:Choice Requires="wps">
                  <w:drawing>
                    <wp:anchor distT="0" distB="0" distL="114300" distR="114300" simplePos="0" relativeHeight="251826176" behindDoc="0" locked="0" layoutInCell="1" allowOverlap="1" wp14:anchorId="2CE10B55" wp14:editId="33B7A706">
                      <wp:simplePos x="0" y="0"/>
                      <wp:positionH relativeFrom="column">
                        <wp:posOffset>-4445</wp:posOffset>
                      </wp:positionH>
                      <wp:positionV relativeFrom="paragraph">
                        <wp:posOffset>35560</wp:posOffset>
                      </wp:positionV>
                      <wp:extent cx="193040" cy="151765"/>
                      <wp:effectExtent l="0" t="0" r="16510" b="19685"/>
                      <wp:wrapNone/>
                      <wp:docPr id="78" name="Connettore 7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53B909" id="Connettore 78" o:spid="_x0000_s1026" type="#_x0000_t120" style="position:absolute;margin-left:-.35pt;margin-top:2.8pt;width:15.2pt;height:11.95pt;z-index:251826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tm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" filled="f" strokecolor="#2f528f" strokeweight="1pt">
                      <v:stroke joinstyle="miter"/>
                    </v:shape>
                  </w:pict>
                </mc:Fallback>
              </mc:AlternateContent>
            </w:r>
            <w:r w:rsidR="00B41318" w:rsidRPr="00FD146F">
              <w:rPr>
                <w:noProof/>
                <w:lang w:eastAsia="it-IT"/>
              </w:rPr>
              <mc:AlternateContent>
                <mc:Choice Requires="wps">
                  <w:drawing>
                    <wp:anchor distT="0" distB="0" distL="114300" distR="114300" simplePos="0" relativeHeight="251830272" behindDoc="0" locked="0" layoutInCell="1" allowOverlap="1" wp14:anchorId="543C0694" wp14:editId="2418BF3D">
                      <wp:simplePos x="0" y="0"/>
                      <wp:positionH relativeFrom="column">
                        <wp:posOffset>2891155</wp:posOffset>
                      </wp:positionH>
                      <wp:positionV relativeFrom="paragraph">
                        <wp:posOffset>31115</wp:posOffset>
                      </wp:positionV>
                      <wp:extent cx="193040" cy="151765"/>
                      <wp:effectExtent l="0" t="0" r="16510" b="19685"/>
                      <wp:wrapNone/>
                      <wp:docPr id="7" name="Connettore 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3AFB25" id="Connettore 7" o:spid="_x0000_s1026" type="#_x0000_t120" style="position:absolute;margin-left:227.65pt;margin-top:2.45pt;width:15.2pt;height:11.95pt;z-index:251830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IRUfgIAAPc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" filled="f" strokecolor="#2f528f" strokeweight="1pt">
                      <v:stroke joinstyle="miter"/>
                    </v:shape>
                  </w:pict>
                </mc:Fallback>
              </mc:AlternateContent>
            </w:r>
            <w:r w:rsidR="00B41318">
              <w:rPr>
                <w:rFonts w:ascii="Times New Roman" w:hAnsi="Times New Roman" w:cs="Times New Roman"/>
                <w:b/>
                <w:bCs/>
                <w:sz w:val="24"/>
                <w:szCs w:val="24"/>
              </w:rPr>
              <w:t xml:space="preserve">         </w:t>
            </w:r>
            <w:r w:rsidR="00B41318" w:rsidRPr="00B41318">
              <w:rPr>
                <w:rFonts w:ascii="Times New Roman" w:hAnsi="Times New Roman" w:cs="Times New Roman"/>
                <w:b/>
                <w:bCs/>
                <w:sz w:val="24"/>
                <w:szCs w:val="24"/>
              </w:rPr>
              <w:t xml:space="preserve">Naturale     </w:t>
            </w:r>
            <w:r w:rsidR="00B41318">
              <w:rPr>
                <w:rFonts w:ascii="Times New Roman" w:hAnsi="Times New Roman" w:cs="Times New Roman"/>
                <w:b/>
                <w:bCs/>
                <w:sz w:val="24"/>
                <w:szCs w:val="24"/>
              </w:rPr>
              <w:t xml:space="preserve">             </w:t>
            </w:r>
            <w:r w:rsidR="00B41318" w:rsidRPr="00B41318">
              <w:rPr>
                <w:rFonts w:ascii="Times New Roman" w:hAnsi="Times New Roman" w:cs="Times New Roman"/>
                <w:b/>
                <w:bCs/>
                <w:sz w:val="24"/>
                <w:szCs w:val="24"/>
              </w:rPr>
              <w:t xml:space="preserve">in affidamento         </w:t>
            </w:r>
            <w:r w:rsidR="00B41318">
              <w:rPr>
                <w:rFonts w:ascii="Times New Roman" w:hAnsi="Times New Roman" w:cs="Times New Roman"/>
                <w:b/>
                <w:bCs/>
                <w:sz w:val="24"/>
                <w:szCs w:val="24"/>
              </w:rPr>
              <w:t xml:space="preserve">      </w:t>
            </w:r>
            <w:r w:rsidR="00B41318" w:rsidRPr="00B41318">
              <w:rPr>
                <w:rFonts w:ascii="Times New Roman" w:hAnsi="Times New Roman" w:cs="Times New Roman"/>
                <w:b/>
                <w:bCs/>
                <w:sz w:val="24"/>
                <w:szCs w:val="24"/>
              </w:rPr>
              <w:t xml:space="preserve"> adottivo    </w:t>
            </w:r>
          </w:p>
        </w:tc>
      </w:tr>
      <w:tr w:rsidR="00ED1B28" w14:paraId="640C536F" w14:textId="77777777" w:rsidTr="00E97B53">
        <w:tblPrEx>
          <w:jc w:val="left"/>
          <w:shd w:val="clear" w:color="auto" w:fill="auto"/>
        </w:tblPrEx>
        <w:trPr>
          <w:trHeight w:val="381"/>
        </w:trPr>
        <w:tc>
          <w:tcPr>
            <w:tcW w:w="2547" w:type="dxa"/>
            <w:vAlign w:val="center"/>
          </w:tcPr>
          <w:p w14:paraId="640C536D" w14:textId="77777777" w:rsidR="00ED1B28" w:rsidRDefault="00ED1B28" w:rsidP="00E97B53">
            <w:pPr>
              <w:rPr>
                <w:rFonts w:ascii="Times New Roman" w:hAnsi="Times New Roman" w:cs="Times New Roman"/>
                <w:b/>
                <w:bCs/>
                <w:sz w:val="24"/>
                <w:szCs w:val="24"/>
              </w:rPr>
            </w:pPr>
            <w:r>
              <w:rPr>
                <w:rFonts w:ascii="Times New Roman" w:hAnsi="Times New Roman" w:cs="Times New Roman"/>
                <w:b/>
                <w:bCs/>
                <w:sz w:val="24"/>
                <w:szCs w:val="24"/>
              </w:rPr>
              <w:t>Nazionalità</w:t>
            </w:r>
          </w:p>
        </w:tc>
        <w:tc>
          <w:tcPr>
            <w:tcW w:w="7535" w:type="dxa"/>
          </w:tcPr>
          <w:p w14:paraId="640C536E" w14:textId="000E8AEB" w:rsidR="00ED1B28" w:rsidRDefault="00ED1B28" w:rsidP="00E97B53">
            <w:pPr>
              <w:rPr>
                <w:rFonts w:ascii="Times New Roman" w:hAnsi="Times New Roman" w:cs="Times New Roman"/>
                <w:b/>
                <w:bCs/>
                <w:sz w:val="24"/>
                <w:szCs w:val="24"/>
              </w:rPr>
            </w:pPr>
          </w:p>
        </w:tc>
      </w:tr>
      <w:tr w:rsidR="003C427C" w14:paraId="1A8224A0" w14:textId="77777777" w:rsidTr="00E97B53">
        <w:tblPrEx>
          <w:jc w:val="left"/>
          <w:shd w:val="clear" w:color="auto" w:fill="auto"/>
        </w:tblPrEx>
        <w:trPr>
          <w:trHeight w:val="381"/>
        </w:trPr>
        <w:tc>
          <w:tcPr>
            <w:tcW w:w="2547" w:type="dxa"/>
            <w:vAlign w:val="center"/>
          </w:tcPr>
          <w:p w14:paraId="51BF7513" w14:textId="481A6415" w:rsidR="003C427C" w:rsidRDefault="003C427C" w:rsidP="00E97B53">
            <w:pPr>
              <w:rPr>
                <w:rFonts w:ascii="Times New Roman" w:hAnsi="Times New Roman" w:cs="Times New Roman"/>
                <w:b/>
                <w:bCs/>
                <w:sz w:val="24"/>
                <w:szCs w:val="24"/>
              </w:rPr>
            </w:pPr>
            <w:r>
              <w:rPr>
                <w:rFonts w:ascii="Times New Roman" w:hAnsi="Times New Roman" w:cs="Times New Roman"/>
                <w:b/>
                <w:bCs/>
                <w:sz w:val="24"/>
                <w:szCs w:val="24"/>
              </w:rPr>
              <w:t>Arrivo in Italia</w:t>
            </w:r>
          </w:p>
        </w:tc>
        <w:tc>
          <w:tcPr>
            <w:tcW w:w="7535" w:type="dxa"/>
          </w:tcPr>
          <w:p w14:paraId="38FB4490" w14:textId="77777777" w:rsidR="003C427C" w:rsidRDefault="003C427C" w:rsidP="00E97B53">
            <w:pPr>
              <w:rPr>
                <w:rFonts w:ascii="Times New Roman" w:hAnsi="Times New Roman" w:cs="Times New Roman"/>
                <w:b/>
                <w:bCs/>
                <w:sz w:val="24"/>
                <w:szCs w:val="24"/>
              </w:rPr>
            </w:pPr>
          </w:p>
        </w:tc>
      </w:tr>
      <w:tr w:rsidR="00ED1B28" w14:paraId="640C5372" w14:textId="77777777" w:rsidTr="00E97B53">
        <w:tblPrEx>
          <w:jc w:val="left"/>
          <w:shd w:val="clear" w:color="auto" w:fill="auto"/>
        </w:tblPrEx>
        <w:trPr>
          <w:trHeight w:val="381"/>
        </w:trPr>
        <w:tc>
          <w:tcPr>
            <w:tcW w:w="2547" w:type="dxa"/>
          </w:tcPr>
          <w:p w14:paraId="640C5370" w14:textId="77777777" w:rsidR="00ED1B28" w:rsidRDefault="00ED1B28" w:rsidP="00E97B53">
            <w:pPr>
              <w:rPr>
                <w:rFonts w:ascii="Times New Roman" w:hAnsi="Times New Roman" w:cs="Times New Roman"/>
                <w:b/>
                <w:bCs/>
                <w:sz w:val="24"/>
                <w:szCs w:val="24"/>
              </w:rPr>
            </w:pPr>
            <w:r>
              <w:rPr>
                <w:rFonts w:ascii="Times New Roman" w:hAnsi="Times New Roman" w:cs="Times New Roman"/>
                <w:b/>
                <w:bCs/>
                <w:sz w:val="24"/>
                <w:szCs w:val="24"/>
              </w:rPr>
              <w:t>Residenza</w:t>
            </w:r>
          </w:p>
        </w:tc>
        <w:tc>
          <w:tcPr>
            <w:tcW w:w="7535" w:type="dxa"/>
          </w:tcPr>
          <w:p w14:paraId="640C5371" w14:textId="77777777" w:rsidR="00ED1B28" w:rsidRDefault="00ED1B28" w:rsidP="00E97B53">
            <w:pPr>
              <w:rPr>
                <w:rFonts w:ascii="Times New Roman" w:hAnsi="Times New Roman" w:cs="Times New Roman"/>
                <w:b/>
                <w:bCs/>
                <w:sz w:val="24"/>
                <w:szCs w:val="24"/>
              </w:rPr>
            </w:pPr>
          </w:p>
        </w:tc>
      </w:tr>
      <w:tr w:rsidR="00ED1B28" w14:paraId="640C5375" w14:textId="77777777" w:rsidTr="00E97B53">
        <w:tblPrEx>
          <w:jc w:val="left"/>
          <w:shd w:val="clear" w:color="auto" w:fill="auto"/>
        </w:tblPrEx>
        <w:trPr>
          <w:trHeight w:val="381"/>
        </w:trPr>
        <w:tc>
          <w:tcPr>
            <w:tcW w:w="2547" w:type="dxa"/>
          </w:tcPr>
          <w:p w14:paraId="640C5373" w14:textId="77777777" w:rsidR="00ED1B28" w:rsidRDefault="00ED1B28" w:rsidP="00E97B53">
            <w:pPr>
              <w:rPr>
                <w:rFonts w:ascii="Times New Roman" w:hAnsi="Times New Roman" w:cs="Times New Roman"/>
                <w:b/>
                <w:bCs/>
                <w:sz w:val="24"/>
                <w:szCs w:val="24"/>
              </w:rPr>
            </w:pPr>
            <w:r>
              <w:rPr>
                <w:rFonts w:ascii="Times New Roman" w:hAnsi="Times New Roman" w:cs="Times New Roman"/>
                <w:b/>
                <w:bCs/>
                <w:sz w:val="24"/>
                <w:szCs w:val="24"/>
              </w:rPr>
              <w:t>Indirizzo</w:t>
            </w:r>
          </w:p>
        </w:tc>
        <w:tc>
          <w:tcPr>
            <w:tcW w:w="7535" w:type="dxa"/>
          </w:tcPr>
          <w:p w14:paraId="640C5374" w14:textId="77777777" w:rsidR="00ED1B28" w:rsidRDefault="00ED1B28" w:rsidP="00E97B53">
            <w:pPr>
              <w:rPr>
                <w:rFonts w:ascii="Times New Roman" w:hAnsi="Times New Roman" w:cs="Times New Roman"/>
                <w:b/>
                <w:bCs/>
                <w:sz w:val="24"/>
                <w:szCs w:val="24"/>
              </w:rPr>
            </w:pPr>
          </w:p>
        </w:tc>
      </w:tr>
      <w:tr w:rsidR="003C427C" w14:paraId="2EBB5229" w14:textId="77777777" w:rsidTr="00E97B53">
        <w:tblPrEx>
          <w:jc w:val="left"/>
          <w:shd w:val="clear" w:color="auto" w:fill="auto"/>
        </w:tblPrEx>
        <w:trPr>
          <w:trHeight w:val="381"/>
        </w:trPr>
        <w:tc>
          <w:tcPr>
            <w:tcW w:w="2547" w:type="dxa"/>
          </w:tcPr>
          <w:p w14:paraId="16F934CA" w14:textId="39E351A9" w:rsidR="003C427C" w:rsidRDefault="003C427C" w:rsidP="00E97B53">
            <w:pPr>
              <w:rPr>
                <w:rFonts w:ascii="Times New Roman" w:hAnsi="Times New Roman" w:cs="Times New Roman"/>
                <w:b/>
                <w:bCs/>
                <w:sz w:val="24"/>
                <w:szCs w:val="24"/>
              </w:rPr>
            </w:pPr>
            <w:r w:rsidRPr="003C427C">
              <w:rPr>
                <w:rFonts w:ascii="Times New Roman" w:hAnsi="Times New Roman" w:cs="Times New Roman"/>
                <w:b/>
                <w:bCs/>
                <w:sz w:val="24"/>
                <w:szCs w:val="24"/>
              </w:rPr>
              <w:t>Madre lingua o altre lingue parlate nel nucleo familiare</w:t>
            </w:r>
          </w:p>
        </w:tc>
        <w:tc>
          <w:tcPr>
            <w:tcW w:w="7535" w:type="dxa"/>
          </w:tcPr>
          <w:p w14:paraId="716AF163" w14:textId="77777777" w:rsidR="003C427C" w:rsidRDefault="003C427C" w:rsidP="00E97B53">
            <w:pPr>
              <w:rPr>
                <w:rFonts w:ascii="Times New Roman" w:hAnsi="Times New Roman" w:cs="Times New Roman"/>
                <w:b/>
                <w:bCs/>
                <w:sz w:val="24"/>
                <w:szCs w:val="24"/>
              </w:rPr>
            </w:pPr>
          </w:p>
        </w:tc>
      </w:tr>
      <w:tr w:rsidR="003C427C" w14:paraId="25F2A70C" w14:textId="77777777" w:rsidTr="00E97B53">
        <w:tblPrEx>
          <w:jc w:val="left"/>
          <w:shd w:val="clear" w:color="auto" w:fill="auto"/>
        </w:tblPrEx>
        <w:trPr>
          <w:trHeight w:val="381"/>
        </w:trPr>
        <w:tc>
          <w:tcPr>
            <w:tcW w:w="2547" w:type="dxa"/>
          </w:tcPr>
          <w:p w14:paraId="2FA90606" w14:textId="12EE1D74" w:rsidR="003C427C" w:rsidRDefault="003C427C" w:rsidP="00E97B53">
            <w:pPr>
              <w:rPr>
                <w:rFonts w:ascii="Times New Roman" w:hAnsi="Times New Roman" w:cs="Times New Roman"/>
                <w:b/>
                <w:bCs/>
                <w:sz w:val="24"/>
                <w:szCs w:val="24"/>
              </w:rPr>
            </w:pPr>
            <w:r w:rsidRPr="003C427C">
              <w:rPr>
                <w:rFonts w:ascii="Times New Roman" w:hAnsi="Times New Roman" w:cs="Times New Roman"/>
                <w:b/>
                <w:bCs/>
                <w:sz w:val="24"/>
                <w:szCs w:val="24"/>
              </w:rPr>
              <w:t>Continuità di permanenza in Italia dalla data di arrivo ad oggi</w:t>
            </w:r>
          </w:p>
        </w:tc>
        <w:tc>
          <w:tcPr>
            <w:tcW w:w="7535" w:type="dxa"/>
          </w:tcPr>
          <w:p w14:paraId="0258DBBE" w14:textId="77777777" w:rsidR="003C427C" w:rsidRDefault="003C427C" w:rsidP="00E97B53">
            <w:pPr>
              <w:rPr>
                <w:rFonts w:ascii="Times New Roman" w:hAnsi="Times New Roman" w:cs="Times New Roman"/>
                <w:b/>
                <w:bCs/>
                <w:sz w:val="24"/>
                <w:szCs w:val="24"/>
              </w:rPr>
            </w:pPr>
          </w:p>
        </w:tc>
      </w:tr>
      <w:tr w:rsidR="003C427C" w14:paraId="525E944A" w14:textId="77777777" w:rsidTr="00E97B53">
        <w:tblPrEx>
          <w:jc w:val="left"/>
          <w:shd w:val="clear" w:color="auto" w:fill="auto"/>
        </w:tblPrEx>
        <w:trPr>
          <w:trHeight w:val="381"/>
        </w:trPr>
        <w:tc>
          <w:tcPr>
            <w:tcW w:w="2547" w:type="dxa"/>
          </w:tcPr>
          <w:p w14:paraId="3CC8FC69" w14:textId="3A132A53" w:rsidR="003C427C" w:rsidRDefault="003C427C" w:rsidP="003C427C">
            <w:pPr>
              <w:rPr>
                <w:rFonts w:ascii="Times New Roman" w:hAnsi="Times New Roman" w:cs="Times New Roman"/>
                <w:b/>
                <w:bCs/>
                <w:sz w:val="24"/>
                <w:szCs w:val="24"/>
              </w:rPr>
            </w:pPr>
            <w:r w:rsidRPr="003C427C">
              <w:rPr>
                <w:rFonts w:ascii="Times New Roman" w:hAnsi="Times New Roman" w:cs="Times New Roman"/>
                <w:b/>
                <w:bCs/>
                <w:sz w:val="24"/>
                <w:szCs w:val="24"/>
              </w:rPr>
              <w:t xml:space="preserve">Data di iscrizione al nostro istituto </w:t>
            </w:r>
          </w:p>
        </w:tc>
        <w:tc>
          <w:tcPr>
            <w:tcW w:w="7535" w:type="dxa"/>
          </w:tcPr>
          <w:p w14:paraId="058820CA" w14:textId="77777777" w:rsidR="003C427C" w:rsidRDefault="003C427C" w:rsidP="003C427C">
            <w:pPr>
              <w:rPr>
                <w:rFonts w:ascii="Times New Roman" w:hAnsi="Times New Roman" w:cs="Times New Roman"/>
                <w:b/>
                <w:bCs/>
                <w:sz w:val="24"/>
                <w:szCs w:val="24"/>
              </w:rPr>
            </w:pPr>
          </w:p>
        </w:tc>
      </w:tr>
      <w:tr w:rsidR="003C427C" w14:paraId="49E41C4E" w14:textId="77777777" w:rsidTr="00E97B53">
        <w:tblPrEx>
          <w:jc w:val="left"/>
          <w:shd w:val="clear" w:color="auto" w:fill="auto"/>
        </w:tblPrEx>
        <w:trPr>
          <w:trHeight w:val="381"/>
        </w:trPr>
        <w:tc>
          <w:tcPr>
            <w:tcW w:w="2547" w:type="dxa"/>
          </w:tcPr>
          <w:p w14:paraId="1C5C8A29" w14:textId="785C50A8" w:rsidR="003C427C" w:rsidRDefault="005733CB" w:rsidP="003C427C">
            <w:pPr>
              <w:rPr>
                <w:rFonts w:ascii="Times New Roman" w:hAnsi="Times New Roman" w:cs="Times New Roman"/>
                <w:b/>
                <w:bCs/>
                <w:sz w:val="24"/>
                <w:szCs w:val="24"/>
              </w:rPr>
            </w:pPr>
            <w:r w:rsidRPr="005733CB">
              <w:rPr>
                <w:rFonts w:ascii="Times New Roman" w:hAnsi="Times New Roman" w:cs="Times New Roman"/>
                <w:b/>
                <w:bCs/>
                <w:sz w:val="24"/>
                <w:szCs w:val="24"/>
              </w:rPr>
              <w:t>Anni di scuola frequentati nel paese di origine</w:t>
            </w:r>
          </w:p>
        </w:tc>
        <w:tc>
          <w:tcPr>
            <w:tcW w:w="7535" w:type="dxa"/>
          </w:tcPr>
          <w:p w14:paraId="252CFC9F" w14:textId="77777777" w:rsidR="003C427C" w:rsidRDefault="003C427C" w:rsidP="003C427C">
            <w:pPr>
              <w:rPr>
                <w:rFonts w:ascii="Times New Roman" w:hAnsi="Times New Roman" w:cs="Times New Roman"/>
                <w:b/>
                <w:bCs/>
                <w:sz w:val="24"/>
                <w:szCs w:val="24"/>
              </w:rPr>
            </w:pPr>
          </w:p>
        </w:tc>
      </w:tr>
    </w:tbl>
    <w:p w14:paraId="0DF7E0DE" w14:textId="77777777" w:rsidR="00601AD5" w:rsidRDefault="00601AD5" w:rsidP="00ED1B28">
      <w:pPr>
        <w:rPr>
          <w:rFonts w:ascii="Times New Roman" w:hAnsi="Times New Roman" w:cs="Times New Roman"/>
          <w:sz w:val="26"/>
          <w:szCs w:val="26"/>
        </w:rPr>
      </w:pPr>
    </w:p>
    <w:p w14:paraId="48FB73D7" w14:textId="17182E20" w:rsidR="0062567B" w:rsidRDefault="0062567B" w:rsidP="00ED1B28">
      <w:pPr>
        <w:rPr>
          <w:rFonts w:ascii="Times New Roman" w:hAnsi="Times New Roman" w:cs="Times New Roman"/>
          <w:sz w:val="26"/>
          <w:szCs w:val="26"/>
        </w:rPr>
      </w:pPr>
    </w:p>
    <w:tbl>
      <w:tblPr>
        <w:tblStyle w:val="Grigliatabella"/>
        <w:tblW w:w="0" w:type="auto"/>
        <w:shd w:val="clear" w:color="auto" w:fill="DEEAF6" w:themeFill="accent5" w:themeFillTint="33"/>
        <w:tblLook w:val="04A0" w:firstRow="1" w:lastRow="0" w:firstColumn="1" w:lastColumn="0" w:noHBand="0" w:noVBand="1"/>
      </w:tblPr>
      <w:tblGrid>
        <w:gridCol w:w="10082"/>
      </w:tblGrid>
      <w:tr w:rsidR="00ED1B28" w14:paraId="640C5378" w14:textId="77777777" w:rsidTr="00E97B53">
        <w:tc>
          <w:tcPr>
            <w:tcW w:w="10082" w:type="dxa"/>
            <w:shd w:val="clear" w:color="auto" w:fill="DEEAF6" w:themeFill="accent5" w:themeFillTint="33"/>
          </w:tcPr>
          <w:p w14:paraId="640C5377" w14:textId="50D9B1EB" w:rsidR="00ED1B28" w:rsidRPr="00F14FC2" w:rsidRDefault="00E73D12" w:rsidP="00E97B53">
            <w:pPr>
              <w:spacing w:line="276" w:lineRule="auto"/>
              <w:jc w:val="center"/>
              <w:rPr>
                <w:rFonts w:ascii="Times New Roman" w:hAnsi="Times New Roman" w:cs="Times New Roman"/>
                <w:b/>
                <w:bCs/>
                <w:iCs/>
                <w:sz w:val="24"/>
                <w:szCs w:val="24"/>
              </w:rPr>
            </w:pPr>
            <w:r w:rsidRPr="00F14FC2">
              <w:rPr>
                <w:rFonts w:ascii="Times New Roman" w:hAnsi="Times New Roman" w:cs="Times New Roman"/>
                <w:b/>
                <w:bCs/>
                <w:iCs/>
                <w:sz w:val="24"/>
                <w:szCs w:val="24"/>
              </w:rPr>
              <w:t>DESCRIZIONE DEL</w:t>
            </w:r>
            <w:r w:rsidRPr="00F14FC2">
              <w:rPr>
                <w:rFonts w:ascii="Times New Roman" w:hAnsi="Times New Roman" w:cs="Times New Roman"/>
                <w:b/>
                <w:bCs/>
                <w:sz w:val="24"/>
                <w:szCs w:val="24"/>
              </w:rPr>
              <w:t xml:space="preserve"> </w:t>
            </w:r>
            <w:r w:rsidR="00ED1B28" w:rsidRPr="00F14FC2">
              <w:rPr>
                <w:rFonts w:ascii="Times New Roman" w:hAnsi="Times New Roman" w:cs="Times New Roman"/>
                <w:b/>
                <w:bCs/>
                <w:iCs/>
                <w:sz w:val="24"/>
                <w:szCs w:val="24"/>
              </w:rPr>
              <w:t>BISOGNO EDUCATIVO SPECIALE</w:t>
            </w:r>
          </w:p>
        </w:tc>
      </w:tr>
      <w:tr w:rsidR="00ED1B28" w:rsidRPr="001502AB" w14:paraId="640C538D" w14:textId="77777777" w:rsidTr="00E97B53">
        <w:trPr>
          <w:trHeight w:val="377"/>
        </w:trPr>
        <w:tc>
          <w:tcPr>
            <w:tcW w:w="10082" w:type="dxa"/>
            <w:shd w:val="clear" w:color="auto" w:fill="FFFFFF" w:themeFill="background1"/>
            <w:vAlign w:val="center"/>
          </w:tcPr>
          <w:p w14:paraId="52C363D0" w14:textId="77777777" w:rsidR="00A60A2E" w:rsidRDefault="00A60A2E" w:rsidP="00E97B53">
            <w:pPr>
              <w:pStyle w:val="Paragrafoelenco"/>
              <w:rPr>
                <w:rFonts w:ascii="Times New Roman" w:hAnsi="Times New Roman" w:cs="Times New Roman"/>
                <w:sz w:val="20"/>
                <w:szCs w:val="20"/>
              </w:rPr>
            </w:pPr>
          </w:p>
          <w:p w14:paraId="37E0DF0B" w14:textId="77777777" w:rsidR="00B60C82" w:rsidRPr="003C427C" w:rsidRDefault="00B60C82" w:rsidP="006B7170">
            <w:pPr>
              <w:numPr>
                <w:ilvl w:val="0"/>
                <w:numId w:val="16"/>
              </w:numPr>
              <w:autoSpaceDE w:val="0"/>
              <w:ind w:left="714" w:hanging="357"/>
              <w:jc w:val="both"/>
              <w:rPr>
                <w:rFonts w:ascii="Times New Roman" w:hAnsi="Times New Roman" w:cs="Times New Roman"/>
                <w:sz w:val="24"/>
                <w:szCs w:val="24"/>
              </w:rPr>
            </w:pPr>
            <w:r w:rsidRPr="003C427C">
              <w:rPr>
                <w:rFonts w:ascii="Times New Roman" w:hAnsi="Times New Roman" w:cs="Times New Roman"/>
                <w:sz w:val="24"/>
                <w:szCs w:val="24"/>
              </w:rPr>
              <w:t>Alunno NAI (si intendono gli alunni stranieri inseriti per la prima volta nel nostro sistema scolastico nell’anno scolastico in corso e/o in quello precedente)</w:t>
            </w:r>
          </w:p>
          <w:p w14:paraId="48D97067" w14:textId="77777777" w:rsidR="00B60C82" w:rsidRPr="003C427C" w:rsidRDefault="00B60C82" w:rsidP="006B7170">
            <w:pPr>
              <w:numPr>
                <w:ilvl w:val="0"/>
                <w:numId w:val="16"/>
              </w:numPr>
              <w:autoSpaceDE w:val="0"/>
              <w:ind w:left="714" w:hanging="357"/>
              <w:jc w:val="both"/>
              <w:rPr>
                <w:rFonts w:ascii="Times New Roman" w:hAnsi="Times New Roman" w:cs="Times New Roman"/>
                <w:sz w:val="24"/>
                <w:szCs w:val="24"/>
              </w:rPr>
            </w:pPr>
            <w:r w:rsidRPr="003C427C">
              <w:rPr>
                <w:rFonts w:ascii="Times New Roman" w:hAnsi="Times New Roman" w:cs="Times New Roman"/>
                <w:sz w:val="24"/>
                <w:szCs w:val="24"/>
              </w:rPr>
              <w:t>Alunno straniero giunto in Italia nell’ultimo triennio (si intendono gli alunni che hanno superato la prima alfabetizzazione ma ancora non hanno raggiunto quelle competenze nella lingua italiana tali da poter affrontare le materie di studio)</w:t>
            </w:r>
          </w:p>
          <w:p w14:paraId="58B9FD3A" w14:textId="77777777" w:rsidR="00B60C82" w:rsidRPr="003C427C" w:rsidRDefault="00B60C82" w:rsidP="006B7170">
            <w:pPr>
              <w:numPr>
                <w:ilvl w:val="0"/>
                <w:numId w:val="16"/>
              </w:numPr>
              <w:autoSpaceDE w:val="0"/>
              <w:ind w:left="714" w:hanging="357"/>
              <w:jc w:val="both"/>
              <w:rPr>
                <w:rFonts w:ascii="Times New Roman" w:hAnsi="Times New Roman" w:cs="Times New Roman"/>
                <w:sz w:val="24"/>
                <w:szCs w:val="24"/>
              </w:rPr>
            </w:pPr>
            <w:r w:rsidRPr="003C427C">
              <w:rPr>
                <w:rFonts w:ascii="Times New Roman" w:hAnsi="Times New Roman" w:cs="Times New Roman"/>
                <w:sz w:val="24"/>
                <w:szCs w:val="24"/>
              </w:rPr>
              <w:t>Alunno straniero che pur essendo in Italia da più anni trova difficoltà nella lingua italiana ed in particolare in quella dello studio</w:t>
            </w:r>
          </w:p>
          <w:p w14:paraId="723483CB" w14:textId="02E065F7" w:rsidR="00B60C82" w:rsidRDefault="00B60C82" w:rsidP="006B7170">
            <w:pPr>
              <w:numPr>
                <w:ilvl w:val="0"/>
                <w:numId w:val="16"/>
              </w:numPr>
              <w:autoSpaceDE w:val="0"/>
              <w:ind w:left="714" w:hanging="357"/>
              <w:jc w:val="both"/>
              <w:rPr>
                <w:rFonts w:ascii="Times New Roman" w:hAnsi="Times New Roman" w:cs="Times New Roman"/>
                <w:sz w:val="24"/>
                <w:szCs w:val="24"/>
              </w:rPr>
            </w:pPr>
            <w:r w:rsidRPr="003C427C">
              <w:rPr>
                <w:rFonts w:ascii="Times New Roman" w:hAnsi="Times New Roman" w:cs="Times New Roman"/>
                <w:sz w:val="24"/>
                <w:szCs w:val="24"/>
              </w:rPr>
              <w:t>Alunno di seconda generazione (tutto il percorso scolastico si è svolto in Italia) che presenta difficoltà con la lingua italiana e/o con le materie di studio.</w:t>
            </w:r>
          </w:p>
          <w:p w14:paraId="63B0E7E6" w14:textId="3EF66AD7" w:rsidR="00B60C82" w:rsidRPr="003C427C" w:rsidRDefault="00B60C82" w:rsidP="006B7170">
            <w:pPr>
              <w:numPr>
                <w:ilvl w:val="0"/>
                <w:numId w:val="16"/>
              </w:numPr>
              <w:autoSpaceDE w:val="0"/>
              <w:ind w:left="714" w:hanging="357"/>
              <w:jc w:val="both"/>
              <w:rPr>
                <w:rFonts w:ascii="Times New Roman" w:hAnsi="Times New Roman" w:cs="Times New Roman"/>
                <w:sz w:val="24"/>
                <w:szCs w:val="24"/>
              </w:rPr>
            </w:pPr>
            <w:r w:rsidRPr="003C427C">
              <w:rPr>
                <w:rFonts w:ascii="Times New Roman" w:hAnsi="Times New Roman" w:cs="Times New Roman"/>
                <w:sz w:val="24"/>
                <w:szCs w:val="24"/>
              </w:rPr>
              <w:t xml:space="preserve">Alunno </w:t>
            </w:r>
            <w:r w:rsidR="00965BD1">
              <w:rPr>
                <w:rFonts w:ascii="Times New Roman" w:hAnsi="Times New Roman" w:cs="Times New Roman"/>
                <w:sz w:val="24"/>
                <w:szCs w:val="24"/>
              </w:rPr>
              <w:t xml:space="preserve">straniero </w:t>
            </w:r>
            <w:r w:rsidRPr="003C427C">
              <w:rPr>
                <w:rFonts w:ascii="Times New Roman" w:hAnsi="Times New Roman" w:cs="Times New Roman"/>
                <w:sz w:val="24"/>
                <w:szCs w:val="24"/>
              </w:rPr>
              <w:t>adottato.</w:t>
            </w:r>
          </w:p>
          <w:p w14:paraId="14BD44CA" w14:textId="46803256" w:rsidR="00B60C82" w:rsidRDefault="00B60C82" w:rsidP="006B7170">
            <w:pPr>
              <w:numPr>
                <w:ilvl w:val="0"/>
                <w:numId w:val="16"/>
              </w:numPr>
              <w:autoSpaceDE w:val="0"/>
              <w:ind w:left="714" w:hanging="357"/>
              <w:jc w:val="both"/>
              <w:rPr>
                <w:rFonts w:ascii="Times New Roman" w:hAnsi="Times New Roman" w:cs="Times New Roman"/>
                <w:sz w:val="24"/>
                <w:szCs w:val="24"/>
              </w:rPr>
            </w:pPr>
            <w:r w:rsidRPr="003C427C">
              <w:rPr>
                <w:rFonts w:ascii="Times New Roman" w:hAnsi="Times New Roman" w:cs="Times New Roman"/>
                <w:sz w:val="24"/>
                <w:szCs w:val="24"/>
              </w:rPr>
              <w:t>Alunno Rom, Sinti o camminante</w:t>
            </w:r>
          </w:p>
          <w:p w14:paraId="70CC4FC1" w14:textId="7E8878B5" w:rsidR="00E73D12" w:rsidRDefault="00E73D12" w:rsidP="006B7170">
            <w:pPr>
              <w:numPr>
                <w:ilvl w:val="0"/>
                <w:numId w:val="16"/>
              </w:numPr>
              <w:autoSpaceDE w:val="0"/>
              <w:ind w:left="714" w:hanging="357"/>
              <w:jc w:val="both"/>
              <w:rPr>
                <w:rFonts w:ascii="Times New Roman" w:hAnsi="Times New Roman" w:cs="Times New Roman"/>
                <w:sz w:val="24"/>
                <w:szCs w:val="24"/>
              </w:rPr>
            </w:pPr>
            <w:r w:rsidRPr="00E73D12">
              <w:rPr>
                <w:rFonts w:ascii="Times New Roman" w:hAnsi="Times New Roman" w:cs="Times New Roman"/>
                <w:sz w:val="24"/>
                <w:szCs w:val="24"/>
              </w:rPr>
              <w:t>alunno straniero con età anagrafica non corrispondente a</w:t>
            </w:r>
            <w:r>
              <w:rPr>
                <w:rFonts w:ascii="Times New Roman" w:hAnsi="Times New Roman" w:cs="Times New Roman"/>
                <w:sz w:val="24"/>
                <w:szCs w:val="24"/>
              </w:rPr>
              <w:t xml:space="preserve">lla classe d’inserimento causa </w:t>
            </w:r>
          </w:p>
          <w:p w14:paraId="26464F02" w14:textId="77777777" w:rsidR="00E73D12" w:rsidRDefault="00E73D12" w:rsidP="006B7170">
            <w:pPr>
              <w:pStyle w:val="Paragrafoelenco"/>
              <w:numPr>
                <w:ilvl w:val="0"/>
                <w:numId w:val="17"/>
              </w:numPr>
              <w:autoSpaceDE w:val="0"/>
              <w:jc w:val="both"/>
              <w:rPr>
                <w:rFonts w:ascii="Times New Roman" w:hAnsi="Times New Roman" w:cs="Times New Roman"/>
                <w:sz w:val="24"/>
                <w:szCs w:val="24"/>
              </w:rPr>
            </w:pPr>
            <w:r w:rsidRPr="00E73D12">
              <w:rPr>
                <w:rFonts w:ascii="Times New Roman" w:hAnsi="Times New Roman" w:cs="Times New Roman"/>
                <w:sz w:val="24"/>
                <w:szCs w:val="24"/>
              </w:rPr>
              <w:t>Ritardo scolastico ri</w:t>
            </w:r>
            <w:r>
              <w:rPr>
                <w:rFonts w:ascii="Times New Roman" w:hAnsi="Times New Roman" w:cs="Times New Roman"/>
                <w:sz w:val="24"/>
                <w:szCs w:val="24"/>
              </w:rPr>
              <w:t xml:space="preserve">spetto alla normativa italiana </w:t>
            </w:r>
          </w:p>
          <w:p w14:paraId="6B4E8227" w14:textId="5A59134D" w:rsidR="00E73D12" w:rsidRPr="00E73D12" w:rsidRDefault="00E73D12" w:rsidP="006B7170">
            <w:pPr>
              <w:pStyle w:val="Paragrafoelenco"/>
              <w:numPr>
                <w:ilvl w:val="0"/>
                <w:numId w:val="17"/>
              </w:numPr>
              <w:autoSpaceDE w:val="0"/>
              <w:jc w:val="both"/>
              <w:rPr>
                <w:rFonts w:ascii="Times New Roman" w:hAnsi="Times New Roman" w:cs="Times New Roman"/>
                <w:sz w:val="24"/>
                <w:szCs w:val="24"/>
              </w:rPr>
            </w:pPr>
            <w:r w:rsidRPr="00E73D12">
              <w:rPr>
                <w:rFonts w:ascii="Times New Roman" w:hAnsi="Times New Roman" w:cs="Times New Roman"/>
                <w:sz w:val="24"/>
                <w:szCs w:val="24"/>
              </w:rPr>
              <w:t xml:space="preserve"> Ripetenza </w:t>
            </w:r>
          </w:p>
          <w:p w14:paraId="3F17F611" w14:textId="1AF000FD" w:rsidR="00E73D12" w:rsidRPr="00E73D12" w:rsidRDefault="00E73D12" w:rsidP="006B7170">
            <w:pPr>
              <w:pStyle w:val="Paragrafoelenco"/>
              <w:numPr>
                <w:ilvl w:val="0"/>
                <w:numId w:val="18"/>
              </w:numPr>
              <w:autoSpaceDE w:val="0"/>
              <w:jc w:val="both"/>
              <w:rPr>
                <w:rFonts w:ascii="Times New Roman" w:hAnsi="Times New Roman" w:cs="Times New Roman"/>
                <w:sz w:val="24"/>
                <w:szCs w:val="24"/>
              </w:rPr>
            </w:pPr>
            <w:r w:rsidRPr="00E73D12">
              <w:rPr>
                <w:rFonts w:ascii="Times New Roman" w:hAnsi="Times New Roman" w:cs="Times New Roman"/>
                <w:sz w:val="24"/>
                <w:szCs w:val="24"/>
              </w:rPr>
              <w:t>Eventuali altre informazioni che il Consiglio di classe/Team Docenti ritiene utile segnalare: ………………………………………………………………………………………………………… ……………………………………………………………………………………………………</w:t>
            </w:r>
          </w:p>
          <w:p w14:paraId="640C538C" w14:textId="5B8B5335" w:rsidR="006809BE" w:rsidRPr="001502AB" w:rsidRDefault="006809BE" w:rsidP="00E97B53">
            <w:pPr>
              <w:rPr>
                <w:rFonts w:ascii="Times New Roman" w:hAnsi="Times New Roman" w:cs="Times New Roman"/>
                <w:sz w:val="20"/>
                <w:szCs w:val="20"/>
              </w:rPr>
            </w:pPr>
          </w:p>
        </w:tc>
      </w:tr>
    </w:tbl>
    <w:p w14:paraId="77E0339C" w14:textId="6F28CDCC" w:rsidR="00DA73EA" w:rsidRDefault="00DA73EA" w:rsidP="00ED1B28">
      <w:pPr>
        <w:spacing w:after="0" w:line="276" w:lineRule="auto"/>
        <w:jc w:val="center"/>
        <w:rPr>
          <w:rFonts w:ascii="Times New Roman" w:hAnsi="Times New Roman" w:cs="Times New Roman"/>
          <w:sz w:val="20"/>
          <w:szCs w:val="20"/>
        </w:rPr>
      </w:pPr>
    </w:p>
    <w:p w14:paraId="0B6BFB21" w14:textId="097FA2DC" w:rsidR="00DA73EA" w:rsidRDefault="00DA73EA" w:rsidP="00ED1B28">
      <w:pPr>
        <w:spacing w:after="0" w:line="276" w:lineRule="auto"/>
        <w:jc w:val="center"/>
        <w:rPr>
          <w:rFonts w:ascii="Times New Roman" w:hAnsi="Times New Roman" w:cs="Times New Roman"/>
          <w:sz w:val="20"/>
          <w:szCs w:val="20"/>
        </w:rPr>
      </w:pPr>
    </w:p>
    <w:p w14:paraId="00977AE9" w14:textId="2D5D8443" w:rsidR="00E73D12" w:rsidRDefault="00E73D12" w:rsidP="00ED1B28">
      <w:pPr>
        <w:spacing w:after="0" w:line="276" w:lineRule="auto"/>
        <w:jc w:val="center"/>
        <w:rPr>
          <w:rFonts w:ascii="Times New Roman" w:hAnsi="Times New Roman" w:cs="Times New Roman"/>
          <w:sz w:val="20"/>
          <w:szCs w:val="20"/>
        </w:rPr>
      </w:pPr>
    </w:p>
    <w:p w14:paraId="77A7CDB0" w14:textId="74085B73" w:rsidR="00E73D12" w:rsidRDefault="00E73D12" w:rsidP="00ED1B28">
      <w:pPr>
        <w:spacing w:after="0" w:line="276" w:lineRule="auto"/>
        <w:jc w:val="center"/>
        <w:rPr>
          <w:rFonts w:ascii="Times New Roman" w:hAnsi="Times New Roman" w:cs="Times New Roman"/>
          <w:sz w:val="20"/>
          <w:szCs w:val="20"/>
        </w:rPr>
      </w:pPr>
    </w:p>
    <w:p w14:paraId="7FA94DAC" w14:textId="77777777" w:rsidR="00E73D12" w:rsidRDefault="00E73D12" w:rsidP="00ED1B28">
      <w:pPr>
        <w:spacing w:after="0" w:line="276" w:lineRule="auto"/>
        <w:jc w:val="center"/>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0082"/>
      </w:tblGrid>
      <w:tr w:rsidR="005F2D43" w14:paraId="6BC7C94D" w14:textId="77777777" w:rsidTr="005F2D43">
        <w:tc>
          <w:tcPr>
            <w:tcW w:w="10082" w:type="dxa"/>
            <w:shd w:val="clear" w:color="auto" w:fill="D9E2F3" w:themeFill="accent1" w:themeFillTint="33"/>
          </w:tcPr>
          <w:p w14:paraId="4DAFC93B" w14:textId="6D14921C" w:rsidR="005F2D43" w:rsidRPr="00F14FC2" w:rsidRDefault="005F2D43" w:rsidP="005F2D43">
            <w:pPr>
              <w:widowControl w:val="0"/>
              <w:kinsoku w:val="0"/>
              <w:spacing w:line="360" w:lineRule="auto"/>
              <w:ind w:left="644" w:right="284"/>
              <w:rPr>
                <w:rFonts w:ascii="Times New Roman" w:hAnsi="Times New Roman" w:cs="Times New Roman"/>
                <w:b/>
                <w:bCs/>
                <w:iCs/>
                <w:sz w:val="24"/>
                <w:szCs w:val="24"/>
              </w:rPr>
            </w:pPr>
            <w:r w:rsidRPr="00F14FC2">
              <w:rPr>
                <w:rFonts w:ascii="Times New Roman" w:hAnsi="Times New Roman" w:cs="Times New Roman"/>
                <w:b/>
                <w:bCs/>
                <w:iCs/>
                <w:sz w:val="24"/>
                <w:szCs w:val="24"/>
              </w:rPr>
              <w:t xml:space="preserve">INFORMAZIONI GENERALI FORNITE DALLA FAMIGLIA / ENTI AFFIDATARI  </w:t>
            </w:r>
          </w:p>
        </w:tc>
      </w:tr>
      <w:tr w:rsidR="00917A84" w:rsidRPr="001502AB" w14:paraId="640C539A" w14:textId="77777777" w:rsidTr="00917A84">
        <w:tc>
          <w:tcPr>
            <w:tcW w:w="10082" w:type="dxa"/>
          </w:tcPr>
          <w:p w14:paraId="640C5393" w14:textId="77777777" w:rsidR="00917A84" w:rsidRPr="001502AB" w:rsidRDefault="00917A84" w:rsidP="00917A84">
            <w:pPr>
              <w:widowControl w:val="0"/>
              <w:kinsoku w:val="0"/>
              <w:spacing w:line="360" w:lineRule="auto"/>
              <w:ind w:left="644" w:right="284"/>
              <w:rPr>
                <w:rFonts w:ascii="Times New Roman" w:hAnsi="Times New Roman" w:cs="Times New Roman"/>
                <w:sz w:val="20"/>
                <w:szCs w:val="20"/>
              </w:rPr>
            </w:pPr>
          </w:p>
          <w:p w14:paraId="652395A2" w14:textId="77777777" w:rsidR="00B60C82" w:rsidRPr="00B60C82" w:rsidRDefault="00B60C82" w:rsidP="00B60C82">
            <w:pPr>
              <w:widowControl w:val="0"/>
              <w:kinsoku w:val="0"/>
              <w:spacing w:line="360" w:lineRule="auto"/>
              <w:ind w:right="-1"/>
              <w:rPr>
                <w:rFonts w:ascii="Times New Roman" w:hAnsi="Times New Roman" w:cs="Times New Roman"/>
                <w:sz w:val="24"/>
                <w:szCs w:val="24"/>
              </w:rPr>
            </w:pPr>
            <w:r w:rsidRPr="00B60C82">
              <w:rPr>
                <w:rFonts w:ascii="Times New Roman" w:hAnsi="Times New Roman" w:cs="Times New Roman"/>
                <w:sz w:val="24"/>
                <w:szCs w:val="24"/>
              </w:rPr>
              <w:t>Numero degli anni di scolarità…….…..di cui nel paese di origine ………….………</w:t>
            </w:r>
          </w:p>
          <w:p w14:paraId="2130673B" w14:textId="77777777" w:rsidR="00B60C82" w:rsidRPr="00B60C82" w:rsidRDefault="00B60C82" w:rsidP="00B60C82">
            <w:pPr>
              <w:widowControl w:val="0"/>
              <w:kinsoku w:val="0"/>
              <w:spacing w:line="360" w:lineRule="auto"/>
              <w:ind w:right="-1"/>
              <w:rPr>
                <w:rFonts w:ascii="Times New Roman" w:hAnsi="Times New Roman" w:cs="Times New Roman"/>
                <w:sz w:val="24"/>
                <w:szCs w:val="24"/>
              </w:rPr>
            </w:pPr>
            <w:r w:rsidRPr="00B60C82">
              <w:rPr>
                <w:rFonts w:ascii="Times New Roman" w:hAnsi="Times New Roman" w:cs="Times New Roman"/>
                <w:sz w:val="24"/>
                <w:szCs w:val="24"/>
              </w:rPr>
              <w:t>Scuole e classi frequentate in Italia ……………………………..……………………….</w:t>
            </w:r>
          </w:p>
          <w:p w14:paraId="58F5142E" w14:textId="77777777" w:rsidR="00B60C82" w:rsidRPr="00B60C82" w:rsidRDefault="00B60C82" w:rsidP="00B60C82">
            <w:pPr>
              <w:widowControl w:val="0"/>
              <w:kinsoku w:val="0"/>
              <w:spacing w:line="360" w:lineRule="auto"/>
              <w:ind w:right="-1"/>
              <w:rPr>
                <w:rFonts w:ascii="Times New Roman" w:hAnsi="Times New Roman" w:cs="Times New Roman"/>
                <w:sz w:val="24"/>
                <w:szCs w:val="24"/>
              </w:rPr>
            </w:pPr>
            <w:r w:rsidRPr="00B60C82">
              <w:rPr>
                <w:rFonts w:ascii="Times New Roman" w:hAnsi="Times New Roman" w:cs="Times New Roman"/>
                <w:sz w:val="24"/>
                <w:szCs w:val="24"/>
              </w:rPr>
              <w:t xml:space="preserve">Notizie sulla famiglia: </w:t>
            </w:r>
          </w:p>
          <w:p w14:paraId="4D140911" w14:textId="77777777" w:rsidR="00B60C82" w:rsidRPr="00B60C82" w:rsidRDefault="00B60C82" w:rsidP="00B60C82">
            <w:pPr>
              <w:widowControl w:val="0"/>
              <w:kinsoku w:val="0"/>
              <w:spacing w:line="360" w:lineRule="auto"/>
              <w:ind w:right="-1"/>
              <w:rPr>
                <w:rFonts w:ascii="Times New Roman" w:hAnsi="Times New Roman" w:cs="Times New Roman"/>
                <w:sz w:val="24"/>
                <w:szCs w:val="24"/>
              </w:rPr>
            </w:pPr>
            <w:r w:rsidRPr="00B60C82">
              <w:rPr>
                <w:rFonts w:ascii="Times New Roman" w:hAnsi="Times New Roman" w:cs="Times New Roman"/>
                <w:sz w:val="24"/>
                <w:szCs w:val="24"/>
              </w:rPr>
              <w:t>padre ____________________________età_______</w:t>
            </w:r>
            <w:proofErr w:type="spellStart"/>
            <w:r w:rsidRPr="00B60C82">
              <w:rPr>
                <w:rFonts w:ascii="Times New Roman" w:hAnsi="Times New Roman" w:cs="Times New Roman"/>
                <w:sz w:val="24"/>
                <w:szCs w:val="24"/>
              </w:rPr>
              <w:t>att.svolta</w:t>
            </w:r>
            <w:proofErr w:type="spellEnd"/>
            <w:r w:rsidRPr="00B60C82">
              <w:rPr>
                <w:rFonts w:ascii="Times New Roman" w:hAnsi="Times New Roman" w:cs="Times New Roman"/>
                <w:sz w:val="24"/>
                <w:szCs w:val="24"/>
              </w:rPr>
              <w:t>________________</w:t>
            </w:r>
          </w:p>
          <w:p w14:paraId="14ACC1A5" w14:textId="77777777" w:rsidR="00B60C82" w:rsidRPr="00B60C82" w:rsidRDefault="00B60C82" w:rsidP="00B60C82">
            <w:pPr>
              <w:widowControl w:val="0"/>
              <w:kinsoku w:val="0"/>
              <w:spacing w:line="360" w:lineRule="auto"/>
              <w:ind w:right="-1"/>
              <w:rPr>
                <w:rFonts w:ascii="Times New Roman" w:hAnsi="Times New Roman" w:cs="Times New Roman"/>
                <w:sz w:val="24"/>
                <w:szCs w:val="24"/>
              </w:rPr>
            </w:pPr>
            <w:r w:rsidRPr="00B60C82">
              <w:rPr>
                <w:rFonts w:ascii="Times New Roman" w:hAnsi="Times New Roman" w:cs="Times New Roman"/>
                <w:sz w:val="24"/>
                <w:szCs w:val="24"/>
              </w:rPr>
              <w:t>madre ___________________________età _____ att. Svolta_________________</w:t>
            </w:r>
          </w:p>
          <w:p w14:paraId="428DA312" w14:textId="77777777" w:rsidR="00B60C82" w:rsidRPr="00B60C82" w:rsidRDefault="00B60C82" w:rsidP="00B60C82">
            <w:pPr>
              <w:widowControl w:val="0"/>
              <w:kinsoku w:val="0"/>
              <w:spacing w:line="360" w:lineRule="auto"/>
              <w:ind w:right="-1"/>
              <w:rPr>
                <w:rFonts w:ascii="Times New Roman" w:hAnsi="Times New Roman" w:cs="Times New Roman"/>
                <w:sz w:val="24"/>
                <w:szCs w:val="24"/>
              </w:rPr>
            </w:pPr>
            <w:r w:rsidRPr="00B60C82">
              <w:rPr>
                <w:rFonts w:ascii="Times New Roman" w:hAnsi="Times New Roman" w:cs="Times New Roman"/>
                <w:sz w:val="24"/>
                <w:szCs w:val="24"/>
              </w:rPr>
              <w:t>altri familiari presenti in famiglia ………………………………………………………..</w:t>
            </w:r>
          </w:p>
          <w:p w14:paraId="4EB5B1FF" w14:textId="77777777" w:rsidR="00B60C82" w:rsidRPr="00B60C82" w:rsidRDefault="00B60C82" w:rsidP="00B60C82">
            <w:pPr>
              <w:widowControl w:val="0"/>
              <w:kinsoku w:val="0"/>
              <w:spacing w:line="360" w:lineRule="auto"/>
              <w:ind w:right="-1"/>
              <w:rPr>
                <w:rFonts w:ascii="Times New Roman" w:hAnsi="Times New Roman" w:cs="Times New Roman"/>
                <w:sz w:val="24"/>
                <w:szCs w:val="24"/>
              </w:rPr>
            </w:pPr>
            <w:r w:rsidRPr="00B60C82">
              <w:rPr>
                <w:rFonts w:ascii="Times New Roman" w:hAnsi="Times New Roman" w:cs="Times New Roman"/>
                <w:sz w:val="24"/>
                <w:szCs w:val="24"/>
              </w:rPr>
              <w:t>Lingua parlata in famiglia ……………………………………………………………….</w:t>
            </w:r>
          </w:p>
          <w:p w14:paraId="2B7A4FEA" w14:textId="77777777" w:rsidR="00B60C82" w:rsidRPr="00B60C82" w:rsidRDefault="00B60C82" w:rsidP="00B60C82">
            <w:pPr>
              <w:widowControl w:val="0"/>
              <w:kinsoku w:val="0"/>
              <w:spacing w:line="360" w:lineRule="auto"/>
              <w:ind w:right="-1"/>
              <w:rPr>
                <w:rFonts w:ascii="Times New Roman" w:hAnsi="Times New Roman" w:cs="Times New Roman"/>
                <w:sz w:val="24"/>
                <w:szCs w:val="24"/>
              </w:rPr>
            </w:pPr>
            <w:r w:rsidRPr="00B60C82">
              <w:rPr>
                <w:rFonts w:ascii="Times New Roman" w:hAnsi="Times New Roman" w:cs="Times New Roman"/>
                <w:sz w:val="24"/>
                <w:szCs w:val="24"/>
              </w:rPr>
              <w:t>Lingua di scolarità nel paese d’origine ……………………………………………….</w:t>
            </w:r>
          </w:p>
          <w:p w14:paraId="0E589A67" w14:textId="77777777" w:rsidR="00B60C82" w:rsidRPr="00B60C82" w:rsidRDefault="00B60C82" w:rsidP="00B60C82">
            <w:pPr>
              <w:widowControl w:val="0"/>
              <w:kinsoku w:val="0"/>
              <w:spacing w:line="360" w:lineRule="auto"/>
              <w:ind w:right="-1"/>
              <w:rPr>
                <w:rFonts w:ascii="Times New Roman" w:hAnsi="Times New Roman" w:cs="Times New Roman"/>
                <w:sz w:val="24"/>
                <w:szCs w:val="24"/>
              </w:rPr>
            </w:pPr>
            <w:r w:rsidRPr="00B60C82">
              <w:rPr>
                <w:rFonts w:ascii="Times New Roman" w:hAnsi="Times New Roman" w:cs="Times New Roman"/>
                <w:sz w:val="24"/>
                <w:szCs w:val="24"/>
              </w:rPr>
              <w:t>Altre lingue conosciute …………………………………………………………………..</w:t>
            </w:r>
          </w:p>
          <w:p w14:paraId="78282573" w14:textId="77777777" w:rsidR="00B60C82" w:rsidRPr="00B60C82" w:rsidRDefault="00B60C82" w:rsidP="00B60C82">
            <w:pPr>
              <w:widowControl w:val="0"/>
              <w:kinsoku w:val="0"/>
              <w:spacing w:line="360" w:lineRule="auto"/>
              <w:ind w:right="-1"/>
              <w:rPr>
                <w:rFonts w:ascii="Times New Roman" w:hAnsi="Times New Roman" w:cs="Times New Roman"/>
                <w:sz w:val="24"/>
                <w:szCs w:val="24"/>
              </w:rPr>
            </w:pPr>
            <w:r w:rsidRPr="00B60C82">
              <w:rPr>
                <w:rFonts w:ascii="Times New Roman" w:hAnsi="Times New Roman" w:cs="Times New Roman"/>
                <w:sz w:val="24"/>
                <w:szCs w:val="24"/>
              </w:rPr>
              <w:t xml:space="preserve">Eventuali corsi di italiano frequentati (data e luogo) </w:t>
            </w:r>
          </w:p>
          <w:p w14:paraId="6A883705" w14:textId="77777777" w:rsidR="00B60C82" w:rsidRPr="00AC5822" w:rsidRDefault="00B60C82" w:rsidP="00B60C82">
            <w:pPr>
              <w:widowControl w:val="0"/>
              <w:kinsoku w:val="0"/>
              <w:spacing w:line="360" w:lineRule="auto"/>
              <w:ind w:right="-1"/>
              <w:rPr>
                <w:rFonts w:ascii="Arial" w:eastAsia="Calibri" w:hAnsi="Arial" w:cs="Arial"/>
                <w:bCs/>
                <w:lang w:eastAsia="ar-SA"/>
              </w:rPr>
            </w:pPr>
            <w:r w:rsidRPr="00AC5822">
              <w:rPr>
                <w:rFonts w:ascii="Arial" w:eastAsia="Calibri" w:hAnsi="Arial" w:cs="Arial"/>
                <w:bCs/>
                <w:lang w:eastAsia="ar-SA"/>
              </w:rPr>
              <w:t>…………………………………………………………………………………………………</w:t>
            </w:r>
          </w:p>
          <w:p w14:paraId="06B39A0E" w14:textId="77777777" w:rsidR="00B60C82" w:rsidRPr="00B60C82" w:rsidRDefault="00B60C82" w:rsidP="00B60C82">
            <w:pPr>
              <w:widowControl w:val="0"/>
              <w:kinsoku w:val="0"/>
              <w:spacing w:line="360" w:lineRule="auto"/>
              <w:ind w:right="-1"/>
              <w:rPr>
                <w:rFonts w:ascii="Times New Roman" w:hAnsi="Times New Roman" w:cs="Times New Roman"/>
                <w:sz w:val="24"/>
                <w:szCs w:val="24"/>
              </w:rPr>
            </w:pPr>
            <w:r w:rsidRPr="00B60C82">
              <w:rPr>
                <w:rFonts w:ascii="Times New Roman" w:hAnsi="Times New Roman" w:cs="Times New Roman"/>
                <w:sz w:val="24"/>
                <w:szCs w:val="24"/>
              </w:rPr>
              <w:t xml:space="preserve">Lo studente di avvale dell’insegnamento della Religione Cattolica     </w:t>
            </w:r>
            <w:r w:rsidRPr="00B60C82">
              <w:rPr>
                <w:rFonts w:ascii="Times New Roman" w:hAnsi="Times New Roman" w:cs="Times New Roman"/>
                <w:sz w:val="24"/>
                <w:szCs w:val="24"/>
              </w:rPr>
              <w:t xml:space="preserve"> si          </w:t>
            </w:r>
            <w:r w:rsidRPr="00B60C82">
              <w:rPr>
                <w:rFonts w:ascii="Times New Roman" w:hAnsi="Times New Roman" w:cs="Times New Roman"/>
                <w:sz w:val="24"/>
                <w:szCs w:val="24"/>
              </w:rPr>
              <w:t> no</w:t>
            </w:r>
          </w:p>
          <w:p w14:paraId="3DAE41A8" w14:textId="77777777" w:rsidR="00917A84" w:rsidRDefault="00917A84" w:rsidP="00B60C82">
            <w:pPr>
              <w:spacing w:line="276" w:lineRule="auto"/>
              <w:rPr>
                <w:rFonts w:ascii="Times New Roman" w:hAnsi="Times New Roman" w:cs="Times New Roman"/>
                <w:sz w:val="20"/>
                <w:szCs w:val="20"/>
              </w:rPr>
            </w:pPr>
          </w:p>
          <w:p w14:paraId="640C5399" w14:textId="41D90554" w:rsidR="00B60C82" w:rsidRPr="001502AB" w:rsidRDefault="00B60C82" w:rsidP="00B60C82">
            <w:pPr>
              <w:spacing w:line="276" w:lineRule="auto"/>
              <w:rPr>
                <w:rFonts w:ascii="Times New Roman" w:hAnsi="Times New Roman" w:cs="Times New Roman"/>
                <w:sz w:val="20"/>
                <w:szCs w:val="20"/>
              </w:rPr>
            </w:pPr>
          </w:p>
        </w:tc>
      </w:tr>
    </w:tbl>
    <w:p w14:paraId="0A91C70D" w14:textId="6C85B9C3" w:rsidR="001D5D52" w:rsidRDefault="001D5D52" w:rsidP="003F6782">
      <w:pPr>
        <w:spacing w:after="0" w:line="276" w:lineRule="auto"/>
        <w:rPr>
          <w:rFonts w:ascii="Times New Roman" w:hAnsi="Times New Roman" w:cs="Times New Roman"/>
          <w:b/>
          <w:bCs/>
          <w:i/>
          <w:iCs/>
          <w:sz w:val="26"/>
          <w:szCs w:val="26"/>
        </w:rPr>
      </w:pPr>
    </w:p>
    <w:p w14:paraId="05A94AF8" w14:textId="4AADAD36" w:rsidR="0062567B" w:rsidRDefault="0062567B" w:rsidP="003F6782">
      <w:pPr>
        <w:spacing w:after="0" w:line="276" w:lineRule="auto"/>
        <w:rPr>
          <w:rFonts w:ascii="Times New Roman" w:hAnsi="Times New Roman" w:cs="Times New Roman"/>
          <w:b/>
          <w:bCs/>
          <w:i/>
          <w:iCs/>
          <w:sz w:val="26"/>
          <w:szCs w:val="26"/>
        </w:rPr>
      </w:pPr>
    </w:p>
    <w:p w14:paraId="03DAD566" w14:textId="77777777" w:rsidR="0062567B" w:rsidRDefault="0062567B" w:rsidP="003F6782">
      <w:pPr>
        <w:spacing w:after="0" w:line="276" w:lineRule="auto"/>
        <w:rPr>
          <w:rFonts w:ascii="Times New Roman" w:hAnsi="Times New Roman" w:cs="Times New Roman"/>
          <w:b/>
          <w:bCs/>
          <w:i/>
          <w:iCs/>
          <w:sz w:val="26"/>
          <w:szCs w:val="26"/>
        </w:rPr>
      </w:pPr>
    </w:p>
    <w:p w14:paraId="7831687E" w14:textId="77777777" w:rsidR="00B60C82" w:rsidRDefault="00B60C82" w:rsidP="0091210E">
      <w:pPr>
        <w:spacing w:after="0" w:line="276" w:lineRule="auto"/>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0082"/>
      </w:tblGrid>
      <w:tr w:rsidR="00107148" w14:paraId="1E9144DA" w14:textId="77777777" w:rsidTr="00107148">
        <w:tc>
          <w:tcPr>
            <w:tcW w:w="10082" w:type="dxa"/>
          </w:tcPr>
          <w:p w14:paraId="5F97E505" w14:textId="77777777" w:rsidR="00107148" w:rsidRPr="00107148" w:rsidRDefault="00107148" w:rsidP="0091210E">
            <w:pPr>
              <w:spacing w:line="276" w:lineRule="auto"/>
              <w:rPr>
                <w:rFonts w:ascii="Times New Roman" w:hAnsi="Times New Roman" w:cs="Times New Roman"/>
                <w:b/>
                <w:sz w:val="24"/>
                <w:szCs w:val="24"/>
              </w:rPr>
            </w:pPr>
            <w:r w:rsidRPr="00107148">
              <w:rPr>
                <w:rFonts w:ascii="Times New Roman" w:hAnsi="Times New Roman" w:cs="Times New Roman"/>
                <w:b/>
                <w:sz w:val="24"/>
                <w:szCs w:val="24"/>
              </w:rPr>
              <w:t xml:space="preserve">SITUAZIONE DI PARTENZA </w:t>
            </w:r>
          </w:p>
          <w:p w14:paraId="3D94764F" w14:textId="77777777" w:rsidR="00107148" w:rsidRPr="00107148" w:rsidRDefault="00107148" w:rsidP="00107148">
            <w:pPr>
              <w:spacing w:line="276" w:lineRule="auto"/>
              <w:rPr>
                <w:rFonts w:ascii="Times New Roman" w:hAnsi="Times New Roman" w:cs="Times New Roman"/>
                <w:sz w:val="24"/>
                <w:szCs w:val="24"/>
              </w:rPr>
            </w:pPr>
            <w:r w:rsidRPr="00107148">
              <w:rPr>
                <w:rFonts w:ascii="Times New Roman" w:hAnsi="Times New Roman" w:cs="Times New Roman"/>
                <w:sz w:val="24"/>
                <w:szCs w:val="24"/>
              </w:rPr>
              <w:t>In seguito a:</w:t>
            </w:r>
          </w:p>
          <w:p w14:paraId="6308F19C" w14:textId="77777777" w:rsidR="00107148" w:rsidRPr="00107148" w:rsidRDefault="00107148" w:rsidP="006B7170">
            <w:pPr>
              <w:pStyle w:val="Paragrafoelenco"/>
              <w:numPr>
                <w:ilvl w:val="0"/>
                <w:numId w:val="19"/>
              </w:numPr>
              <w:spacing w:line="276" w:lineRule="auto"/>
              <w:rPr>
                <w:rFonts w:ascii="Times New Roman" w:hAnsi="Times New Roman" w:cs="Times New Roman"/>
                <w:sz w:val="24"/>
                <w:szCs w:val="24"/>
              </w:rPr>
            </w:pPr>
            <w:r w:rsidRPr="00107148">
              <w:rPr>
                <w:rFonts w:ascii="Times New Roman" w:hAnsi="Times New Roman" w:cs="Times New Roman"/>
                <w:sz w:val="24"/>
                <w:szCs w:val="24"/>
              </w:rPr>
              <w:t>colloquio con la famiglia</w:t>
            </w:r>
          </w:p>
          <w:p w14:paraId="0DF7EC57" w14:textId="178E6929" w:rsidR="00107148" w:rsidRPr="00107148" w:rsidRDefault="00107148" w:rsidP="006B7170">
            <w:pPr>
              <w:pStyle w:val="Paragrafoelenco"/>
              <w:numPr>
                <w:ilvl w:val="0"/>
                <w:numId w:val="19"/>
              </w:numPr>
              <w:spacing w:line="276" w:lineRule="auto"/>
              <w:rPr>
                <w:rFonts w:ascii="Times New Roman" w:hAnsi="Times New Roman" w:cs="Times New Roman"/>
                <w:sz w:val="24"/>
                <w:szCs w:val="24"/>
              </w:rPr>
            </w:pPr>
            <w:r w:rsidRPr="00107148">
              <w:rPr>
                <w:rFonts w:ascii="Times New Roman" w:hAnsi="Times New Roman" w:cs="Times New Roman"/>
                <w:sz w:val="24"/>
                <w:szCs w:val="24"/>
              </w:rPr>
              <w:t xml:space="preserve">test di ingresso (in lingua madre se alloglotto) </w:t>
            </w:r>
          </w:p>
          <w:p w14:paraId="7B328BE3" w14:textId="037DB29C" w:rsidR="00107148" w:rsidRPr="00107148" w:rsidRDefault="00107148" w:rsidP="006B7170">
            <w:pPr>
              <w:pStyle w:val="Paragrafoelenco"/>
              <w:widowControl w:val="0"/>
              <w:numPr>
                <w:ilvl w:val="0"/>
                <w:numId w:val="19"/>
              </w:numPr>
              <w:kinsoku w:val="0"/>
              <w:spacing w:line="360" w:lineRule="auto"/>
              <w:ind w:right="-1"/>
              <w:rPr>
                <w:rFonts w:ascii="Times New Roman" w:hAnsi="Times New Roman" w:cs="Times New Roman"/>
                <w:sz w:val="24"/>
                <w:szCs w:val="24"/>
              </w:rPr>
            </w:pPr>
            <w:r w:rsidRPr="00107148">
              <w:rPr>
                <w:rFonts w:ascii="Times New Roman" w:hAnsi="Times New Roman" w:cs="Times New Roman"/>
                <w:sz w:val="24"/>
                <w:szCs w:val="24"/>
              </w:rPr>
              <w:t>incontri con la collaborazione del mediatore culturale</w:t>
            </w:r>
          </w:p>
          <w:p w14:paraId="5D2D6BD7" w14:textId="0AA0234C" w:rsidR="00107148" w:rsidRPr="00107148" w:rsidRDefault="00107148" w:rsidP="006B7170">
            <w:pPr>
              <w:pStyle w:val="Paragrafoelenco"/>
              <w:widowControl w:val="0"/>
              <w:numPr>
                <w:ilvl w:val="0"/>
                <w:numId w:val="19"/>
              </w:numPr>
              <w:kinsoku w:val="0"/>
              <w:spacing w:line="360" w:lineRule="auto"/>
              <w:ind w:right="-1"/>
              <w:rPr>
                <w:rFonts w:ascii="Times New Roman" w:hAnsi="Times New Roman" w:cs="Times New Roman"/>
                <w:sz w:val="24"/>
                <w:szCs w:val="24"/>
              </w:rPr>
            </w:pPr>
            <w:r w:rsidRPr="00107148">
              <w:rPr>
                <w:rFonts w:ascii="Times New Roman" w:hAnsi="Times New Roman" w:cs="Times New Roman"/>
                <w:sz w:val="24"/>
                <w:szCs w:val="24"/>
              </w:rPr>
              <w:t>osservazioni sistematiche in classe</w:t>
            </w:r>
          </w:p>
          <w:p w14:paraId="328EF1FF" w14:textId="665FB9FC" w:rsidR="00107148" w:rsidRPr="00107148" w:rsidRDefault="00107148" w:rsidP="006B7170">
            <w:pPr>
              <w:pStyle w:val="Paragrafoelenco"/>
              <w:widowControl w:val="0"/>
              <w:numPr>
                <w:ilvl w:val="0"/>
                <w:numId w:val="19"/>
              </w:numPr>
              <w:kinsoku w:val="0"/>
              <w:spacing w:line="360" w:lineRule="auto"/>
              <w:ind w:right="-1"/>
              <w:rPr>
                <w:rFonts w:ascii="Times New Roman" w:hAnsi="Times New Roman" w:cs="Times New Roman"/>
                <w:sz w:val="24"/>
                <w:szCs w:val="24"/>
              </w:rPr>
            </w:pPr>
            <w:r w:rsidRPr="00107148">
              <w:rPr>
                <w:rFonts w:ascii="Times New Roman" w:hAnsi="Times New Roman" w:cs="Times New Roman"/>
                <w:sz w:val="24"/>
                <w:szCs w:val="24"/>
              </w:rPr>
              <w:t>prime verifiche</w:t>
            </w:r>
          </w:p>
          <w:p w14:paraId="6832C942" w14:textId="7679DE9D" w:rsidR="00107148" w:rsidRPr="003022A4" w:rsidRDefault="009A6A14" w:rsidP="00107148">
            <w:pPr>
              <w:spacing w:line="276" w:lineRule="auto"/>
              <w:rPr>
                <w:rFonts w:ascii="Times New Roman" w:hAnsi="Times New Roman" w:cs="Times New Roman"/>
                <w:b/>
                <w:i/>
                <w:sz w:val="24"/>
                <w:szCs w:val="24"/>
              </w:rPr>
            </w:pPr>
            <w:r>
              <w:rPr>
                <w:rFonts w:ascii="Times New Roman" w:hAnsi="Times New Roman" w:cs="Times New Roman"/>
                <w:b/>
                <w:i/>
                <w:sz w:val="24"/>
                <w:szCs w:val="24"/>
              </w:rPr>
              <w:t>Risulta</w:t>
            </w:r>
            <w:r w:rsidR="00107148" w:rsidRPr="003022A4">
              <w:rPr>
                <w:rFonts w:ascii="Times New Roman" w:hAnsi="Times New Roman" w:cs="Times New Roman"/>
                <w:b/>
                <w:i/>
                <w:sz w:val="24"/>
                <w:szCs w:val="24"/>
              </w:rPr>
              <w:t xml:space="preserve"> che l’alunno:</w:t>
            </w:r>
          </w:p>
          <w:p w14:paraId="6F20F8B6" w14:textId="5C39D6A5" w:rsidR="00107148" w:rsidRPr="00107148" w:rsidRDefault="00107148" w:rsidP="006B7170">
            <w:pPr>
              <w:pStyle w:val="Paragrafoelenco"/>
              <w:numPr>
                <w:ilvl w:val="0"/>
                <w:numId w:val="20"/>
              </w:numPr>
              <w:spacing w:line="276" w:lineRule="auto"/>
              <w:rPr>
                <w:rFonts w:ascii="Times New Roman" w:hAnsi="Times New Roman" w:cs="Times New Roman"/>
                <w:sz w:val="24"/>
                <w:szCs w:val="24"/>
              </w:rPr>
            </w:pPr>
            <w:r>
              <w:rPr>
                <w:rFonts w:ascii="Times New Roman" w:hAnsi="Times New Roman" w:cs="Times New Roman"/>
                <w:sz w:val="24"/>
                <w:szCs w:val="24"/>
              </w:rPr>
              <w:t xml:space="preserve">è </w:t>
            </w:r>
            <w:r w:rsidRPr="00107148">
              <w:rPr>
                <w:rFonts w:ascii="Times New Roman" w:hAnsi="Times New Roman" w:cs="Times New Roman"/>
                <w:sz w:val="24"/>
                <w:szCs w:val="24"/>
              </w:rPr>
              <w:t>alloglotto (totale non conoscenza della lingua italiana)</w:t>
            </w:r>
          </w:p>
          <w:p w14:paraId="5EF25999" w14:textId="14724B2E" w:rsidR="00107148" w:rsidRPr="00107148" w:rsidRDefault="003022A4" w:rsidP="006B7170">
            <w:pPr>
              <w:pStyle w:val="Paragrafoelenco"/>
              <w:widowControl w:val="0"/>
              <w:numPr>
                <w:ilvl w:val="0"/>
                <w:numId w:val="20"/>
              </w:numPr>
              <w:kinsoku w:val="0"/>
              <w:spacing w:line="360" w:lineRule="auto"/>
              <w:ind w:right="-1"/>
              <w:rPr>
                <w:rFonts w:ascii="Times New Roman" w:hAnsi="Times New Roman" w:cs="Times New Roman"/>
                <w:sz w:val="24"/>
                <w:szCs w:val="24"/>
              </w:rPr>
            </w:pPr>
            <w:r>
              <w:rPr>
                <w:rFonts w:ascii="Times New Roman" w:hAnsi="Times New Roman" w:cs="Times New Roman"/>
                <w:sz w:val="24"/>
                <w:szCs w:val="24"/>
              </w:rPr>
              <w:t>h</w:t>
            </w:r>
            <w:r w:rsidR="00107148">
              <w:rPr>
                <w:rFonts w:ascii="Times New Roman" w:hAnsi="Times New Roman" w:cs="Times New Roman"/>
                <w:sz w:val="24"/>
                <w:szCs w:val="24"/>
              </w:rPr>
              <w:t>a un b</w:t>
            </w:r>
            <w:r w:rsidR="00107148" w:rsidRPr="00107148">
              <w:rPr>
                <w:rFonts w:ascii="Times New Roman" w:hAnsi="Times New Roman" w:cs="Times New Roman"/>
                <w:sz w:val="24"/>
                <w:szCs w:val="24"/>
              </w:rPr>
              <w:t>asso livello di conoscenza della lingua italiana</w:t>
            </w:r>
          </w:p>
          <w:p w14:paraId="1264299D" w14:textId="748D1090" w:rsidR="00107148" w:rsidRPr="00107148" w:rsidRDefault="003022A4" w:rsidP="006B7170">
            <w:pPr>
              <w:pStyle w:val="Paragrafoelenco"/>
              <w:widowControl w:val="0"/>
              <w:numPr>
                <w:ilvl w:val="0"/>
                <w:numId w:val="20"/>
              </w:numPr>
              <w:kinsoku w:val="0"/>
              <w:spacing w:line="360" w:lineRule="auto"/>
              <w:ind w:right="-1"/>
              <w:rPr>
                <w:rFonts w:ascii="Times New Roman" w:hAnsi="Times New Roman" w:cs="Times New Roman"/>
                <w:sz w:val="24"/>
                <w:szCs w:val="24"/>
              </w:rPr>
            </w:pPr>
            <w:r>
              <w:rPr>
                <w:rFonts w:ascii="Times New Roman" w:hAnsi="Times New Roman" w:cs="Times New Roman"/>
                <w:sz w:val="24"/>
                <w:szCs w:val="24"/>
              </w:rPr>
              <w:t>h</w:t>
            </w:r>
            <w:r w:rsidR="00107148">
              <w:rPr>
                <w:rFonts w:ascii="Times New Roman" w:hAnsi="Times New Roman" w:cs="Times New Roman"/>
                <w:sz w:val="24"/>
                <w:szCs w:val="24"/>
              </w:rPr>
              <w:t>a d</w:t>
            </w:r>
            <w:r w:rsidR="00107148" w:rsidRPr="00107148">
              <w:rPr>
                <w:rFonts w:ascii="Times New Roman" w:hAnsi="Times New Roman" w:cs="Times New Roman"/>
                <w:sz w:val="24"/>
                <w:szCs w:val="24"/>
              </w:rPr>
              <w:t>ifficoltà nella “ lingua dello studio”</w:t>
            </w:r>
          </w:p>
          <w:p w14:paraId="279D1626" w14:textId="410D7EEA" w:rsidR="00107148" w:rsidRPr="00107148" w:rsidRDefault="003022A4" w:rsidP="006B7170">
            <w:pPr>
              <w:pStyle w:val="Paragrafoelenco"/>
              <w:widowControl w:val="0"/>
              <w:numPr>
                <w:ilvl w:val="0"/>
                <w:numId w:val="20"/>
              </w:numPr>
              <w:kinsoku w:val="0"/>
              <w:spacing w:line="360" w:lineRule="auto"/>
              <w:ind w:right="-1"/>
              <w:rPr>
                <w:rFonts w:ascii="Times New Roman" w:hAnsi="Times New Roman" w:cs="Times New Roman"/>
                <w:sz w:val="24"/>
                <w:szCs w:val="24"/>
              </w:rPr>
            </w:pPr>
            <w:r>
              <w:rPr>
                <w:rFonts w:ascii="Times New Roman" w:hAnsi="Times New Roman" w:cs="Times New Roman"/>
                <w:sz w:val="24"/>
                <w:szCs w:val="24"/>
              </w:rPr>
              <w:t>h</w:t>
            </w:r>
            <w:r w:rsidR="00107148">
              <w:rPr>
                <w:rFonts w:ascii="Times New Roman" w:hAnsi="Times New Roman" w:cs="Times New Roman"/>
                <w:sz w:val="24"/>
                <w:szCs w:val="24"/>
              </w:rPr>
              <w:t>a un b</w:t>
            </w:r>
            <w:r w:rsidR="00107148" w:rsidRPr="00107148">
              <w:rPr>
                <w:rFonts w:ascii="Times New Roman" w:hAnsi="Times New Roman" w:cs="Times New Roman"/>
                <w:sz w:val="24"/>
                <w:szCs w:val="24"/>
              </w:rPr>
              <w:t>asso livello di scolarizzazione</w:t>
            </w:r>
          </w:p>
          <w:p w14:paraId="7B93D31C" w14:textId="2374C5E4" w:rsidR="00107148" w:rsidRPr="00107148" w:rsidRDefault="00107148" w:rsidP="006B7170">
            <w:pPr>
              <w:pStyle w:val="Paragrafoelenco"/>
              <w:widowControl w:val="0"/>
              <w:numPr>
                <w:ilvl w:val="0"/>
                <w:numId w:val="20"/>
              </w:numPr>
              <w:kinsoku w:val="0"/>
              <w:spacing w:line="360" w:lineRule="auto"/>
              <w:ind w:right="-1"/>
              <w:rPr>
                <w:rFonts w:ascii="Times New Roman" w:hAnsi="Times New Roman" w:cs="Times New Roman"/>
                <w:sz w:val="24"/>
                <w:szCs w:val="24"/>
              </w:rPr>
            </w:pPr>
            <w:r>
              <w:rPr>
                <w:rFonts w:ascii="Times New Roman" w:hAnsi="Times New Roman" w:cs="Times New Roman"/>
                <w:sz w:val="24"/>
                <w:szCs w:val="24"/>
              </w:rPr>
              <w:t>ha una m</w:t>
            </w:r>
            <w:r w:rsidRPr="00107148">
              <w:rPr>
                <w:rFonts w:ascii="Times New Roman" w:hAnsi="Times New Roman" w:cs="Times New Roman"/>
                <w:sz w:val="24"/>
                <w:szCs w:val="24"/>
              </w:rPr>
              <w:t>ancanza di conoscenze disciplinari relative a ….........................................</w:t>
            </w:r>
          </w:p>
          <w:p w14:paraId="29D14D66" w14:textId="1B17D1F1" w:rsidR="00107148" w:rsidRPr="00107148" w:rsidRDefault="003022A4" w:rsidP="006B7170">
            <w:pPr>
              <w:pStyle w:val="Paragrafoelenco"/>
              <w:widowControl w:val="0"/>
              <w:numPr>
                <w:ilvl w:val="0"/>
                <w:numId w:val="20"/>
              </w:numPr>
              <w:kinsoku w:val="0"/>
              <w:spacing w:line="360" w:lineRule="auto"/>
              <w:ind w:right="-1"/>
              <w:rPr>
                <w:rFonts w:ascii="Times New Roman" w:hAnsi="Times New Roman" w:cs="Times New Roman"/>
                <w:sz w:val="24"/>
                <w:szCs w:val="24"/>
              </w:rPr>
            </w:pPr>
            <w:r>
              <w:rPr>
                <w:rFonts w:ascii="Times New Roman" w:hAnsi="Times New Roman" w:cs="Times New Roman"/>
                <w:sz w:val="24"/>
                <w:szCs w:val="24"/>
              </w:rPr>
              <w:t>h</w:t>
            </w:r>
            <w:r w:rsidR="00107148">
              <w:rPr>
                <w:rFonts w:ascii="Times New Roman" w:hAnsi="Times New Roman" w:cs="Times New Roman"/>
                <w:sz w:val="24"/>
                <w:szCs w:val="24"/>
              </w:rPr>
              <w:t>a d</w:t>
            </w:r>
            <w:r w:rsidR="00107148" w:rsidRPr="00107148">
              <w:rPr>
                <w:rFonts w:ascii="Times New Roman" w:hAnsi="Times New Roman" w:cs="Times New Roman"/>
                <w:sz w:val="24"/>
                <w:szCs w:val="24"/>
              </w:rPr>
              <w:t>ifficoltà con la lingua astratta e con le microlingue disciplinari</w:t>
            </w:r>
          </w:p>
          <w:p w14:paraId="661A6B3F" w14:textId="46F3B7E5" w:rsidR="00107148" w:rsidRPr="00107148" w:rsidRDefault="00107148" w:rsidP="006B7170">
            <w:pPr>
              <w:pStyle w:val="Paragrafoelenco"/>
              <w:numPr>
                <w:ilvl w:val="0"/>
                <w:numId w:val="20"/>
              </w:numPr>
              <w:spacing w:line="276" w:lineRule="auto"/>
              <w:rPr>
                <w:rFonts w:ascii="Times New Roman" w:hAnsi="Times New Roman" w:cs="Times New Roman"/>
                <w:sz w:val="20"/>
                <w:szCs w:val="20"/>
              </w:rPr>
            </w:pPr>
            <w:r w:rsidRPr="00107148">
              <w:rPr>
                <w:rFonts w:ascii="Times New Roman" w:hAnsi="Times New Roman" w:cs="Times New Roman"/>
                <w:sz w:val="24"/>
                <w:szCs w:val="24"/>
              </w:rPr>
              <w:t>Altro………………………………………………………………………</w:t>
            </w:r>
          </w:p>
        </w:tc>
      </w:tr>
    </w:tbl>
    <w:p w14:paraId="2A2ED209" w14:textId="1F0F55CC" w:rsidR="00E135CB" w:rsidRPr="00B02D31" w:rsidRDefault="00E135CB" w:rsidP="0091210E">
      <w:pPr>
        <w:spacing w:after="0" w:line="276" w:lineRule="auto"/>
        <w:rPr>
          <w:rFonts w:ascii="Times New Roman" w:hAnsi="Times New Roman" w:cs="Times New Roman"/>
          <w:sz w:val="20"/>
          <w:szCs w:val="20"/>
        </w:rPr>
      </w:pPr>
    </w:p>
    <w:p w14:paraId="15E53B40" w14:textId="461359B0" w:rsidR="00E135CB" w:rsidRDefault="00E135CB" w:rsidP="003F6782">
      <w:pPr>
        <w:spacing w:after="0" w:line="276" w:lineRule="auto"/>
        <w:rPr>
          <w:rFonts w:ascii="Times New Roman" w:hAnsi="Times New Roman" w:cs="Times New Roman"/>
          <w:b/>
          <w:bCs/>
          <w:i/>
          <w:iCs/>
          <w:sz w:val="24"/>
          <w:szCs w:val="24"/>
        </w:rPr>
      </w:pPr>
    </w:p>
    <w:p w14:paraId="6F64A0AF" w14:textId="02753B0F" w:rsidR="006160E7" w:rsidRDefault="006160E7" w:rsidP="003F6782">
      <w:pPr>
        <w:spacing w:after="0" w:line="276" w:lineRule="auto"/>
        <w:rPr>
          <w:rFonts w:ascii="Times New Roman" w:hAnsi="Times New Roman" w:cs="Times New Roman"/>
          <w:b/>
          <w:bCs/>
          <w:i/>
          <w:iCs/>
          <w:sz w:val="24"/>
          <w:szCs w:val="24"/>
        </w:rPr>
      </w:pPr>
    </w:p>
    <w:p w14:paraId="66676E10" w14:textId="77777777" w:rsidR="006160E7" w:rsidRPr="00134410" w:rsidRDefault="006160E7" w:rsidP="003F6782">
      <w:pPr>
        <w:spacing w:after="0" w:line="276" w:lineRule="auto"/>
        <w:rPr>
          <w:rFonts w:ascii="Times New Roman" w:hAnsi="Times New Roman" w:cs="Times New Roman"/>
          <w:b/>
          <w:bCs/>
          <w:i/>
          <w:iCs/>
          <w:sz w:val="24"/>
          <w:szCs w:val="24"/>
        </w:rPr>
      </w:pPr>
    </w:p>
    <w:p w14:paraId="37FDD5BF" w14:textId="1FFDCEEA" w:rsidR="00E135CB" w:rsidRPr="00134410" w:rsidRDefault="00E135CB" w:rsidP="003F6782">
      <w:pPr>
        <w:spacing w:after="0" w:line="276" w:lineRule="auto"/>
        <w:rPr>
          <w:rFonts w:ascii="Times New Roman" w:hAnsi="Times New Roman" w:cs="Times New Roman"/>
          <w:b/>
          <w:bCs/>
          <w:i/>
          <w:iCs/>
          <w:sz w:val="24"/>
          <w:szCs w:val="24"/>
        </w:rPr>
      </w:pPr>
    </w:p>
    <w:p w14:paraId="2F6910C8" w14:textId="77777777" w:rsidR="004D1FAC" w:rsidRPr="004D1FAC" w:rsidRDefault="004D1FAC" w:rsidP="004D1FAC">
      <w:pPr>
        <w:spacing w:after="0" w:line="276" w:lineRule="auto"/>
        <w:jc w:val="center"/>
        <w:rPr>
          <w:rFonts w:ascii="Times New Roman" w:hAnsi="Times New Roman" w:cs="Times New Roman"/>
          <w:b/>
          <w:bCs/>
          <w:i/>
          <w:iCs/>
          <w:sz w:val="26"/>
          <w:szCs w:val="26"/>
        </w:rPr>
      </w:pPr>
    </w:p>
    <w:tbl>
      <w:tblPr>
        <w:tblStyle w:val="Grigliatabella"/>
        <w:tblW w:w="0" w:type="auto"/>
        <w:tblLook w:val="04A0" w:firstRow="1" w:lastRow="0" w:firstColumn="1" w:lastColumn="0" w:noHBand="0" w:noVBand="1"/>
      </w:tblPr>
      <w:tblGrid>
        <w:gridCol w:w="10082"/>
      </w:tblGrid>
      <w:tr w:rsidR="005E3C46" w14:paraId="67C1C7F0" w14:textId="77777777" w:rsidTr="00D910FD">
        <w:tc>
          <w:tcPr>
            <w:tcW w:w="10082" w:type="dxa"/>
            <w:shd w:val="clear" w:color="auto" w:fill="D9E2F3" w:themeFill="accent1" w:themeFillTint="33"/>
          </w:tcPr>
          <w:p w14:paraId="4AC0F69D" w14:textId="77777777" w:rsidR="005E3C46" w:rsidRPr="00B711A8" w:rsidRDefault="005E3C46" w:rsidP="00D910FD">
            <w:pPr>
              <w:suppressAutoHyphens/>
              <w:spacing w:before="100" w:beforeAutospacing="1" w:after="100" w:afterAutospacing="1"/>
              <w:ind w:right="567"/>
              <w:contextualSpacing/>
              <w:jc w:val="center"/>
              <w:rPr>
                <w:rFonts w:ascii="Times New Roman" w:hAnsi="Times New Roman" w:cs="Times New Roman"/>
                <w:b/>
                <w:bCs/>
                <w:i/>
                <w:iCs/>
                <w:sz w:val="24"/>
                <w:szCs w:val="24"/>
              </w:rPr>
            </w:pPr>
            <w:r w:rsidRPr="006900C8">
              <w:rPr>
                <w:rFonts w:ascii="Times New Roman" w:hAnsi="Times New Roman" w:cs="Times New Roman"/>
                <w:b/>
                <w:bCs/>
                <w:i/>
                <w:iCs/>
                <w:sz w:val="24"/>
                <w:szCs w:val="24"/>
              </w:rPr>
              <w:t>DESCRIZIONE DELLE ABILITÀ E DEI COMPORTAMENTI OSSERVABILI A SCUOLA DA PARTE DEI DOCENTI DI CLASSE</w:t>
            </w:r>
          </w:p>
        </w:tc>
      </w:tr>
    </w:tbl>
    <w:p w14:paraId="2B26E8ED" w14:textId="77777777" w:rsidR="004D1FAC" w:rsidRPr="004D1FAC" w:rsidRDefault="004D1FAC" w:rsidP="004D1FAC">
      <w:pPr>
        <w:spacing w:after="0" w:line="276" w:lineRule="auto"/>
        <w:jc w:val="center"/>
        <w:rPr>
          <w:rFonts w:ascii="Times New Roman" w:hAnsi="Times New Roman" w:cs="Times New Roman"/>
          <w:b/>
          <w:bCs/>
          <w:i/>
          <w:iCs/>
          <w:sz w:val="26"/>
          <w:szCs w:val="26"/>
        </w:rPr>
      </w:pPr>
    </w:p>
    <w:tbl>
      <w:tblPr>
        <w:tblStyle w:val="Grigliatabella1"/>
        <w:tblW w:w="0" w:type="auto"/>
        <w:tblLook w:val="04A0" w:firstRow="1" w:lastRow="0" w:firstColumn="1" w:lastColumn="0" w:noHBand="0" w:noVBand="1"/>
      </w:tblPr>
      <w:tblGrid>
        <w:gridCol w:w="10082"/>
      </w:tblGrid>
      <w:tr w:rsidR="004D1FAC" w:rsidRPr="004D1FAC" w14:paraId="6EF2A22C" w14:textId="77777777" w:rsidTr="003C427C">
        <w:tc>
          <w:tcPr>
            <w:tcW w:w="10082" w:type="dxa"/>
            <w:shd w:val="clear" w:color="auto" w:fill="D9E2F3" w:themeFill="accent1" w:themeFillTint="33"/>
          </w:tcPr>
          <w:p w14:paraId="09326FAB" w14:textId="42D43A07" w:rsidR="004D1FAC" w:rsidRPr="004D1FAC" w:rsidRDefault="00DC5DE9" w:rsidP="004D1FAC">
            <w:pPr>
              <w:spacing w:line="276" w:lineRule="auto"/>
              <w:jc w:val="center"/>
              <w:rPr>
                <w:rFonts w:ascii="Times New Roman" w:hAnsi="Times New Roman" w:cs="Times New Roman"/>
                <w:b/>
                <w:bCs/>
                <w:sz w:val="24"/>
                <w:szCs w:val="24"/>
              </w:rPr>
            </w:pPr>
            <w:bookmarkStart w:id="0" w:name="_Hlk53048744"/>
            <w:r w:rsidRPr="00DC5DE9">
              <w:rPr>
                <w:rFonts w:ascii="Times New Roman" w:hAnsi="Times New Roman" w:cs="Times New Roman"/>
                <w:b/>
                <w:bCs/>
                <w:i/>
                <w:iCs/>
                <w:sz w:val="24"/>
                <w:szCs w:val="24"/>
              </w:rPr>
              <w:t>AREA DELLE RELAZIONI</w:t>
            </w:r>
          </w:p>
        </w:tc>
      </w:tr>
      <w:bookmarkEnd w:id="0"/>
    </w:tbl>
    <w:tbl>
      <w:tblPr>
        <w:tblStyle w:val="Grigliatabella"/>
        <w:tblW w:w="0" w:type="auto"/>
        <w:tblLook w:val="04A0" w:firstRow="1" w:lastRow="0" w:firstColumn="1" w:lastColumn="0" w:noHBand="0" w:noVBand="1"/>
      </w:tblPr>
      <w:tblGrid>
        <w:gridCol w:w="6516"/>
        <w:gridCol w:w="850"/>
        <w:gridCol w:w="993"/>
        <w:gridCol w:w="1723"/>
      </w:tblGrid>
      <w:tr w:rsidR="005E3C46" w14:paraId="386375E5" w14:textId="77777777" w:rsidTr="00DC5DE9">
        <w:tc>
          <w:tcPr>
            <w:tcW w:w="6516" w:type="dxa"/>
          </w:tcPr>
          <w:p w14:paraId="65FAE8FE" w14:textId="2D227C8A" w:rsidR="005E3C46" w:rsidRDefault="005E3C46" w:rsidP="00DC5DE9">
            <w:pPr>
              <w:spacing w:line="276" w:lineRule="auto"/>
              <w:rPr>
                <w:rFonts w:ascii="Times New Roman" w:hAnsi="Times New Roman" w:cs="Times New Roman"/>
                <w:b/>
                <w:bCs/>
                <w:i/>
                <w:iCs/>
                <w:sz w:val="26"/>
                <w:szCs w:val="26"/>
              </w:rPr>
            </w:pPr>
          </w:p>
        </w:tc>
        <w:tc>
          <w:tcPr>
            <w:tcW w:w="850" w:type="dxa"/>
          </w:tcPr>
          <w:p w14:paraId="65C94C8F" w14:textId="171DEAE3" w:rsidR="005E3C46" w:rsidRPr="00DC5DE9" w:rsidRDefault="00DC5DE9" w:rsidP="00666197">
            <w:pPr>
              <w:spacing w:line="276" w:lineRule="auto"/>
              <w:jc w:val="center"/>
              <w:rPr>
                <w:rFonts w:ascii="Times New Roman" w:hAnsi="Times New Roman" w:cs="Times New Roman"/>
                <w:b/>
                <w:bCs/>
                <w:iCs/>
                <w:sz w:val="26"/>
                <w:szCs w:val="26"/>
              </w:rPr>
            </w:pPr>
            <w:r w:rsidRPr="00DC5DE9">
              <w:rPr>
                <w:rFonts w:ascii="Times New Roman" w:hAnsi="Times New Roman" w:cs="Times New Roman"/>
                <w:b/>
                <w:bCs/>
                <w:iCs/>
                <w:sz w:val="26"/>
                <w:szCs w:val="26"/>
              </w:rPr>
              <w:t>SI</w:t>
            </w:r>
          </w:p>
        </w:tc>
        <w:tc>
          <w:tcPr>
            <w:tcW w:w="993" w:type="dxa"/>
          </w:tcPr>
          <w:p w14:paraId="768B068D" w14:textId="412D2DCC" w:rsidR="005E3C46" w:rsidRPr="00DC5DE9" w:rsidRDefault="00DC5DE9" w:rsidP="00666197">
            <w:pPr>
              <w:spacing w:line="276" w:lineRule="auto"/>
              <w:jc w:val="center"/>
              <w:rPr>
                <w:rFonts w:ascii="Times New Roman" w:hAnsi="Times New Roman" w:cs="Times New Roman"/>
                <w:b/>
                <w:bCs/>
                <w:iCs/>
                <w:sz w:val="26"/>
                <w:szCs w:val="26"/>
              </w:rPr>
            </w:pPr>
            <w:r w:rsidRPr="00DC5DE9">
              <w:rPr>
                <w:rFonts w:ascii="Times New Roman" w:hAnsi="Times New Roman" w:cs="Times New Roman"/>
                <w:b/>
                <w:bCs/>
                <w:iCs/>
                <w:sz w:val="26"/>
                <w:szCs w:val="26"/>
              </w:rPr>
              <w:t>NO</w:t>
            </w:r>
          </w:p>
        </w:tc>
        <w:tc>
          <w:tcPr>
            <w:tcW w:w="1723" w:type="dxa"/>
          </w:tcPr>
          <w:p w14:paraId="4E87520C" w14:textId="164C1A85" w:rsidR="005E3C46" w:rsidRPr="00DC5DE9" w:rsidRDefault="00DC5DE9" w:rsidP="00666197">
            <w:pPr>
              <w:spacing w:line="276" w:lineRule="auto"/>
              <w:jc w:val="center"/>
              <w:rPr>
                <w:rFonts w:ascii="Times New Roman" w:hAnsi="Times New Roman" w:cs="Times New Roman"/>
                <w:b/>
                <w:bCs/>
                <w:iCs/>
                <w:sz w:val="26"/>
                <w:szCs w:val="26"/>
              </w:rPr>
            </w:pPr>
            <w:r w:rsidRPr="00DC5DE9">
              <w:rPr>
                <w:rFonts w:ascii="Times New Roman" w:hAnsi="Times New Roman" w:cs="Times New Roman"/>
                <w:b/>
                <w:bCs/>
                <w:iCs/>
                <w:sz w:val="26"/>
                <w:szCs w:val="26"/>
              </w:rPr>
              <w:t>A VOLTE</w:t>
            </w:r>
          </w:p>
        </w:tc>
      </w:tr>
      <w:tr w:rsidR="005E3C46" w:rsidRPr="009A6A14" w14:paraId="4BD6252F" w14:textId="77777777" w:rsidTr="00DC5DE9">
        <w:tc>
          <w:tcPr>
            <w:tcW w:w="6516" w:type="dxa"/>
          </w:tcPr>
          <w:p w14:paraId="5AAE9C5E" w14:textId="6E38CA04" w:rsidR="005E3C46" w:rsidRPr="009A6A14" w:rsidRDefault="005E3C46"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Si rapporta positivamente con l’insegnate</w:t>
            </w:r>
          </w:p>
        </w:tc>
        <w:tc>
          <w:tcPr>
            <w:tcW w:w="850" w:type="dxa"/>
          </w:tcPr>
          <w:p w14:paraId="77B1BB9B" w14:textId="77777777" w:rsidR="005E3C46" w:rsidRPr="009A6A14" w:rsidRDefault="005E3C46" w:rsidP="005E3C46">
            <w:pPr>
              <w:spacing w:line="276" w:lineRule="auto"/>
              <w:jc w:val="center"/>
              <w:rPr>
                <w:rFonts w:ascii="Times New Roman" w:hAnsi="Times New Roman" w:cs="Times New Roman"/>
                <w:sz w:val="24"/>
                <w:szCs w:val="24"/>
              </w:rPr>
            </w:pPr>
          </w:p>
        </w:tc>
        <w:tc>
          <w:tcPr>
            <w:tcW w:w="993" w:type="dxa"/>
          </w:tcPr>
          <w:p w14:paraId="78771401" w14:textId="77777777" w:rsidR="005E3C46" w:rsidRPr="009A6A14" w:rsidRDefault="005E3C46" w:rsidP="005E3C46">
            <w:pPr>
              <w:spacing w:line="276" w:lineRule="auto"/>
              <w:jc w:val="center"/>
              <w:rPr>
                <w:rFonts w:ascii="Times New Roman" w:hAnsi="Times New Roman" w:cs="Times New Roman"/>
                <w:sz w:val="24"/>
                <w:szCs w:val="24"/>
              </w:rPr>
            </w:pPr>
          </w:p>
        </w:tc>
        <w:tc>
          <w:tcPr>
            <w:tcW w:w="1723" w:type="dxa"/>
          </w:tcPr>
          <w:p w14:paraId="0B475D62" w14:textId="77777777" w:rsidR="005E3C46" w:rsidRPr="009A6A14" w:rsidRDefault="005E3C46" w:rsidP="005E3C46">
            <w:pPr>
              <w:spacing w:line="276" w:lineRule="auto"/>
              <w:jc w:val="center"/>
              <w:rPr>
                <w:rFonts w:ascii="Times New Roman" w:hAnsi="Times New Roman" w:cs="Times New Roman"/>
                <w:sz w:val="24"/>
                <w:szCs w:val="24"/>
              </w:rPr>
            </w:pPr>
          </w:p>
        </w:tc>
      </w:tr>
      <w:tr w:rsidR="005E3C46" w:rsidRPr="009A6A14" w14:paraId="4E1FD205" w14:textId="77777777" w:rsidTr="00DC5DE9">
        <w:tc>
          <w:tcPr>
            <w:tcW w:w="6516" w:type="dxa"/>
          </w:tcPr>
          <w:p w14:paraId="715D58D5" w14:textId="13AADB5D" w:rsidR="005E3C46" w:rsidRPr="009A6A14" w:rsidRDefault="005E3C46"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E’ aperto/a collaborativo con i compagni</w:t>
            </w:r>
          </w:p>
        </w:tc>
        <w:tc>
          <w:tcPr>
            <w:tcW w:w="850" w:type="dxa"/>
          </w:tcPr>
          <w:p w14:paraId="2525DEA3" w14:textId="77777777" w:rsidR="005E3C46" w:rsidRPr="009A6A14" w:rsidRDefault="005E3C46" w:rsidP="005E3C46">
            <w:pPr>
              <w:spacing w:line="276" w:lineRule="auto"/>
              <w:jc w:val="center"/>
              <w:rPr>
                <w:rFonts w:ascii="Times New Roman" w:hAnsi="Times New Roman" w:cs="Times New Roman"/>
                <w:sz w:val="24"/>
                <w:szCs w:val="24"/>
              </w:rPr>
            </w:pPr>
          </w:p>
        </w:tc>
        <w:tc>
          <w:tcPr>
            <w:tcW w:w="993" w:type="dxa"/>
          </w:tcPr>
          <w:p w14:paraId="38DAE569" w14:textId="77777777" w:rsidR="005E3C46" w:rsidRPr="009A6A14" w:rsidRDefault="005E3C46" w:rsidP="005E3C46">
            <w:pPr>
              <w:spacing w:line="276" w:lineRule="auto"/>
              <w:jc w:val="center"/>
              <w:rPr>
                <w:rFonts w:ascii="Times New Roman" w:hAnsi="Times New Roman" w:cs="Times New Roman"/>
                <w:sz w:val="24"/>
                <w:szCs w:val="24"/>
              </w:rPr>
            </w:pPr>
          </w:p>
        </w:tc>
        <w:tc>
          <w:tcPr>
            <w:tcW w:w="1723" w:type="dxa"/>
          </w:tcPr>
          <w:p w14:paraId="409FD0F3" w14:textId="77777777" w:rsidR="005E3C46" w:rsidRPr="009A6A14" w:rsidRDefault="005E3C46" w:rsidP="005E3C46">
            <w:pPr>
              <w:spacing w:line="276" w:lineRule="auto"/>
              <w:jc w:val="center"/>
              <w:rPr>
                <w:rFonts w:ascii="Times New Roman" w:hAnsi="Times New Roman" w:cs="Times New Roman"/>
                <w:sz w:val="24"/>
                <w:szCs w:val="24"/>
              </w:rPr>
            </w:pPr>
          </w:p>
        </w:tc>
      </w:tr>
      <w:tr w:rsidR="005E3C46" w:rsidRPr="009A6A14" w14:paraId="6FCE0B65" w14:textId="77777777" w:rsidTr="00DC5DE9">
        <w:tc>
          <w:tcPr>
            <w:tcW w:w="6516" w:type="dxa"/>
          </w:tcPr>
          <w:p w14:paraId="35C8D831" w14:textId="1CAE4572" w:rsidR="005E3C46" w:rsidRPr="009A6A14" w:rsidRDefault="005E3C46"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Conosce e rispetta le regole del gruppo</w:t>
            </w:r>
          </w:p>
        </w:tc>
        <w:tc>
          <w:tcPr>
            <w:tcW w:w="850" w:type="dxa"/>
          </w:tcPr>
          <w:p w14:paraId="751AA97D" w14:textId="77777777" w:rsidR="005E3C46" w:rsidRPr="009A6A14" w:rsidRDefault="005E3C46" w:rsidP="005E3C46">
            <w:pPr>
              <w:spacing w:line="276" w:lineRule="auto"/>
              <w:jc w:val="center"/>
              <w:rPr>
                <w:rFonts w:ascii="Times New Roman" w:hAnsi="Times New Roman" w:cs="Times New Roman"/>
                <w:sz w:val="24"/>
                <w:szCs w:val="24"/>
              </w:rPr>
            </w:pPr>
          </w:p>
        </w:tc>
        <w:tc>
          <w:tcPr>
            <w:tcW w:w="993" w:type="dxa"/>
          </w:tcPr>
          <w:p w14:paraId="1AE50A83" w14:textId="77777777" w:rsidR="005E3C46" w:rsidRPr="009A6A14" w:rsidRDefault="005E3C46" w:rsidP="005E3C46">
            <w:pPr>
              <w:spacing w:line="276" w:lineRule="auto"/>
              <w:jc w:val="center"/>
              <w:rPr>
                <w:rFonts w:ascii="Times New Roman" w:hAnsi="Times New Roman" w:cs="Times New Roman"/>
                <w:sz w:val="24"/>
                <w:szCs w:val="24"/>
              </w:rPr>
            </w:pPr>
          </w:p>
        </w:tc>
        <w:tc>
          <w:tcPr>
            <w:tcW w:w="1723" w:type="dxa"/>
          </w:tcPr>
          <w:p w14:paraId="5FD0FEDB" w14:textId="77777777" w:rsidR="005E3C46" w:rsidRPr="009A6A14" w:rsidRDefault="005E3C46" w:rsidP="005E3C46">
            <w:pPr>
              <w:spacing w:line="276" w:lineRule="auto"/>
              <w:jc w:val="center"/>
              <w:rPr>
                <w:rFonts w:ascii="Times New Roman" w:hAnsi="Times New Roman" w:cs="Times New Roman"/>
                <w:sz w:val="24"/>
                <w:szCs w:val="24"/>
              </w:rPr>
            </w:pPr>
          </w:p>
        </w:tc>
      </w:tr>
      <w:tr w:rsidR="005E3C46" w:rsidRPr="009A6A14" w14:paraId="3B88592C" w14:textId="77777777" w:rsidTr="00DC5DE9">
        <w:tc>
          <w:tcPr>
            <w:tcW w:w="6516" w:type="dxa"/>
          </w:tcPr>
          <w:p w14:paraId="4E981ADA" w14:textId="64AAE4E7" w:rsidR="005E3C46" w:rsidRPr="009A6A14" w:rsidRDefault="005E3C46"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Ha relazioni extrascolastiche con pari della stessa lingua</w:t>
            </w:r>
          </w:p>
        </w:tc>
        <w:tc>
          <w:tcPr>
            <w:tcW w:w="850" w:type="dxa"/>
          </w:tcPr>
          <w:p w14:paraId="3C4AEC18" w14:textId="77777777" w:rsidR="005E3C46" w:rsidRPr="009A6A14" w:rsidRDefault="005E3C46" w:rsidP="005E3C46">
            <w:pPr>
              <w:spacing w:line="276" w:lineRule="auto"/>
              <w:jc w:val="center"/>
              <w:rPr>
                <w:rFonts w:ascii="Times New Roman" w:hAnsi="Times New Roman" w:cs="Times New Roman"/>
                <w:sz w:val="24"/>
                <w:szCs w:val="24"/>
              </w:rPr>
            </w:pPr>
          </w:p>
        </w:tc>
        <w:tc>
          <w:tcPr>
            <w:tcW w:w="993" w:type="dxa"/>
          </w:tcPr>
          <w:p w14:paraId="215038D3" w14:textId="77777777" w:rsidR="005E3C46" w:rsidRPr="009A6A14" w:rsidRDefault="005E3C46" w:rsidP="005E3C46">
            <w:pPr>
              <w:spacing w:line="276" w:lineRule="auto"/>
              <w:jc w:val="center"/>
              <w:rPr>
                <w:rFonts w:ascii="Times New Roman" w:hAnsi="Times New Roman" w:cs="Times New Roman"/>
                <w:sz w:val="24"/>
                <w:szCs w:val="24"/>
              </w:rPr>
            </w:pPr>
          </w:p>
        </w:tc>
        <w:tc>
          <w:tcPr>
            <w:tcW w:w="1723" w:type="dxa"/>
          </w:tcPr>
          <w:p w14:paraId="1DA0C3E8" w14:textId="77777777" w:rsidR="005E3C46" w:rsidRPr="009A6A14" w:rsidRDefault="005E3C46" w:rsidP="005E3C46">
            <w:pPr>
              <w:spacing w:line="276" w:lineRule="auto"/>
              <w:jc w:val="center"/>
              <w:rPr>
                <w:rFonts w:ascii="Times New Roman" w:hAnsi="Times New Roman" w:cs="Times New Roman"/>
                <w:sz w:val="24"/>
                <w:szCs w:val="24"/>
              </w:rPr>
            </w:pPr>
          </w:p>
        </w:tc>
      </w:tr>
      <w:tr w:rsidR="005E3C46" w:rsidRPr="009A6A14" w14:paraId="2DC5AA9A" w14:textId="77777777" w:rsidTr="00DC5DE9">
        <w:tc>
          <w:tcPr>
            <w:tcW w:w="6516" w:type="dxa"/>
          </w:tcPr>
          <w:p w14:paraId="78D1C82B" w14:textId="0B1C5E7E" w:rsidR="005E3C46" w:rsidRPr="009A6A14" w:rsidRDefault="005E3C46"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Ha relazioni extrascolastiche con pari di lingua italiana</w:t>
            </w:r>
          </w:p>
        </w:tc>
        <w:tc>
          <w:tcPr>
            <w:tcW w:w="850" w:type="dxa"/>
          </w:tcPr>
          <w:p w14:paraId="22F91C00" w14:textId="77777777" w:rsidR="005E3C46" w:rsidRPr="009A6A14" w:rsidRDefault="005E3C46" w:rsidP="005E3C46">
            <w:pPr>
              <w:spacing w:line="276" w:lineRule="auto"/>
              <w:jc w:val="center"/>
              <w:rPr>
                <w:rFonts w:ascii="Times New Roman" w:hAnsi="Times New Roman" w:cs="Times New Roman"/>
                <w:sz w:val="24"/>
                <w:szCs w:val="24"/>
              </w:rPr>
            </w:pPr>
          </w:p>
        </w:tc>
        <w:tc>
          <w:tcPr>
            <w:tcW w:w="993" w:type="dxa"/>
          </w:tcPr>
          <w:p w14:paraId="49B3E193" w14:textId="77777777" w:rsidR="005E3C46" w:rsidRPr="009A6A14" w:rsidRDefault="005E3C46" w:rsidP="005E3C46">
            <w:pPr>
              <w:spacing w:line="276" w:lineRule="auto"/>
              <w:jc w:val="center"/>
              <w:rPr>
                <w:rFonts w:ascii="Times New Roman" w:hAnsi="Times New Roman" w:cs="Times New Roman"/>
                <w:sz w:val="24"/>
                <w:szCs w:val="24"/>
              </w:rPr>
            </w:pPr>
          </w:p>
        </w:tc>
        <w:tc>
          <w:tcPr>
            <w:tcW w:w="1723" w:type="dxa"/>
          </w:tcPr>
          <w:p w14:paraId="14E19960" w14:textId="77777777" w:rsidR="005E3C46" w:rsidRPr="009A6A14" w:rsidRDefault="005E3C46" w:rsidP="005E3C46">
            <w:pPr>
              <w:spacing w:line="276" w:lineRule="auto"/>
              <w:jc w:val="center"/>
              <w:rPr>
                <w:rFonts w:ascii="Times New Roman" w:hAnsi="Times New Roman" w:cs="Times New Roman"/>
                <w:sz w:val="24"/>
                <w:szCs w:val="24"/>
              </w:rPr>
            </w:pPr>
          </w:p>
        </w:tc>
      </w:tr>
      <w:tr w:rsidR="005E3C46" w:rsidRPr="009A6A14" w14:paraId="645F1DDF" w14:textId="77777777" w:rsidTr="00DC5DE9">
        <w:tc>
          <w:tcPr>
            <w:tcW w:w="6516" w:type="dxa"/>
          </w:tcPr>
          <w:p w14:paraId="132EAEAA" w14:textId="5A61C2D1" w:rsidR="005E3C46" w:rsidRPr="009A6A14" w:rsidRDefault="005E3C46"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Porta il materiale scolastico</w:t>
            </w:r>
          </w:p>
        </w:tc>
        <w:tc>
          <w:tcPr>
            <w:tcW w:w="850" w:type="dxa"/>
          </w:tcPr>
          <w:p w14:paraId="00EF65A3" w14:textId="77777777" w:rsidR="005E3C46" w:rsidRPr="009A6A14" w:rsidRDefault="005E3C46" w:rsidP="005E3C46">
            <w:pPr>
              <w:spacing w:line="276" w:lineRule="auto"/>
              <w:jc w:val="center"/>
              <w:rPr>
                <w:rFonts w:ascii="Times New Roman" w:hAnsi="Times New Roman" w:cs="Times New Roman"/>
                <w:sz w:val="24"/>
                <w:szCs w:val="24"/>
              </w:rPr>
            </w:pPr>
          </w:p>
        </w:tc>
        <w:tc>
          <w:tcPr>
            <w:tcW w:w="993" w:type="dxa"/>
          </w:tcPr>
          <w:p w14:paraId="7B1AC254" w14:textId="77777777" w:rsidR="005E3C46" w:rsidRPr="009A6A14" w:rsidRDefault="005E3C46" w:rsidP="005E3C46">
            <w:pPr>
              <w:spacing w:line="276" w:lineRule="auto"/>
              <w:jc w:val="center"/>
              <w:rPr>
                <w:rFonts w:ascii="Times New Roman" w:hAnsi="Times New Roman" w:cs="Times New Roman"/>
                <w:sz w:val="24"/>
                <w:szCs w:val="24"/>
              </w:rPr>
            </w:pPr>
          </w:p>
        </w:tc>
        <w:tc>
          <w:tcPr>
            <w:tcW w:w="1723" w:type="dxa"/>
          </w:tcPr>
          <w:p w14:paraId="4C9DFF7C" w14:textId="77777777" w:rsidR="005E3C46" w:rsidRPr="009A6A14" w:rsidRDefault="005E3C46" w:rsidP="005E3C46">
            <w:pPr>
              <w:spacing w:line="276" w:lineRule="auto"/>
              <w:jc w:val="center"/>
              <w:rPr>
                <w:rFonts w:ascii="Times New Roman" w:hAnsi="Times New Roman" w:cs="Times New Roman"/>
                <w:sz w:val="24"/>
                <w:szCs w:val="24"/>
              </w:rPr>
            </w:pPr>
          </w:p>
        </w:tc>
      </w:tr>
      <w:tr w:rsidR="005E3C46" w:rsidRPr="009A6A14" w14:paraId="25B60930" w14:textId="77777777" w:rsidTr="00DC5DE9">
        <w:tc>
          <w:tcPr>
            <w:tcW w:w="6516" w:type="dxa"/>
          </w:tcPr>
          <w:p w14:paraId="3009EE72" w14:textId="737BAADB" w:rsidR="005E3C46" w:rsidRPr="009A6A14" w:rsidRDefault="005E3C46"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Ha cura del materiale scolastico</w:t>
            </w:r>
          </w:p>
        </w:tc>
        <w:tc>
          <w:tcPr>
            <w:tcW w:w="850" w:type="dxa"/>
          </w:tcPr>
          <w:p w14:paraId="080D5D9D" w14:textId="77777777" w:rsidR="005E3C46" w:rsidRPr="009A6A14" w:rsidRDefault="005E3C46" w:rsidP="005E3C46">
            <w:pPr>
              <w:spacing w:line="276" w:lineRule="auto"/>
              <w:jc w:val="center"/>
              <w:rPr>
                <w:rFonts w:ascii="Times New Roman" w:hAnsi="Times New Roman" w:cs="Times New Roman"/>
                <w:sz w:val="24"/>
                <w:szCs w:val="24"/>
              </w:rPr>
            </w:pPr>
          </w:p>
        </w:tc>
        <w:tc>
          <w:tcPr>
            <w:tcW w:w="993" w:type="dxa"/>
          </w:tcPr>
          <w:p w14:paraId="03CD0D7B" w14:textId="77777777" w:rsidR="005E3C46" w:rsidRPr="009A6A14" w:rsidRDefault="005E3C46" w:rsidP="005E3C46">
            <w:pPr>
              <w:spacing w:line="276" w:lineRule="auto"/>
              <w:jc w:val="center"/>
              <w:rPr>
                <w:rFonts w:ascii="Times New Roman" w:hAnsi="Times New Roman" w:cs="Times New Roman"/>
                <w:sz w:val="24"/>
                <w:szCs w:val="24"/>
              </w:rPr>
            </w:pPr>
          </w:p>
        </w:tc>
        <w:tc>
          <w:tcPr>
            <w:tcW w:w="1723" w:type="dxa"/>
          </w:tcPr>
          <w:p w14:paraId="6C8AD90F" w14:textId="77777777" w:rsidR="005E3C46" w:rsidRPr="009A6A14" w:rsidRDefault="005E3C46" w:rsidP="005E3C46">
            <w:pPr>
              <w:spacing w:line="276" w:lineRule="auto"/>
              <w:jc w:val="center"/>
              <w:rPr>
                <w:rFonts w:ascii="Times New Roman" w:hAnsi="Times New Roman" w:cs="Times New Roman"/>
                <w:sz w:val="24"/>
                <w:szCs w:val="24"/>
              </w:rPr>
            </w:pPr>
          </w:p>
        </w:tc>
      </w:tr>
      <w:tr w:rsidR="005E3C46" w:rsidRPr="009A6A14" w14:paraId="2EDE0F4C" w14:textId="77777777" w:rsidTr="00DC5DE9">
        <w:tc>
          <w:tcPr>
            <w:tcW w:w="6516" w:type="dxa"/>
          </w:tcPr>
          <w:p w14:paraId="458AC180" w14:textId="17FD9806" w:rsidR="005E3C46" w:rsidRPr="009A6A14" w:rsidRDefault="005E3C46"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Esegue il lavoro assegnato in classe</w:t>
            </w:r>
          </w:p>
        </w:tc>
        <w:tc>
          <w:tcPr>
            <w:tcW w:w="850" w:type="dxa"/>
          </w:tcPr>
          <w:p w14:paraId="772E31A0" w14:textId="77777777" w:rsidR="005E3C46" w:rsidRPr="009A6A14" w:rsidRDefault="005E3C46" w:rsidP="005E3C46">
            <w:pPr>
              <w:spacing w:line="276" w:lineRule="auto"/>
              <w:jc w:val="center"/>
              <w:rPr>
                <w:rFonts w:ascii="Times New Roman" w:hAnsi="Times New Roman" w:cs="Times New Roman"/>
                <w:sz w:val="24"/>
                <w:szCs w:val="24"/>
              </w:rPr>
            </w:pPr>
          </w:p>
        </w:tc>
        <w:tc>
          <w:tcPr>
            <w:tcW w:w="993" w:type="dxa"/>
          </w:tcPr>
          <w:p w14:paraId="4232B711" w14:textId="77777777" w:rsidR="005E3C46" w:rsidRPr="009A6A14" w:rsidRDefault="005E3C46" w:rsidP="005E3C46">
            <w:pPr>
              <w:spacing w:line="276" w:lineRule="auto"/>
              <w:jc w:val="center"/>
              <w:rPr>
                <w:rFonts w:ascii="Times New Roman" w:hAnsi="Times New Roman" w:cs="Times New Roman"/>
                <w:sz w:val="24"/>
                <w:szCs w:val="24"/>
              </w:rPr>
            </w:pPr>
          </w:p>
        </w:tc>
        <w:tc>
          <w:tcPr>
            <w:tcW w:w="1723" w:type="dxa"/>
          </w:tcPr>
          <w:p w14:paraId="2EA5EF67" w14:textId="77777777" w:rsidR="005E3C46" w:rsidRPr="009A6A14" w:rsidRDefault="005E3C46" w:rsidP="005E3C46">
            <w:pPr>
              <w:spacing w:line="276" w:lineRule="auto"/>
              <w:jc w:val="center"/>
              <w:rPr>
                <w:rFonts w:ascii="Times New Roman" w:hAnsi="Times New Roman" w:cs="Times New Roman"/>
                <w:sz w:val="24"/>
                <w:szCs w:val="24"/>
              </w:rPr>
            </w:pPr>
          </w:p>
        </w:tc>
      </w:tr>
      <w:tr w:rsidR="005E3C46" w:rsidRPr="009A6A14" w14:paraId="258764E8" w14:textId="77777777" w:rsidTr="00DC5DE9">
        <w:tc>
          <w:tcPr>
            <w:tcW w:w="6516" w:type="dxa"/>
          </w:tcPr>
          <w:p w14:paraId="3E06D9BB" w14:textId="5636E814" w:rsidR="005E3C46" w:rsidRPr="009A6A14" w:rsidRDefault="005E3C46"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Esegue il lavoro assegnato a casa</w:t>
            </w:r>
          </w:p>
        </w:tc>
        <w:tc>
          <w:tcPr>
            <w:tcW w:w="850" w:type="dxa"/>
          </w:tcPr>
          <w:p w14:paraId="27DBBB38" w14:textId="77777777" w:rsidR="005E3C46" w:rsidRPr="009A6A14" w:rsidRDefault="005E3C46" w:rsidP="005E3C46">
            <w:pPr>
              <w:spacing w:line="276" w:lineRule="auto"/>
              <w:jc w:val="center"/>
              <w:rPr>
                <w:rFonts w:ascii="Times New Roman" w:hAnsi="Times New Roman" w:cs="Times New Roman"/>
                <w:sz w:val="24"/>
                <w:szCs w:val="24"/>
              </w:rPr>
            </w:pPr>
          </w:p>
        </w:tc>
        <w:tc>
          <w:tcPr>
            <w:tcW w:w="993" w:type="dxa"/>
          </w:tcPr>
          <w:p w14:paraId="33AA167B" w14:textId="77777777" w:rsidR="005E3C46" w:rsidRPr="009A6A14" w:rsidRDefault="005E3C46" w:rsidP="005E3C46">
            <w:pPr>
              <w:spacing w:line="276" w:lineRule="auto"/>
              <w:jc w:val="center"/>
              <w:rPr>
                <w:rFonts w:ascii="Times New Roman" w:hAnsi="Times New Roman" w:cs="Times New Roman"/>
                <w:sz w:val="24"/>
                <w:szCs w:val="24"/>
              </w:rPr>
            </w:pPr>
          </w:p>
        </w:tc>
        <w:tc>
          <w:tcPr>
            <w:tcW w:w="1723" w:type="dxa"/>
          </w:tcPr>
          <w:p w14:paraId="1F2D3CEF" w14:textId="77777777" w:rsidR="005E3C46" w:rsidRPr="009A6A14" w:rsidRDefault="005E3C46" w:rsidP="005E3C46">
            <w:pPr>
              <w:spacing w:line="276" w:lineRule="auto"/>
              <w:jc w:val="center"/>
              <w:rPr>
                <w:rFonts w:ascii="Times New Roman" w:hAnsi="Times New Roman" w:cs="Times New Roman"/>
                <w:sz w:val="24"/>
                <w:szCs w:val="24"/>
              </w:rPr>
            </w:pPr>
          </w:p>
        </w:tc>
      </w:tr>
      <w:tr w:rsidR="005E3C46" w:rsidRPr="009A6A14" w14:paraId="073CEE1C" w14:textId="77777777" w:rsidTr="00DC5DE9">
        <w:tc>
          <w:tcPr>
            <w:tcW w:w="6516" w:type="dxa"/>
          </w:tcPr>
          <w:p w14:paraId="1293DA3E" w14:textId="47876FBA" w:rsidR="005E3C46" w:rsidRPr="009A6A14" w:rsidRDefault="005E3C46"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E’ autonomo nello svolgimento dei compiti</w:t>
            </w:r>
          </w:p>
        </w:tc>
        <w:tc>
          <w:tcPr>
            <w:tcW w:w="850" w:type="dxa"/>
          </w:tcPr>
          <w:p w14:paraId="4D284893" w14:textId="77777777" w:rsidR="005E3C46" w:rsidRPr="009A6A14" w:rsidRDefault="005E3C46" w:rsidP="005E3C46">
            <w:pPr>
              <w:spacing w:line="276" w:lineRule="auto"/>
              <w:jc w:val="center"/>
              <w:rPr>
                <w:rFonts w:ascii="Times New Roman" w:hAnsi="Times New Roman" w:cs="Times New Roman"/>
                <w:sz w:val="24"/>
                <w:szCs w:val="24"/>
              </w:rPr>
            </w:pPr>
          </w:p>
        </w:tc>
        <w:tc>
          <w:tcPr>
            <w:tcW w:w="993" w:type="dxa"/>
          </w:tcPr>
          <w:p w14:paraId="1D751741" w14:textId="77777777" w:rsidR="005E3C46" w:rsidRPr="009A6A14" w:rsidRDefault="005E3C46" w:rsidP="005E3C46">
            <w:pPr>
              <w:spacing w:line="276" w:lineRule="auto"/>
              <w:jc w:val="center"/>
              <w:rPr>
                <w:rFonts w:ascii="Times New Roman" w:hAnsi="Times New Roman" w:cs="Times New Roman"/>
                <w:sz w:val="24"/>
                <w:szCs w:val="24"/>
              </w:rPr>
            </w:pPr>
          </w:p>
        </w:tc>
        <w:tc>
          <w:tcPr>
            <w:tcW w:w="1723" w:type="dxa"/>
          </w:tcPr>
          <w:p w14:paraId="3009E903" w14:textId="77777777" w:rsidR="005E3C46" w:rsidRPr="009A6A14" w:rsidRDefault="005E3C46" w:rsidP="005E3C46">
            <w:pPr>
              <w:spacing w:line="276" w:lineRule="auto"/>
              <w:jc w:val="center"/>
              <w:rPr>
                <w:rFonts w:ascii="Times New Roman" w:hAnsi="Times New Roman" w:cs="Times New Roman"/>
                <w:sz w:val="24"/>
                <w:szCs w:val="24"/>
              </w:rPr>
            </w:pPr>
          </w:p>
        </w:tc>
      </w:tr>
      <w:tr w:rsidR="005E3C46" w:rsidRPr="009A6A14" w14:paraId="265CB438" w14:textId="77777777" w:rsidTr="00DC5DE9">
        <w:tc>
          <w:tcPr>
            <w:tcW w:w="6516" w:type="dxa"/>
          </w:tcPr>
          <w:p w14:paraId="38DBC09C" w14:textId="4D7A8170" w:rsidR="005E3C46" w:rsidRPr="009A6A14" w:rsidRDefault="005E3C46"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E’ attento alle indicazioni dell’insegnate</w:t>
            </w:r>
          </w:p>
        </w:tc>
        <w:tc>
          <w:tcPr>
            <w:tcW w:w="850" w:type="dxa"/>
          </w:tcPr>
          <w:p w14:paraId="617904D9" w14:textId="77777777" w:rsidR="005E3C46" w:rsidRPr="009A6A14" w:rsidRDefault="005E3C46" w:rsidP="005E3C46">
            <w:pPr>
              <w:spacing w:line="276" w:lineRule="auto"/>
              <w:jc w:val="center"/>
              <w:rPr>
                <w:rFonts w:ascii="Times New Roman" w:hAnsi="Times New Roman" w:cs="Times New Roman"/>
                <w:sz w:val="24"/>
                <w:szCs w:val="24"/>
              </w:rPr>
            </w:pPr>
          </w:p>
        </w:tc>
        <w:tc>
          <w:tcPr>
            <w:tcW w:w="993" w:type="dxa"/>
          </w:tcPr>
          <w:p w14:paraId="7ABBF369" w14:textId="77777777" w:rsidR="005E3C46" w:rsidRPr="009A6A14" w:rsidRDefault="005E3C46" w:rsidP="005E3C46">
            <w:pPr>
              <w:spacing w:line="276" w:lineRule="auto"/>
              <w:jc w:val="center"/>
              <w:rPr>
                <w:rFonts w:ascii="Times New Roman" w:hAnsi="Times New Roman" w:cs="Times New Roman"/>
                <w:sz w:val="24"/>
                <w:szCs w:val="24"/>
              </w:rPr>
            </w:pPr>
          </w:p>
        </w:tc>
        <w:tc>
          <w:tcPr>
            <w:tcW w:w="1723" w:type="dxa"/>
          </w:tcPr>
          <w:p w14:paraId="177609A5" w14:textId="77777777" w:rsidR="005E3C46" w:rsidRPr="009A6A14" w:rsidRDefault="005E3C46" w:rsidP="005E3C46">
            <w:pPr>
              <w:spacing w:line="276" w:lineRule="auto"/>
              <w:jc w:val="center"/>
              <w:rPr>
                <w:rFonts w:ascii="Times New Roman" w:hAnsi="Times New Roman" w:cs="Times New Roman"/>
                <w:sz w:val="24"/>
                <w:szCs w:val="24"/>
              </w:rPr>
            </w:pPr>
          </w:p>
        </w:tc>
      </w:tr>
      <w:tr w:rsidR="005E3C46" w:rsidRPr="009A6A14" w14:paraId="2F5F41BE" w14:textId="77777777" w:rsidTr="00DC5DE9">
        <w:tc>
          <w:tcPr>
            <w:tcW w:w="6516" w:type="dxa"/>
          </w:tcPr>
          <w:p w14:paraId="3B606867" w14:textId="7469E751" w:rsidR="005E3C46" w:rsidRPr="009A6A14" w:rsidRDefault="005E3C46"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E’ interessato e si impegna</w:t>
            </w:r>
          </w:p>
        </w:tc>
        <w:tc>
          <w:tcPr>
            <w:tcW w:w="850" w:type="dxa"/>
          </w:tcPr>
          <w:p w14:paraId="7C920B56" w14:textId="77777777" w:rsidR="005E3C46" w:rsidRPr="009A6A14" w:rsidRDefault="005E3C46" w:rsidP="005E3C46">
            <w:pPr>
              <w:spacing w:line="276" w:lineRule="auto"/>
              <w:jc w:val="center"/>
              <w:rPr>
                <w:rFonts w:ascii="Times New Roman" w:hAnsi="Times New Roman" w:cs="Times New Roman"/>
                <w:sz w:val="24"/>
                <w:szCs w:val="24"/>
              </w:rPr>
            </w:pPr>
          </w:p>
        </w:tc>
        <w:tc>
          <w:tcPr>
            <w:tcW w:w="993" w:type="dxa"/>
          </w:tcPr>
          <w:p w14:paraId="09C9CCDE" w14:textId="77777777" w:rsidR="005E3C46" w:rsidRPr="009A6A14" w:rsidRDefault="005E3C46" w:rsidP="005E3C46">
            <w:pPr>
              <w:spacing w:line="276" w:lineRule="auto"/>
              <w:jc w:val="center"/>
              <w:rPr>
                <w:rFonts w:ascii="Times New Roman" w:hAnsi="Times New Roman" w:cs="Times New Roman"/>
                <w:sz w:val="24"/>
                <w:szCs w:val="24"/>
              </w:rPr>
            </w:pPr>
          </w:p>
        </w:tc>
        <w:tc>
          <w:tcPr>
            <w:tcW w:w="1723" w:type="dxa"/>
          </w:tcPr>
          <w:p w14:paraId="1DC52669" w14:textId="77777777" w:rsidR="005E3C46" w:rsidRPr="009A6A14" w:rsidRDefault="005E3C46" w:rsidP="005E3C46">
            <w:pPr>
              <w:spacing w:line="276" w:lineRule="auto"/>
              <w:jc w:val="center"/>
              <w:rPr>
                <w:rFonts w:ascii="Times New Roman" w:hAnsi="Times New Roman" w:cs="Times New Roman"/>
                <w:sz w:val="24"/>
                <w:szCs w:val="24"/>
              </w:rPr>
            </w:pPr>
          </w:p>
        </w:tc>
      </w:tr>
      <w:tr w:rsidR="005E3C46" w:rsidRPr="009A6A14" w14:paraId="678EC509" w14:textId="77777777" w:rsidTr="00DC5DE9">
        <w:tc>
          <w:tcPr>
            <w:tcW w:w="6516" w:type="dxa"/>
          </w:tcPr>
          <w:p w14:paraId="57418558" w14:textId="6B29CAED" w:rsidR="005E3C46" w:rsidRPr="009A6A14" w:rsidRDefault="005E3C46"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lastRenderedPageBreak/>
              <w:t>Partecipazione al dialogo educativo</w:t>
            </w:r>
          </w:p>
        </w:tc>
        <w:tc>
          <w:tcPr>
            <w:tcW w:w="850" w:type="dxa"/>
          </w:tcPr>
          <w:p w14:paraId="07A5532B" w14:textId="77777777" w:rsidR="005E3C46" w:rsidRPr="009A6A14" w:rsidRDefault="005E3C46" w:rsidP="005E3C46">
            <w:pPr>
              <w:spacing w:line="276" w:lineRule="auto"/>
              <w:jc w:val="center"/>
              <w:rPr>
                <w:rFonts w:ascii="Times New Roman" w:hAnsi="Times New Roman" w:cs="Times New Roman"/>
                <w:sz w:val="24"/>
                <w:szCs w:val="24"/>
              </w:rPr>
            </w:pPr>
          </w:p>
        </w:tc>
        <w:tc>
          <w:tcPr>
            <w:tcW w:w="993" w:type="dxa"/>
          </w:tcPr>
          <w:p w14:paraId="6C74560F" w14:textId="77777777" w:rsidR="005E3C46" w:rsidRPr="009A6A14" w:rsidRDefault="005E3C46" w:rsidP="005E3C46">
            <w:pPr>
              <w:spacing w:line="276" w:lineRule="auto"/>
              <w:jc w:val="center"/>
              <w:rPr>
                <w:rFonts w:ascii="Times New Roman" w:hAnsi="Times New Roman" w:cs="Times New Roman"/>
                <w:sz w:val="24"/>
                <w:szCs w:val="24"/>
              </w:rPr>
            </w:pPr>
          </w:p>
        </w:tc>
        <w:tc>
          <w:tcPr>
            <w:tcW w:w="1723" w:type="dxa"/>
          </w:tcPr>
          <w:p w14:paraId="46167B8E" w14:textId="77777777" w:rsidR="005E3C46" w:rsidRPr="009A6A14" w:rsidRDefault="005E3C46" w:rsidP="005E3C46">
            <w:pPr>
              <w:spacing w:line="276" w:lineRule="auto"/>
              <w:jc w:val="center"/>
              <w:rPr>
                <w:rFonts w:ascii="Times New Roman" w:hAnsi="Times New Roman" w:cs="Times New Roman"/>
                <w:sz w:val="24"/>
                <w:szCs w:val="24"/>
              </w:rPr>
            </w:pPr>
          </w:p>
        </w:tc>
      </w:tr>
      <w:tr w:rsidR="005E3C46" w:rsidRPr="009A6A14" w14:paraId="16591289" w14:textId="77777777" w:rsidTr="00DC5DE9">
        <w:tc>
          <w:tcPr>
            <w:tcW w:w="6516" w:type="dxa"/>
          </w:tcPr>
          <w:p w14:paraId="65B92B9D" w14:textId="7228D7AD" w:rsidR="005E3C46" w:rsidRPr="009A6A14" w:rsidRDefault="005E3C46"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Consapevolezza delle proprie difficoltà</w:t>
            </w:r>
          </w:p>
        </w:tc>
        <w:tc>
          <w:tcPr>
            <w:tcW w:w="850" w:type="dxa"/>
          </w:tcPr>
          <w:p w14:paraId="0BCB1468" w14:textId="77777777" w:rsidR="005E3C46" w:rsidRPr="009A6A14" w:rsidRDefault="005E3C46" w:rsidP="005E3C46">
            <w:pPr>
              <w:spacing w:line="276" w:lineRule="auto"/>
              <w:jc w:val="center"/>
              <w:rPr>
                <w:rFonts w:ascii="Times New Roman" w:hAnsi="Times New Roman" w:cs="Times New Roman"/>
                <w:sz w:val="24"/>
                <w:szCs w:val="24"/>
              </w:rPr>
            </w:pPr>
          </w:p>
        </w:tc>
        <w:tc>
          <w:tcPr>
            <w:tcW w:w="993" w:type="dxa"/>
          </w:tcPr>
          <w:p w14:paraId="08DAA29E" w14:textId="77777777" w:rsidR="005E3C46" w:rsidRPr="009A6A14" w:rsidRDefault="005E3C46" w:rsidP="005E3C46">
            <w:pPr>
              <w:spacing w:line="276" w:lineRule="auto"/>
              <w:jc w:val="center"/>
              <w:rPr>
                <w:rFonts w:ascii="Times New Roman" w:hAnsi="Times New Roman" w:cs="Times New Roman"/>
                <w:sz w:val="24"/>
                <w:szCs w:val="24"/>
              </w:rPr>
            </w:pPr>
          </w:p>
        </w:tc>
        <w:tc>
          <w:tcPr>
            <w:tcW w:w="1723" w:type="dxa"/>
          </w:tcPr>
          <w:p w14:paraId="469D29CA" w14:textId="77777777" w:rsidR="005E3C46" w:rsidRPr="009A6A14" w:rsidRDefault="005E3C46" w:rsidP="005E3C46">
            <w:pPr>
              <w:spacing w:line="276" w:lineRule="auto"/>
              <w:jc w:val="center"/>
              <w:rPr>
                <w:rFonts w:ascii="Times New Roman" w:hAnsi="Times New Roman" w:cs="Times New Roman"/>
                <w:sz w:val="24"/>
                <w:szCs w:val="24"/>
              </w:rPr>
            </w:pPr>
          </w:p>
        </w:tc>
      </w:tr>
      <w:tr w:rsidR="005E3C46" w:rsidRPr="009A6A14" w14:paraId="171C0F34" w14:textId="77777777" w:rsidTr="00DC5DE9">
        <w:tc>
          <w:tcPr>
            <w:tcW w:w="6516" w:type="dxa"/>
          </w:tcPr>
          <w:p w14:paraId="2010DF0F" w14:textId="2A80067F" w:rsidR="005E3C46" w:rsidRPr="009A6A14" w:rsidRDefault="005E3C46"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Consapevolezza dei propri punti di forza</w:t>
            </w:r>
          </w:p>
        </w:tc>
        <w:tc>
          <w:tcPr>
            <w:tcW w:w="850" w:type="dxa"/>
          </w:tcPr>
          <w:p w14:paraId="4249F52D" w14:textId="77777777" w:rsidR="005E3C46" w:rsidRPr="009A6A14" w:rsidRDefault="005E3C46" w:rsidP="005E3C46">
            <w:pPr>
              <w:spacing w:line="276" w:lineRule="auto"/>
              <w:jc w:val="center"/>
              <w:rPr>
                <w:rFonts w:ascii="Times New Roman" w:hAnsi="Times New Roman" w:cs="Times New Roman"/>
                <w:sz w:val="24"/>
                <w:szCs w:val="24"/>
              </w:rPr>
            </w:pPr>
          </w:p>
        </w:tc>
        <w:tc>
          <w:tcPr>
            <w:tcW w:w="993" w:type="dxa"/>
          </w:tcPr>
          <w:p w14:paraId="2A4F9810" w14:textId="77777777" w:rsidR="005E3C46" w:rsidRPr="009A6A14" w:rsidRDefault="005E3C46" w:rsidP="005E3C46">
            <w:pPr>
              <w:spacing w:line="276" w:lineRule="auto"/>
              <w:jc w:val="center"/>
              <w:rPr>
                <w:rFonts w:ascii="Times New Roman" w:hAnsi="Times New Roman" w:cs="Times New Roman"/>
                <w:sz w:val="24"/>
                <w:szCs w:val="24"/>
              </w:rPr>
            </w:pPr>
          </w:p>
        </w:tc>
        <w:tc>
          <w:tcPr>
            <w:tcW w:w="1723" w:type="dxa"/>
          </w:tcPr>
          <w:p w14:paraId="4A897A0D" w14:textId="77777777" w:rsidR="005E3C46" w:rsidRPr="009A6A14" w:rsidRDefault="005E3C46" w:rsidP="005E3C46">
            <w:pPr>
              <w:spacing w:line="276" w:lineRule="auto"/>
              <w:jc w:val="center"/>
              <w:rPr>
                <w:rFonts w:ascii="Times New Roman" w:hAnsi="Times New Roman" w:cs="Times New Roman"/>
                <w:sz w:val="24"/>
                <w:szCs w:val="24"/>
              </w:rPr>
            </w:pPr>
          </w:p>
        </w:tc>
      </w:tr>
      <w:tr w:rsidR="005E3C46" w:rsidRPr="009A6A14" w14:paraId="39903DA4" w14:textId="77777777" w:rsidTr="00DC5DE9">
        <w:tc>
          <w:tcPr>
            <w:tcW w:w="6516" w:type="dxa"/>
          </w:tcPr>
          <w:p w14:paraId="579924A5" w14:textId="6D99901F" w:rsidR="005E3C46" w:rsidRPr="009A6A14" w:rsidRDefault="005E3C46"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Regolarità frequenza scolastica</w:t>
            </w:r>
          </w:p>
        </w:tc>
        <w:tc>
          <w:tcPr>
            <w:tcW w:w="850" w:type="dxa"/>
          </w:tcPr>
          <w:p w14:paraId="291FA5FC" w14:textId="77777777" w:rsidR="005E3C46" w:rsidRPr="009A6A14" w:rsidRDefault="005E3C46" w:rsidP="005E3C46">
            <w:pPr>
              <w:spacing w:line="276" w:lineRule="auto"/>
              <w:jc w:val="center"/>
              <w:rPr>
                <w:rFonts w:ascii="Times New Roman" w:hAnsi="Times New Roman" w:cs="Times New Roman"/>
                <w:sz w:val="24"/>
                <w:szCs w:val="24"/>
              </w:rPr>
            </w:pPr>
          </w:p>
        </w:tc>
        <w:tc>
          <w:tcPr>
            <w:tcW w:w="993" w:type="dxa"/>
          </w:tcPr>
          <w:p w14:paraId="3E2F786F" w14:textId="77777777" w:rsidR="005E3C46" w:rsidRPr="009A6A14" w:rsidRDefault="005E3C46" w:rsidP="005E3C46">
            <w:pPr>
              <w:spacing w:line="276" w:lineRule="auto"/>
              <w:jc w:val="center"/>
              <w:rPr>
                <w:rFonts w:ascii="Times New Roman" w:hAnsi="Times New Roman" w:cs="Times New Roman"/>
                <w:sz w:val="24"/>
                <w:szCs w:val="24"/>
              </w:rPr>
            </w:pPr>
          </w:p>
        </w:tc>
        <w:tc>
          <w:tcPr>
            <w:tcW w:w="1723" w:type="dxa"/>
          </w:tcPr>
          <w:p w14:paraId="3E2C0388" w14:textId="77777777" w:rsidR="005E3C46" w:rsidRPr="009A6A14" w:rsidRDefault="005E3C46" w:rsidP="005E3C46">
            <w:pPr>
              <w:spacing w:line="276" w:lineRule="auto"/>
              <w:jc w:val="center"/>
              <w:rPr>
                <w:rFonts w:ascii="Times New Roman" w:hAnsi="Times New Roman" w:cs="Times New Roman"/>
                <w:sz w:val="24"/>
                <w:szCs w:val="24"/>
              </w:rPr>
            </w:pPr>
          </w:p>
        </w:tc>
      </w:tr>
      <w:tr w:rsidR="005E3C46" w:rsidRPr="009A6A14" w14:paraId="4F4590D5" w14:textId="77777777" w:rsidTr="00DC5DE9">
        <w:tc>
          <w:tcPr>
            <w:tcW w:w="6516" w:type="dxa"/>
          </w:tcPr>
          <w:p w14:paraId="4BC77654" w14:textId="3AD224CE" w:rsidR="005E3C46" w:rsidRPr="009A6A14" w:rsidRDefault="005E3C46"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Rispetto degli impegni</w:t>
            </w:r>
          </w:p>
        </w:tc>
        <w:tc>
          <w:tcPr>
            <w:tcW w:w="850" w:type="dxa"/>
          </w:tcPr>
          <w:p w14:paraId="3E134A75" w14:textId="77777777" w:rsidR="005E3C46" w:rsidRPr="009A6A14" w:rsidRDefault="005E3C46" w:rsidP="005E3C46">
            <w:pPr>
              <w:spacing w:line="276" w:lineRule="auto"/>
              <w:jc w:val="center"/>
              <w:rPr>
                <w:rFonts w:ascii="Times New Roman" w:hAnsi="Times New Roman" w:cs="Times New Roman"/>
                <w:sz w:val="24"/>
                <w:szCs w:val="24"/>
              </w:rPr>
            </w:pPr>
          </w:p>
        </w:tc>
        <w:tc>
          <w:tcPr>
            <w:tcW w:w="993" w:type="dxa"/>
          </w:tcPr>
          <w:p w14:paraId="051C5176" w14:textId="77777777" w:rsidR="005E3C46" w:rsidRPr="009A6A14" w:rsidRDefault="005E3C46" w:rsidP="005E3C46">
            <w:pPr>
              <w:spacing w:line="276" w:lineRule="auto"/>
              <w:jc w:val="center"/>
              <w:rPr>
                <w:rFonts w:ascii="Times New Roman" w:hAnsi="Times New Roman" w:cs="Times New Roman"/>
                <w:sz w:val="24"/>
                <w:szCs w:val="24"/>
              </w:rPr>
            </w:pPr>
          </w:p>
        </w:tc>
        <w:tc>
          <w:tcPr>
            <w:tcW w:w="1723" w:type="dxa"/>
          </w:tcPr>
          <w:p w14:paraId="2A6DBF03" w14:textId="77777777" w:rsidR="005E3C46" w:rsidRPr="009A6A14" w:rsidRDefault="005E3C46" w:rsidP="005E3C46">
            <w:pPr>
              <w:spacing w:line="276" w:lineRule="auto"/>
              <w:jc w:val="center"/>
              <w:rPr>
                <w:rFonts w:ascii="Times New Roman" w:hAnsi="Times New Roman" w:cs="Times New Roman"/>
                <w:sz w:val="24"/>
                <w:szCs w:val="24"/>
              </w:rPr>
            </w:pPr>
          </w:p>
        </w:tc>
      </w:tr>
      <w:tr w:rsidR="005E3C46" w:rsidRPr="009A6A14" w14:paraId="114A13E8" w14:textId="77777777" w:rsidTr="00DC5DE9">
        <w:tc>
          <w:tcPr>
            <w:tcW w:w="6516" w:type="dxa"/>
          </w:tcPr>
          <w:p w14:paraId="10951664" w14:textId="61EA7815" w:rsidR="005E3C46" w:rsidRPr="009A6A14" w:rsidRDefault="005E3C46"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 xml:space="preserve">Autonomia nel lavoro </w:t>
            </w:r>
          </w:p>
        </w:tc>
        <w:tc>
          <w:tcPr>
            <w:tcW w:w="850" w:type="dxa"/>
          </w:tcPr>
          <w:p w14:paraId="4288BAD7" w14:textId="77777777" w:rsidR="005E3C46" w:rsidRPr="009A6A14" w:rsidRDefault="005E3C46" w:rsidP="005E3C46">
            <w:pPr>
              <w:spacing w:line="276" w:lineRule="auto"/>
              <w:jc w:val="center"/>
              <w:rPr>
                <w:rFonts w:ascii="Times New Roman" w:hAnsi="Times New Roman" w:cs="Times New Roman"/>
                <w:sz w:val="24"/>
                <w:szCs w:val="24"/>
              </w:rPr>
            </w:pPr>
          </w:p>
        </w:tc>
        <w:tc>
          <w:tcPr>
            <w:tcW w:w="993" w:type="dxa"/>
          </w:tcPr>
          <w:p w14:paraId="1274B302" w14:textId="77777777" w:rsidR="005E3C46" w:rsidRPr="009A6A14" w:rsidRDefault="005E3C46" w:rsidP="005E3C46">
            <w:pPr>
              <w:spacing w:line="276" w:lineRule="auto"/>
              <w:jc w:val="center"/>
              <w:rPr>
                <w:rFonts w:ascii="Times New Roman" w:hAnsi="Times New Roman" w:cs="Times New Roman"/>
                <w:sz w:val="24"/>
                <w:szCs w:val="24"/>
              </w:rPr>
            </w:pPr>
          </w:p>
        </w:tc>
        <w:tc>
          <w:tcPr>
            <w:tcW w:w="1723" w:type="dxa"/>
          </w:tcPr>
          <w:p w14:paraId="22041298" w14:textId="77777777" w:rsidR="005E3C46" w:rsidRPr="009A6A14" w:rsidRDefault="005E3C46" w:rsidP="005E3C46">
            <w:pPr>
              <w:spacing w:line="276" w:lineRule="auto"/>
              <w:jc w:val="center"/>
              <w:rPr>
                <w:rFonts w:ascii="Times New Roman" w:hAnsi="Times New Roman" w:cs="Times New Roman"/>
                <w:sz w:val="24"/>
                <w:szCs w:val="24"/>
              </w:rPr>
            </w:pPr>
          </w:p>
        </w:tc>
      </w:tr>
    </w:tbl>
    <w:p w14:paraId="577E278D" w14:textId="77777777" w:rsidR="005E3C46" w:rsidRPr="009A6A14" w:rsidRDefault="005E3C46" w:rsidP="00666197">
      <w:pPr>
        <w:spacing w:after="0" w:line="276" w:lineRule="auto"/>
        <w:jc w:val="center"/>
        <w:rPr>
          <w:rFonts w:ascii="Times New Roman" w:hAnsi="Times New Roman" w:cs="Times New Roman"/>
          <w:sz w:val="24"/>
          <w:szCs w:val="24"/>
        </w:rPr>
      </w:pPr>
    </w:p>
    <w:p w14:paraId="6A00D987" w14:textId="779C6597" w:rsidR="00E41B5B" w:rsidRDefault="00E41B5B" w:rsidP="00666197">
      <w:pPr>
        <w:spacing w:after="0" w:line="276" w:lineRule="auto"/>
        <w:jc w:val="center"/>
        <w:rPr>
          <w:rFonts w:ascii="Times New Roman" w:hAnsi="Times New Roman" w:cs="Times New Roman"/>
          <w:b/>
          <w:bCs/>
          <w:i/>
          <w:iCs/>
          <w:sz w:val="26"/>
          <w:szCs w:val="26"/>
        </w:rPr>
      </w:pPr>
    </w:p>
    <w:p w14:paraId="45F2429F" w14:textId="48C90431" w:rsidR="00DC5DE9" w:rsidRDefault="00DC5DE9" w:rsidP="00666197">
      <w:pPr>
        <w:spacing w:after="0" w:line="276" w:lineRule="auto"/>
        <w:jc w:val="center"/>
        <w:rPr>
          <w:rFonts w:ascii="Times New Roman" w:hAnsi="Times New Roman" w:cs="Times New Roman"/>
          <w:b/>
          <w:bCs/>
          <w:i/>
          <w:iCs/>
          <w:sz w:val="26"/>
          <w:szCs w:val="26"/>
        </w:rPr>
      </w:pPr>
    </w:p>
    <w:tbl>
      <w:tblPr>
        <w:tblStyle w:val="Grigliatabella"/>
        <w:tblW w:w="0" w:type="auto"/>
        <w:shd w:val="clear" w:color="auto" w:fill="D9E2F3" w:themeFill="accent1" w:themeFillTint="33"/>
        <w:tblLook w:val="04A0" w:firstRow="1" w:lastRow="0" w:firstColumn="1" w:lastColumn="0" w:noHBand="0" w:noVBand="1"/>
      </w:tblPr>
      <w:tblGrid>
        <w:gridCol w:w="4248"/>
        <w:gridCol w:w="1984"/>
        <w:gridCol w:w="2127"/>
        <w:gridCol w:w="1723"/>
      </w:tblGrid>
      <w:tr w:rsidR="00666197" w14:paraId="7228A743" w14:textId="77777777" w:rsidTr="003C427C">
        <w:tc>
          <w:tcPr>
            <w:tcW w:w="10082" w:type="dxa"/>
            <w:gridSpan w:val="4"/>
            <w:shd w:val="clear" w:color="auto" w:fill="B4C6E7" w:themeFill="accent1" w:themeFillTint="66"/>
          </w:tcPr>
          <w:p w14:paraId="5F4EEEB6" w14:textId="0A1AB6D6" w:rsidR="00666197" w:rsidRDefault="00DC5DE9" w:rsidP="003C427C">
            <w:pPr>
              <w:spacing w:line="276" w:lineRule="auto"/>
              <w:jc w:val="center"/>
              <w:rPr>
                <w:rFonts w:ascii="Times New Roman" w:hAnsi="Times New Roman" w:cs="Times New Roman"/>
                <w:b/>
                <w:bCs/>
                <w:sz w:val="24"/>
                <w:szCs w:val="24"/>
              </w:rPr>
            </w:pPr>
            <w:r w:rsidRPr="001A4FB3">
              <w:rPr>
                <w:rFonts w:ascii="Arial" w:eastAsia="Calibri" w:hAnsi="Arial" w:cs="Arial"/>
                <w:b/>
              </w:rPr>
              <w:t>AREA LINGUISITCO-ESPRESSIVA</w:t>
            </w:r>
          </w:p>
        </w:tc>
      </w:tr>
      <w:tr w:rsidR="00666197" w14:paraId="789661A5" w14:textId="77777777" w:rsidTr="003C427C">
        <w:tblPrEx>
          <w:shd w:val="clear" w:color="auto" w:fill="auto"/>
        </w:tblPrEx>
        <w:tc>
          <w:tcPr>
            <w:tcW w:w="4248" w:type="dxa"/>
          </w:tcPr>
          <w:p w14:paraId="54EDD018" w14:textId="63F3142E" w:rsidR="00666197" w:rsidRPr="006755C8" w:rsidRDefault="00666197" w:rsidP="003C427C">
            <w:pPr>
              <w:spacing w:line="276" w:lineRule="auto"/>
              <w:jc w:val="center"/>
              <w:rPr>
                <w:rFonts w:ascii="Times New Roman" w:hAnsi="Times New Roman" w:cs="Times New Roman"/>
                <w:b/>
                <w:bCs/>
                <w:i/>
                <w:iCs/>
                <w:sz w:val="24"/>
                <w:szCs w:val="24"/>
              </w:rPr>
            </w:pPr>
          </w:p>
        </w:tc>
        <w:tc>
          <w:tcPr>
            <w:tcW w:w="1984" w:type="dxa"/>
          </w:tcPr>
          <w:p w14:paraId="42550ED9" w14:textId="2C138093" w:rsidR="00666197" w:rsidRPr="009A6A14" w:rsidRDefault="00DC5DE9" w:rsidP="003C427C">
            <w:pPr>
              <w:spacing w:line="276" w:lineRule="auto"/>
              <w:jc w:val="center"/>
              <w:rPr>
                <w:rFonts w:ascii="Times New Roman" w:hAnsi="Times New Roman" w:cs="Times New Roman"/>
                <w:b/>
                <w:bCs/>
                <w:iCs/>
                <w:sz w:val="26"/>
                <w:szCs w:val="26"/>
              </w:rPr>
            </w:pPr>
            <w:r w:rsidRPr="009A6A14">
              <w:rPr>
                <w:rFonts w:ascii="Times New Roman" w:hAnsi="Times New Roman" w:cs="Times New Roman"/>
                <w:b/>
                <w:bCs/>
                <w:iCs/>
                <w:sz w:val="26"/>
                <w:szCs w:val="26"/>
              </w:rPr>
              <w:t>SI</w:t>
            </w:r>
          </w:p>
        </w:tc>
        <w:tc>
          <w:tcPr>
            <w:tcW w:w="2127" w:type="dxa"/>
          </w:tcPr>
          <w:p w14:paraId="54276469" w14:textId="1B6F2DCC" w:rsidR="00666197" w:rsidRPr="009A6A14" w:rsidRDefault="00DC5DE9" w:rsidP="003C427C">
            <w:pPr>
              <w:spacing w:line="276" w:lineRule="auto"/>
              <w:jc w:val="center"/>
              <w:rPr>
                <w:rFonts w:ascii="Times New Roman" w:hAnsi="Times New Roman" w:cs="Times New Roman"/>
                <w:b/>
                <w:bCs/>
                <w:iCs/>
                <w:sz w:val="26"/>
                <w:szCs w:val="26"/>
              </w:rPr>
            </w:pPr>
            <w:r w:rsidRPr="009A6A14">
              <w:rPr>
                <w:rFonts w:ascii="Times New Roman" w:hAnsi="Times New Roman" w:cs="Times New Roman"/>
                <w:b/>
                <w:bCs/>
                <w:iCs/>
                <w:sz w:val="26"/>
                <w:szCs w:val="26"/>
              </w:rPr>
              <w:t xml:space="preserve">NO </w:t>
            </w:r>
          </w:p>
        </w:tc>
        <w:tc>
          <w:tcPr>
            <w:tcW w:w="1723" w:type="dxa"/>
          </w:tcPr>
          <w:p w14:paraId="0643F839" w14:textId="6AE009E4" w:rsidR="00666197" w:rsidRPr="009A6A14" w:rsidRDefault="00DC5DE9" w:rsidP="003C427C">
            <w:pPr>
              <w:spacing w:line="276" w:lineRule="auto"/>
              <w:jc w:val="center"/>
              <w:rPr>
                <w:rFonts w:ascii="Times New Roman" w:hAnsi="Times New Roman" w:cs="Times New Roman"/>
                <w:b/>
                <w:bCs/>
                <w:iCs/>
                <w:sz w:val="26"/>
                <w:szCs w:val="26"/>
              </w:rPr>
            </w:pPr>
            <w:r w:rsidRPr="009A6A14">
              <w:rPr>
                <w:rFonts w:ascii="Times New Roman" w:hAnsi="Times New Roman" w:cs="Times New Roman"/>
                <w:b/>
                <w:bCs/>
                <w:iCs/>
                <w:sz w:val="26"/>
                <w:szCs w:val="26"/>
              </w:rPr>
              <w:t>IN PARTE</w:t>
            </w:r>
          </w:p>
        </w:tc>
      </w:tr>
      <w:tr w:rsidR="00DC5DE9" w14:paraId="33308F68" w14:textId="77777777" w:rsidTr="003C427C">
        <w:tblPrEx>
          <w:shd w:val="clear" w:color="auto" w:fill="auto"/>
        </w:tblPrEx>
        <w:tc>
          <w:tcPr>
            <w:tcW w:w="4248" w:type="dxa"/>
          </w:tcPr>
          <w:p w14:paraId="3C2CE6F6" w14:textId="1E8650F5" w:rsidR="00DC5DE9" w:rsidRPr="009A6A14" w:rsidRDefault="00DC5DE9"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Comprende la lingua italiana</w:t>
            </w:r>
          </w:p>
        </w:tc>
        <w:tc>
          <w:tcPr>
            <w:tcW w:w="1984" w:type="dxa"/>
          </w:tcPr>
          <w:p w14:paraId="21A53420" w14:textId="77777777" w:rsidR="00DC5DE9" w:rsidRPr="009A6A14" w:rsidRDefault="00DC5DE9" w:rsidP="00DC5DE9">
            <w:pPr>
              <w:spacing w:line="276" w:lineRule="auto"/>
              <w:jc w:val="center"/>
              <w:rPr>
                <w:rFonts w:ascii="Times New Roman" w:hAnsi="Times New Roman" w:cs="Times New Roman"/>
                <w:sz w:val="24"/>
                <w:szCs w:val="24"/>
              </w:rPr>
            </w:pPr>
          </w:p>
        </w:tc>
        <w:tc>
          <w:tcPr>
            <w:tcW w:w="2127" w:type="dxa"/>
          </w:tcPr>
          <w:p w14:paraId="59CD7169" w14:textId="77777777" w:rsidR="00DC5DE9" w:rsidRPr="009A6A14" w:rsidRDefault="00DC5DE9" w:rsidP="00DC5DE9">
            <w:pPr>
              <w:spacing w:line="276" w:lineRule="auto"/>
              <w:jc w:val="center"/>
              <w:rPr>
                <w:rFonts w:ascii="Times New Roman" w:hAnsi="Times New Roman" w:cs="Times New Roman"/>
                <w:sz w:val="24"/>
                <w:szCs w:val="24"/>
              </w:rPr>
            </w:pPr>
          </w:p>
        </w:tc>
        <w:tc>
          <w:tcPr>
            <w:tcW w:w="1723" w:type="dxa"/>
          </w:tcPr>
          <w:p w14:paraId="3984B56B" w14:textId="77777777" w:rsidR="00DC5DE9" w:rsidRPr="009A6A14" w:rsidRDefault="00DC5DE9" w:rsidP="00DC5DE9">
            <w:pPr>
              <w:spacing w:line="276" w:lineRule="auto"/>
              <w:jc w:val="center"/>
              <w:rPr>
                <w:rFonts w:ascii="Times New Roman" w:hAnsi="Times New Roman" w:cs="Times New Roman"/>
                <w:sz w:val="24"/>
                <w:szCs w:val="24"/>
              </w:rPr>
            </w:pPr>
          </w:p>
        </w:tc>
      </w:tr>
      <w:tr w:rsidR="00DC5DE9" w14:paraId="511058DA" w14:textId="77777777" w:rsidTr="003C427C">
        <w:tblPrEx>
          <w:shd w:val="clear" w:color="auto" w:fill="auto"/>
        </w:tblPrEx>
        <w:tc>
          <w:tcPr>
            <w:tcW w:w="4248" w:type="dxa"/>
          </w:tcPr>
          <w:p w14:paraId="5A80C189" w14:textId="77777777" w:rsidR="00D910FD" w:rsidRDefault="00DC5DE9"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 xml:space="preserve">Comprende le lingue comunitarie diverse dall’italiano, </w:t>
            </w:r>
          </w:p>
          <w:p w14:paraId="68FA51D6" w14:textId="66644975" w:rsidR="00DC5DE9" w:rsidRPr="009A6A14" w:rsidRDefault="00DC5DE9" w:rsidP="00DC5DE9">
            <w:pPr>
              <w:spacing w:line="276" w:lineRule="auto"/>
              <w:rPr>
                <w:rFonts w:ascii="Times New Roman" w:hAnsi="Times New Roman" w:cs="Times New Roman"/>
                <w:sz w:val="24"/>
                <w:szCs w:val="24"/>
              </w:rPr>
            </w:pPr>
            <w:r w:rsidRPr="00D910FD">
              <w:rPr>
                <w:rFonts w:ascii="Times New Roman" w:hAnsi="Times New Roman" w:cs="Times New Roman"/>
                <w:b/>
                <w:sz w:val="24"/>
                <w:szCs w:val="24"/>
              </w:rPr>
              <w:t>se si</w:t>
            </w:r>
            <w:r w:rsidR="00D910FD">
              <w:rPr>
                <w:rFonts w:ascii="Times New Roman" w:hAnsi="Times New Roman" w:cs="Times New Roman"/>
                <w:b/>
                <w:sz w:val="24"/>
                <w:szCs w:val="24"/>
              </w:rPr>
              <w:t>,</w:t>
            </w:r>
            <w:r w:rsidRPr="00D910FD">
              <w:rPr>
                <w:rFonts w:ascii="Times New Roman" w:hAnsi="Times New Roman" w:cs="Times New Roman"/>
                <w:b/>
                <w:sz w:val="24"/>
                <w:szCs w:val="24"/>
              </w:rPr>
              <w:t xml:space="preserve"> specificare quale</w:t>
            </w:r>
            <w:r w:rsidRPr="009A6A14">
              <w:rPr>
                <w:rFonts w:ascii="Times New Roman" w:hAnsi="Times New Roman" w:cs="Times New Roman"/>
                <w:sz w:val="24"/>
                <w:szCs w:val="24"/>
              </w:rPr>
              <w:t xml:space="preserve"> …………………….</w:t>
            </w:r>
          </w:p>
        </w:tc>
        <w:tc>
          <w:tcPr>
            <w:tcW w:w="1984" w:type="dxa"/>
          </w:tcPr>
          <w:p w14:paraId="66225C67" w14:textId="332A78CC" w:rsidR="00DC5DE9" w:rsidRPr="009A6A14" w:rsidRDefault="00DC5DE9" w:rsidP="00DC5DE9">
            <w:pPr>
              <w:spacing w:line="276" w:lineRule="auto"/>
              <w:jc w:val="center"/>
              <w:rPr>
                <w:rFonts w:ascii="Times New Roman" w:hAnsi="Times New Roman" w:cs="Times New Roman"/>
                <w:sz w:val="24"/>
                <w:szCs w:val="24"/>
              </w:rPr>
            </w:pPr>
          </w:p>
        </w:tc>
        <w:tc>
          <w:tcPr>
            <w:tcW w:w="2127" w:type="dxa"/>
          </w:tcPr>
          <w:p w14:paraId="4F3FB734" w14:textId="58B92128" w:rsidR="00DC5DE9" w:rsidRPr="009A6A14" w:rsidRDefault="00DC5DE9" w:rsidP="00DC5DE9">
            <w:pPr>
              <w:spacing w:line="276" w:lineRule="auto"/>
              <w:jc w:val="center"/>
              <w:rPr>
                <w:rFonts w:ascii="Times New Roman" w:hAnsi="Times New Roman" w:cs="Times New Roman"/>
                <w:sz w:val="24"/>
                <w:szCs w:val="24"/>
              </w:rPr>
            </w:pPr>
          </w:p>
        </w:tc>
        <w:tc>
          <w:tcPr>
            <w:tcW w:w="1723" w:type="dxa"/>
          </w:tcPr>
          <w:p w14:paraId="5A643349" w14:textId="5287C340" w:rsidR="00DC5DE9" w:rsidRPr="009A6A14" w:rsidRDefault="00DC5DE9" w:rsidP="00DC5DE9">
            <w:pPr>
              <w:spacing w:line="276" w:lineRule="auto"/>
              <w:jc w:val="center"/>
              <w:rPr>
                <w:rFonts w:ascii="Times New Roman" w:hAnsi="Times New Roman" w:cs="Times New Roman"/>
                <w:sz w:val="24"/>
                <w:szCs w:val="24"/>
              </w:rPr>
            </w:pPr>
          </w:p>
        </w:tc>
      </w:tr>
      <w:tr w:rsidR="00DC5DE9" w14:paraId="43F763B6" w14:textId="77777777" w:rsidTr="003C427C">
        <w:tblPrEx>
          <w:shd w:val="clear" w:color="auto" w:fill="auto"/>
        </w:tblPrEx>
        <w:tc>
          <w:tcPr>
            <w:tcW w:w="4248" w:type="dxa"/>
          </w:tcPr>
          <w:p w14:paraId="7B2D7B28" w14:textId="4FE2F40F" w:rsidR="00DC5DE9" w:rsidRPr="009A6A14" w:rsidRDefault="00DC5DE9"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Conosce lo schema corporeo</w:t>
            </w:r>
          </w:p>
        </w:tc>
        <w:tc>
          <w:tcPr>
            <w:tcW w:w="1984" w:type="dxa"/>
          </w:tcPr>
          <w:p w14:paraId="1ADAB72D" w14:textId="2FDC3FD9" w:rsidR="00DC5DE9" w:rsidRPr="009A6A14" w:rsidRDefault="00DC5DE9" w:rsidP="00DC5DE9">
            <w:pPr>
              <w:spacing w:line="276" w:lineRule="auto"/>
              <w:jc w:val="center"/>
              <w:rPr>
                <w:rFonts w:ascii="Times New Roman" w:hAnsi="Times New Roman" w:cs="Times New Roman"/>
                <w:sz w:val="24"/>
                <w:szCs w:val="24"/>
              </w:rPr>
            </w:pPr>
          </w:p>
        </w:tc>
        <w:tc>
          <w:tcPr>
            <w:tcW w:w="2127" w:type="dxa"/>
          </w:tcPr>
          <w:p w14:paraId="53B206BF" w14:textId="151EA874" w:rsidR="00DC5DE9" w:rsidRPr="009A6A14" w:rsidRDefault="00DC5DE9" w:rsidP="00DC5DE9">
            <w:pPr>
              <w:spacing w:line="276" w:lineRule="auto"/>
              <w:jc w:val="center"/>
              <w:rPr>
                <w:rFonts w:ascii="Times New Roman" w:hAnsi="Times New Roman" w:cs="Times New Roman"/>
                <w:sz w:val="24"/>
                <w:szCs w:val="24"/>
              </w:rPr>
            </w:pPr>
          </w:p>
        </w:tc>
        <w:tc>
          <w:tcPr>
            <w:tcW w:w="1723" w:type="dxa"/>
          </w:tcPr>
          <w:p w14:paraId="6FB9BF93" w14:textId="60280DAF" w:rsidR="00DC5DE9" w:rsidRPr="009A6A14" w:rsidRDefault="00DC5DE9" w:rsidP="00DC5DE9">
            <w:pPr>
              <w:spacing w:line="276" w:lineRule="auto"/>
              <w:rPr>
                <w:rFonts w:ascii="Times New Roman" w:hAnsi="Times New Roman" w:cs="Times New Roman"/>
                <w:sz w:val="24"/>
                <w:szCs w:val="24"/>
              </w:rPr>
            </w:pPr>
          </w:p>
        </w:tc>
      </w:tr>
      <w:tr w:rsidR="00DC5DE9" w14:paraId="4DEE467A" w14:textId="77777777" w:rsidTr="003C427C">
        <w:tblPrEx>
          <w:shd w:val="clear" w:color="auto" w:fill="auto"/>
        </w:tblPrEx>
        <w:tc>
          <w:tcPr>
            <w:tcW w:w="4248" w:type="dxa"/>
          </w:tcPr>
          <w:p w14:paraId="04B919F5" w14:textId="00605467" w:rsidR="00DC5DE9" w:rsidRPr="009A6A14" w:rsidRDefault="00DC5DE9"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Possiede l’orientamento spazio temporale e i concetti topologici</w:t>
            </w:r>
          </w:p>
        </w:tc>
        <w:tc>
          <w:tcPr>
            <w:tcW w:w="1984" w:type="dxa"/>
          </w:tcPr>
          <w:p w14:paraId="4C258181" w14:textId="38CD3090" w:rsidR="00DC5DE9" w:rsidRPr="009A6A14" w:rsidRDefault="00DC5DE9" w:rsidP="00DC5DE9">
            <w:pPr>
              <w:spacing w:line="276" w:lineRule="auto"/>
              <w:rPr>
                <w:rFonts w:ascii="Times New Roman" w:hAnsi="Times New Roman" w:cs="Times New Roman"/>
                <w:sz w:val="24"/>
                <w:szCs w:val="24"/>
              </w:rPr>
            </w:pPr>
          </w:p>
        </w:tc>
        <w:tc>
          <w:tcPr>
            <w:tcW w:w="2127" w:type="dxa"/>
          </w:tcPr>
          <w:p w14:paraId="55E5FFDD" w14:textId="77777777" w:rsidR="00DC5DE9" w:rsidRPr="009A6A14" w:rsidRDefault="00DC5DE9" w:rsidP="00DC5DE9">
            <w:pPr>
              <w:spacing w:line="276" w:lineRule="auto"/>
              <w:rPr>
                <w:rFonts w:ascii="Times New Roman" w:hAnsi="Times New Roman" w:cs="Times New Roman"/>
                <w:sz w:val="24"/>
                <w:szCs w:val="24"/>
              </w:rPr>
            </w:pPr>
          </w:p>
        </w:tc>
        <w:tc>
          <w:tcPr>
            <w:tcW w:w="1723" w:type="dxa"/>
          </w:tcPr>
          <w:p w14:paraId="73959E7E" w14:textId="77777777" w:rsidR="00DC5DE9" w:rsidRPr="009A6A14" w:rsidRDefault="00DC5DE9" w:rsidP="00DC5DE9">
            <w:pPr>
              <w:spacing w:line="276" w:lineRule="auto"/>
              <w:rPr>
                <w:rFonts w:ascii="Times New Roman" w:hAnsi="Times New Roman" w:cs="Times New Roman"/>
                <w:sz w:val="24"/>
                <w:szCs w:val="24"/>
              </w:rPr>
            </w:pPr>
          </w:p>
        </w:tc>
      </w:tr>
      <w:tr w:rsidR="00DC5DE9" w14:paraId="380CB29A" w14:textId="77777777" w:rsidTr="003C427C">
        <w:tblPrEx>
          <w:shd w:val="clear" w:color="auto" w:fill="auto"/>
        </w:tblPrEx>
        <w:tc>
          <w:tcPr>
            <w:tcW w:w="4248" w:type="dxa"/>
          </w:tcPr>
          <w:p w14:paraId="5A71AAE4" w14:textId="5A2C83A1" w:rsidR="00DC5DE9" w:rsidRPr="009A6A14" w:rsidRDefault="00DC5DE9"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E’ in grado di ordinare sequenze con relazioni di causa-effetto</w:t>
            </w:r>
          </w:p>
        </w:tc>
        <w:tc>
          <w:tcPr>
            <w:tcW w:w="1984" w:type="dxa"/>
          </w:tcPr>
          <w:p w14:paraId="55B5E35D" w14:textId="77777777" w:rsidR="00DC5DE9" w:rsidRPr="009A6A14" w:rsidRDefault="00DC5DE9" w:rsidP="00DC5DE9">
            <w:pPr>
              <w:spacing w:line="276" w:lineRule="auto"/>
              <w:rPr>
                <w:rFonts w:ascii="Times New Roman" w:hAnsi="Times New Roman" w:cs="Times New Roman"/>
                <w:sz w:val="24"/>
                <w:szCs w:val="24"/>
              </w:rPr>
            </w:pPr>
          </w:p>
        </w:tc>
        <w:tc>
          <w:tcPr>
            <w:tcW w:w="2127" w:type="dxa"/>
          </w:tcPr>
          <w:p w14:paraId="3DE04E43" w14:textId="77777777" w:rsidR="00DC5DE9" w:rsidRPr="009A6A14" w:rsidRDefault="00DC5DE9" w:rsidP="00DC5DE9">
            <w:pPr>
              <w:spacing w:line="276" w:lineRule="auto"/>
              <w:rPr>
                <w:rFonts w:ascii="Times New Roman" w:hAnsi="Times New Roman" w:cs="Times New Roman"/>
                <w:sz w:val="24"/>
                <w:szCs w:val="24"/>
              </w:rPr>
            </w:pPr>
          </w:p>
        </w:tc>
        <w:tc>
          <w:tcPr>
            <w:tcW w:w="1723" w:type="dxa"/>
          </w:tcPr>
          <w:p w14:paraId="61273442" w14:textId="77777777" w:rsidR="00DC5DE9" w:rsidRPr="009A6A14" w:rsidRDefault="00DC5DE9" w:rsidP="00DC5DE9">
            <w:pPr>
              <w:spacing w:line="276" w:lineRule="auto"/>
              <w:rPr>
                <w:rFonts w:ascii="Times New Roman" w:hAnsi="Times New Roman" w:cs="Times New Roman"/>
                <w:sz w:val="24"/>
                <w:szCs w:val="24"/>
              </w:rPr>
            </w:pPr>
          </w:p>
        </w:tc>
      </w:tr>
      <w:tr w:rsidR="00DC5DE9" w14:paraId="2FFEECE1" w14:textId="77777777" w:rsidTr="003C427C">
        <w:tblPrEx>
          <w:shd w:val="clear" w:color="auto" w:fill="auto"/>
        </w:tblPrEx>
        <w:tc>
          <w:tcPr>
            <w:tcW w:w="4248" w:type="dxa"/>
          </w:tcPr>
          <w:p w14:paraId="3845C868" w14:textId="61D22DCE" w:rsidR="00DC5DE9" w:rsidRPr="009A6A14" w:rsidRDefault="00DC5DE9"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Possiede capacità manipolative e coordinamento dinamico generale</w:t>
            </w:r>
          </w:p>
        </w:tc>
        <w:tc>
          <w:tcPr>
            <w:tcW w:w="1984" w:type="dxa"/>
          </w:tcPr>
          <w:p w14:paraId="68260124" w14:textId="77777777" w:rsidR="00DC5DE9" w:rsidRPr="009A6A14" w:rsidRDefault="00DC5DE9" w:rsidP="00DC5DE9">
            <w:pPr>
              <w:spacing w:line="276" w:lineRule="auto"/>
              <w:rPr>
                <w:rFonts w:ascii="Times New Roman" w:hAnsi="Times New Roman" w:cs="Times New Roman"/>
                <w:sz w:val="24"/>
                <w:szCs w:val="24"/>
              </w:rPr>
            </w:pPr>
          </w:p>
        </w:tc>
        <w:tc>
          <w:tcPr>
            <w:tcW w:w="2127" w:type="dxa"/>
          </w:tcPr>
          <w:p w14:paraId="1506A73C" w14:textId="77777777" w:rsidR="00DC5DE9" w:rsidRPr="009A6A14" w:rsidRDefault="00DC5DE9" w:rsidP="00DC5DE9">
            <w:pPr>
              <w:spacing w:line="276" w:lineRule="auto"/>
              <w:rPr>
                <w:rFonts w:ascii="Times New Roman" w:hAnsi="Times New Roman" w:cs="Times New Roman"/>
                <w:sz w:val="24"/>
                <w:szCs w:val="24"/>
              </w:rPr>
            </w:pPr>
          </w:p>
        </w:tc>
        <w:tc>
          <w:tcPr>
            <w:tcW w:w="1723" w:type="dxa"/>
          </w:tcPr>
          <w:p w14:paraId="3B4A6484" w14:textId="77777777" w:rsidR="00DC5DE9" w:rsidRPr="009A6A14" w:rsidRDefault="00DC5DE9" w:rsidP="00DC5DE9">
            <w:pPr>
              <w:spacing w:line="276" w:lineRule="auto"/>
              <w:rPr>
                <w:rFonts w:ascii="Times New Roman" w:hAnsi="Times New Roman" w:cs="Times New Roman"/>
                <w:sz w:val="24"/>
                <w:szCs w:val="24"/>
              </w:rPr>
            </w:pPr>
          </w:p>
        </w:tc>
      </w:tr>
      <w:tr w:rsidR="00DC5DE9" w14:paraId="6E2253AE" w14:textId="77777777" w:rsidTr="003C427C">
        <w:tblPrEx>
          <w:shd w:val="clear" w:color="auto" w:fill="auto"/>
        </w:tblPrEx>
        <w:tc>
          <w:tcPr>
            <w:tcW w:w="4248" w:type="dxa"/>
          </w:tcPr>
          <w:p w14:paraId="433FA6C4" w14:textId="35F11BFE" w:rsidR="00DC5DE9" w:rsidRPr="009A6A14" w:rsidRDefault="00DC5DE9"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Sa classificare, seriare, fare calcoli matematici</w:t>
            </w:r>
          </w:p>
        </w:tc>
        <w:tc>
          <w:tcPr>
            <w:tcW w:w="1984" w:type="dxa"/>
          </w:tcPr>
          <w:p w14:paraId="7BED7A27" w14:textId="77777777" w:rsidR="00DC5DE9" w:rsidRPr="009A6A14" w:rsidRDefault="00DC5DE9" w:rsidP="00DC5DE9">
            <w:pPr>
              <w:spacing w:line="276" w:lineRule="auto"/>
              <w:rPr>
                <w:rFonts w:ascii="Times New Roman" w:hAnsi="Times New Roman" w:cs="Times New Roman"/>
                <w:sz w:val="24"/>
                <w:szCs w:val="24"/>
              </w:rPr>
            </w:pPr>
          </w:p>
        </w:tc>
        <w:tc>
          <w:tcPr>
            <w:tcW w:w="2127" w:type="dxa"/>
          </w:tcPr>
          <w:p w14:paraId="607418E9" w14:textId="77777777" w:rsidR="00DC5DE9" w:rsidRPr="009A6A14" w:rsidRDefault="00DC5DE9" w:rsidP="00DC5DE9">
            <w:pPr>
              <w:spacing w:line="276" w:lineRule="auto"/>
              <w:rPr>
                <w:rFonts w:ascii="Times New Roman" w:hAnsi="Times New Roman" w:cs="Times New Roman"/>
                <w:sz w:val="24"/>
                <w:szCs w:val="24"/>
              </w:rPr>
            </w:pPr>
          </w:p>
        </w:tc>
        <w:tc>
          <w:tcPr>
            <w:tcW w:w="1723" w:type="dxa"/>
          </w:tcPr>
          <w:p w14:paraId="60EC8E77" w14:textId="77777777" w:rsidR="00DC5DE9" w:rsidRPr="009A6A14" w:rsidRDefault="00DC5DE9" w:rsidP="00DC5DE9">
            <w:pPr>
              <w:spacing w:line="276" w:lineRule="auto"/>
              <w:rPr>
                <w:rFonts w:ascii="Times New Roman" w:hAnsi="Times New Roman" w:cs="Times New Roman"/>
                <w:sz w:val="24"/>
                <w:szCs w:val="24"/>
              </w:rPr>
            </w:pPr>
          </w:p>
        </w:tc>
      </w:tr>
      <w:tr w:rsidR="00DC5DE9" w14:paraId="656B6736" w14:textId="77777777" w:rsidTr="003C427C">
        <w:tblPrEx>
          <w:shd w:val="clear" w:color="auto" w:fill="auto"/>
        </w:tblPrEx>
        <w:tc>
          <w:tcPr>
            <w:tcW w:w="4248" w:type="dxa"/>
          </w:tcPr>
          <w:p w14:paraId="47139C7E" w14:textId="6463824B" w:rsidR="00DC5DE9" w:rsidRPr="009A6A14" w:rsidRDefault="00DC5DE9"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Conoscenze aritmetiche</w:t>
            </w:r>
          </w:p>
        </w:tc>
        <w:tc>
          <w:tcPr>
            <w:tcW w:w="1984" w:type="dxa"/>
          </w:tcPr>
          <w:p w14:paraId="566760CB" w14:textId="77777777" w:rsidR="00DC5DE9" w:rsidRPr="009A6A14" w:rsidRDefault="00DC5DE9" w:rsidP="00DC5DE9">
            <w:pPr>
              <w:spacing w:line="276" w:lineRule="auto"/>
              <w:rPr>
                <w:rFonts w:ascii="Times New Roman" w:hAnsi="Times New Roman" w:cs="Times New Roman"/>
                <w:sz w:val="24"/>
                <w:szCs w:val="24"/>
              </w:rPr>
            </w:pPr>
          </w:p>
        </w:tc>
        <w:tc>
          <w:tcPr>
            <w:tcW w:w="2127" w:type="dxa"/>
          </w:tcPr>
          <w:p w14:paraId="56F92F79" w14:textId="77777777" w:rsidR="00DC5DE9" w:rsidRPr="009A6A14" w:rsidRDefault="00DC5DE9" w:rsidP="00DC5DE9">
            <w:pPr>
              <w:spacing w:line="276" w:lineRule="auto"/>
              <w:rPr>
                <w:rFonts w:ascii="Times New Roman" w:hAnsi="Times New Roman" w:cs="Times New Roman"/>
                <w:sz w:val="24"/>
                <w:szCs w:val="24"/>
              </w:rPr>
            </w:pPr>
          </w:p>
        </w:tc>
        <w:tc>
          <w:tcPr>
            <w:tcW w:w="1723" w:type="dxa"/>
          </w:tcPr>
          <w:p w14:paraId="309F2C18" w14:textId="77777777" w:rsidR="00DC5DE9" w:rsidRPr="009A6A14" w:rsidRDefault="00DC5DE9" w:rsidP="00DC5DE9">
            <w:pPr>
              <w:spacing w:line="276" w:lineRule="auto"/>
              <w:rPr>
                <w:rFonts w:ascii="Times New Roman" w:hAnsi="Times New Roman" w:cs="Times New Roman"/>
                <w:sz w:val="24"/>
                <w:szCs w:val="24"/>
              </w:rPr>
            </w:pPr>
          </w:p>
        </w:tc>
      </w:tr>
      <w:tr w:rsidR="00DC5DE9" w14:paraId="4BE54DE3" w14:textId="77777777" w:rsidTr="003C427C">
        <w:tblPrEx>
          <w:shd w:val="clear" w:color="auto" w:fill="auto"/>
        </w:tblPrEx>
        <w:tc>
          <w:tcPr>
            <w:tcW w:w="4248" w:type="dxa"/>
          </w:tcPr>
          <w:p w14:paraId="237E7513" w14:textId="36E9D9ED" w:rsidR="00DC5DE9" w:rsidRPr="009A6A14" w:rsidRDefault="00DC5DE9"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 xml:space="preserve">Sa esprimere i propri bisogni verbalmente </w:t>
            </w:r>
          </w:p>
        </w:tc>
        <w:tc>
          <w:tcPr>
            <w:tcW w:w="1984" w:type="dxa"/>
          </w:tcPr>
          <w:p w14:paraId="455E2DAC" w14:textId="77777777" w:rsidR="00DC5DE9" w:rsidRPr="009A6A14" w:rsidRDefault="00DC5DE9" w:rsidP="00DC5DE9">
            <w:pPr>
              <w:spacing w:line="276" w:lineRule="auto"/>
              <w:rPr>
                <w:rFonts w:ascii="Times New Roman" w:hAnsi="Times New Roman" w:cs="Times New Roman"/>
                <w:sz w:val="24"/>
                <w:szCs w:val="24"/>
              </w:rPr>
            </w:pPr>
          </w:p>
        </w:tc>
        <w:tc>
          <w:tcPr>
            <w:tcW w:w="2127" w:type="dxa"/>
          </w:tcPr>
          <w:p w14:paraId="490AFC2C" w14:textId="77777777" w:rsidR="00DC5DE9" w:rsidRPr="009A6A14" w:rsidRDefault="00DC5DE9" w:rsidP="00DC5DE9">
            <w:pPr>
              <w:spacing w:line="276" w:lineRule="auto"/>
              <w:rPr>
                <w:rFonts w:ascii="Times New Roman" w:hAnsi="Times New Roman" w:cs="Times New Roman"/>
                <w:sz w:val="24"/>
                <w:szCs w:val="24"/>
              </w:rPr>
            </w:pPr>
          </w:p>
        </w:tc>
        <w:tc>
          <w:tcPr>
            <w:tcW w:w="1723" w:type="dxa"/>
          </w:tcPr>
          <w:p w14:paraId="4578F1E9" w14:textId="77777777" w:rsidR="00DC5DE9" w:rsidRPr="009A6A14" w:rsidRDefault="00DC5DE9" w:rsidP="00DC5DE9">
            <w:pPr>
              <w:spacing w:line="276" w:lineRule="auto"/>
              <w:rPr>
                <w:rFonts w:ascii="Times New Roman" w:hAnsi="Times New Roman" w:cs="Times New Roman"/>
                <w:sz w:val="24"/>
                <w:szCs w:val="24"/>
              </w:rPr>
            </w:pPr>
          </w:p>
        </w:tc>
      </w:tr>
      <w:tr w:rsidR="00DC5DE9" w14:paraId="5609BA8D" w14:textId="77777777" w:rsidTr="003C427C">
        <w:tblPrEx>
          <w:shd w:val="clear" w:color="auto" w:fill="auto"/>
        </w:tblPrEx>
        <w:tc>
          <w:tcPr>
            <w:tcW w:w="4248" w:type="dxa"/>
          </w:tcPr>
          <w:p w14:paraId="78F4B5F0" w14:textId="4E468EC9" w:rsidR="00DC5DE9" w:rsidRPr="009A6A14" w:rsidRDefault="00DC5DE9"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Riesce a rispondere a semplici consegne</w:t>
            </w:r>
          </w:p>
        </w:tc>
        <w:tc>
          <w:tcPr>
            <w:tcW w:w="1984" w:type="dxa"/>
          </w:tcPr>
          <w:p w14:paraId="5EF4B444" w14:textId="77777777" w:rsidR="00DC5DE9" w:rsidRPr="009A6A14" w:rsidRDefault="00DC5DE9" w:rsidP="00DC5DE9">
            <w:pPr>
              <w:spacing w:line="276" w:lineRule="auto"/>
              <w:rPr>
                <w:rFonts w:ascii="Times New Roman" w:hAnsi="Times New Roman" w:cs="Times New Roman"/>
                <w:sz w:val="24"/>
                <w:szCs w:val="24"/>
              </w:rPr>
            </w:pPr>
          </w:p>
        </w:tc>
        <w:tc>
          <w:tcPr>
            <w:tcW w:w="2127" w:type="dxa"/>
          </w:tcPr>
          <w:p w14:paraId="6CB48D1C" w14:textId="77777777" w:rsidR="00DC5DE9" w:rsidRPr="009A6A14" w:rsidRDefault="00DC5DE9" w:rsidP="00DC5DE9">
            <w:pPr>
              <w:spacing w:line="276" w:lineRule="auto"/>
              <w:rPr>
                <w:rFonts w:ascii="Times New Roman" w:hAnsi="Times New Roman" w:cs="Times New Roman"/>
                <w:sz w:val="24"/>
                <w:szCs w:val="24"/>
              </w:rPr>
            </w:pPr>
          </w:p>
        </w:tc>
        <w:tc>
          <w:tcPr>
            <w:tcW w:w="1723" w:type="dxa"/>
          </w:tcPr>
          <w:p w14:paraId="65966767" w14:textId="77777777" w:rsidR="00DC5DE9" w:rsidRPr="009A6A14" w:rsidRDefault="00DC5DE9" w:rsidP="00DC5DE9">
            <w:pPr>
              <w:spacing w:line="276" w:lineRule="auto"/>
              <w:rPr>
                <w:rFonts w:ascii="Times New Roman" w:hAnsi="Times New Roman" w:cs="Times New Roman"/>
                <w:sz w:val="24"/>
                <w:szCs w:val="24"/>
              </w:rPr>
            </w:pPr>
          </w:p>
        </w:tc>
      </w:tr>
      <w:tr w:rsidR="00DC5DE9" w14:paraId="6EC2146C" w14:textId="77777777" w:rsidTr="003C427C">
        <w:tblPrEx>
          <w:shd w:val="clear" w:color="auto" w:fill="auto"/>
        </w:tblPrEx>
        <w:tc>
          <w:tcPr>
            <w:tcW w:w="4248" w:type="dxa"/>
          </w:tcPr>
          <w:p w14:paraId="16544FAB" w14:textId="2696558B" w:rsidR="00DC5DE9" w:rsidRPr="009A6A14" w:rsidRDefault="00DC5DE9"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Comunica in italiano con gli altri</w:t>
            </w:r>
          </w:p>
        </w:tc>
        <w:tc>
          <w:tcPr>
            <w:tcW w:w="1984" w:type="dxa"/>
          </w:tcPr>
          <w:p w14:paraId="3B81125C" w14:textId="77777777" w:rsidR="00DC5DE9" w:rsidRPr="009A6A14" w:rsidRDefault="00DC5DE9" w:rsidP="00DC5DE9">
            <w:pPr>
              <w:spacing w:line="276" w:lineRule="auto"/>
              <w:rPr>
                <w:rFonts w:ascii="Times New Roman" w:hAnsi="Times New Roman" w:cs="Times New Roman"/>
                <w:sz w:val="24"/>
                <w:szCs w:val="24"/>
              </w:rPr>
            </w:pPr>
          </w:p>
        </w:tc>
        <w:tc>
          <w:tcPr>
            <w:tcW w:w="2127" w:type="dxa"/>
          </w:tcPr>
          <w:p w14:paraId="61AA38F3" w14:textId="77777777" w:rsidR="00DC5DE9" w:rsidRPr="009A6A14" w:rsidRDefault="00DC5DE9" w:rsidP="00DC5DE9">
            <w:pPr>
              <w:spacing w:line="276" w:lineRule="auto"/>
              <w:rPr>
                <w:rFonts w:ascii="Times New Roman" w:hAnsi="Times New Roman" w:cs="Times New Roman"/>
                <w:sz w:val="24"/>
                <w:szCs w:val="24"/>
              </w:rPr>
            </w:pPr>
          </w:p>
        </w:tc>
        <w:tc>
          <w:tcPr>
            <w:tcW w:w="1723" w:type="dxa"/>
          </w:tcPr>
          <w:p w14:paraId="5A57A0D6" w14:textId="77777777" w:rsidR="00DC5DE9" w:rsidRPr="009A6A14" w:rsidRDefault="00DC5DE9" w:rsidP="00DC5DE9">
            <w:pPr>
              <w:spacing w:line="276" w:lineRule="auto"/>
              <w:rPr>
                <w:rFonts w:ascii="Times New Roman" w:hAnsi="Times New Roman" w:cs="Times New Roman"/>
                <w:sz w:val="24"/>
                <w:szCs w:val="24"/>
              </w:rPr>
            </w:pPr>
          </w:p>
        </w:tc>
      </w:tr>
      <w:tr w:rsidR="00DC5DE9" w14:paraId="5817BB13" w14:textId="77777777" w:rsidTr="003C427C">
        <w:tblPrEx>
          <w:shd w:val="clear" w:color="auto" w:fill="auto"/>
        </w:tblPrEx>
        <w:tc>
          <w:tcPr>
            <w:tcW w:w="4248" w:type="dxa"/>
          </w:tcPr>
          <w:p w14:paraId="7EB59FCD" w14:textId="2170BBBE" w:rsidR="00DC5DE9" w:rsidRPr="009A6A14" w:rsidRDefault="00DC5DE9"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 xml:space="preserve">Riesce a fare collegamenti con il suo paese </w:t>
            </w:r>
          </w:p>
        </w:tc>
        <w:tc>
          <w:tcPr>
            <w:tcW w:w="1984" w:type="dxa"/>
          </w:tcPr>
          <w:p w14:paraId="18C0710A" w14:textId="77777777" w:rsidR="00DC5DE9" w:rsidRPr="009A6A14" w:rsidRDefault="00DC5DE9" w:rsidP="00DC5DE9">
            <w:pPr>
              <w:spacing w:line="276" w:lineRule="auto"/>
              <w:rPr>
                <w:rFonts w:ascii="Times New Roman" w:hAnsi="Times New Roman" w:cs="Times New Roman"/>
                <w:sz w:val="24"/>
                <w:szCs w:val="24"/>
              </w:rPr>
            </w:pPr>
          </w:p>
        </w:tc>
        <w:tc>
          <w:tcPr>
            <w:tcW w:w="2127" w:type="dxa"/>
          </w:tcPr>
          <w:p w14:paraId="29BD3FF6" w14:textId="77777777" w:rsidR="00DC5DE9" w:rsidRPr="009A6A14" w:rsidRDefault="00DC5DE9" w:rsidP="00DC5DE9">
            <w:pPr>
              <w:spacing w:line="276" w:lineRule="auto"/>
              <w:rPr>
                <w:rFonts w:ascii="Times New Roman" w:hAnsi="Times New Roman" w:cs="Times New Roman"/>
                <w:sz w:val="24"/>
                <w:szCs w:val="24"/>
              </w:rPr>
            </w:pPr>
          </w:p>
        </w:tc>
        <w:tc>
          <w:tcPr>
            <w:tcW w:w="1723" w:type="dxa"/>
          </w:tcPr>
          <w:p w14:paraId="5C4B841A" w14:textId="77777777" w:rsidR="00DC5DE9" w:rsidRPr="009A6A14" w:rsidRDefault="00DC5DE9" w:rsidP="00DC5DE9">
            <w:pPr>
              <w:spacing w:line="276" w:lineRule="auto"/>
              <w:rPr>
                <w:rFonts w:ascii="Times New Roman" w:hAnsi="Times New Roman" w:cs="Times New Roman"/>
                <w:sz w:val="24"/>
                <w:szCs w:val="24"/>
              </w:rPr>
            </w:pPr>
          </w:p>
        </w:tc>
      </w:tr>
      <w:tr w:rsidR="00DC5DE9" w14:paraId="0CBE476C" w14:textId="77777777" w:rsidTr="003C427C">
        <w:tblPrEx>
          <w:shd w:val="clear" w:color="auto" w:fill="auto"/>
        </w:tblPrEx>
        <w:tc>
          <w:tcPr>
            <w:tcW w:w="4248" w:type="dxa"/>
          </w:tcPr>
          <w:p w14:paraId="5929EA70" w14:textId="7AC6A0E5" w:rsidR="00DC5DE9" w:rsidRPr="009A6A14" w:rsidRDefault="00DC5DE9"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Conosce l’alfabeto</w:t>
            </w:r>
          </w:p>
        </w:tc>
        <w:tc>
          <w:tcPr>
            <w:tcW w:w="1984" w:type="dxa"/>
          </w:tcPr>
          <w:p w14:paraId="3813A966" w14:textId="77777777" w:rsidR="00DC5DE9" w:rsidRPr="009A6A14" w:rsidRDefault="00DC5DE9" w:rsidP="00DC5DE9">
            <w:pPr>
              <w:spacing w:line="276" w:lineRule="auto"/>
              <w:rPr>
                <w:rFonts w:ascii="Times New Roman" w:hAnsi="Times New Roman" w:cs="Times New Roman"/>
                <w:sz w:val="24"/>
                <w:szCs w:val="24"/>
              </w:rPr>
            </w:pPr>
          </w:p>
        </w:tc>
        <w:tc>
          <w:tcPr>
            <w:tcW w:w="2127" w:type="dxa"/>
          </w:tcPr>
          <w:p w14:paraId="6556784F" w14:textId="77777777" w:rsidR="00DC5DE9" w:rsidRPr="009A6A14" w:rsidRDefault="00DC5DE9" w:rsidP="00DC5DE9">
            <w:pPr>
              <w:spacing w:line="276" w:lineRule="auto"/>
              <w:rPr>
                <w:rFonts w:ascii="Times New Roman" w:hAnsi="Times New Roman" w:cs="Times New Roman"/>
                <w:sz w:val="24"/>
                <w:szCs w:val="24"/>
              </w:rPr>
            </w:pPr>
          </w:p>
        </w:tc>
        <w:tc>
          <w:tcPr>
            <w:tcW w:w="1723" w:type="dxa"/>
          </w:tcPr>
          <w:p w14:paraId="415248C3" w14:textId="77777777" w:rsidR="00DC5DE9" w:rsidRPr="009A6A14" w:rsidRDefault="00DC5DE9" w:rsidP="00DC5DE9">
            <w:pPr>
              <w:spacing w:line="276" w:lineRule="auto"/>
              <w:rPr>
                <w:rFonts w:ascii="Times New Roman" w:hAnsi="Times New Roman" w:cs="Times New Roman"/>
                <w:sz w:val="24"/>
                <w:szCs w:val="24"/>
              </w:rPr>
            </w:pPr>
          </w:p>
        </w:tc>
      </w:tr>
      <w:tr w:rsidR="00DC5DE9" w14:paraId="3EC275BE" w14:textId="77777777" w:rsidTr="003C427C">
        <w:tblPrEx>
          <w:shd w:val="clear" w:color="auto" w:fill="auto"/>
        </w:tblPrEx>
        <w:tc>
          <w:tcPr>
            <w:tcW w:w="4248" w:type="dxa"/>
          </w:tcPr>
          <w:p w14:paraId="5D8E0DC6" w14:textId="452BD882" w:rsidR="00DC5DE9" w:rsidRPr="009A6A14" w:rsidRDefault="00DC5DE9"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Legge e comprende semplici testi</w:t>
            </w:r>
          </w:p>
        </w:tc>
        <w:tc>
          <w:tcPr>
            <w:tcW w:w="1984" w:type="dxa"/>
          </w:tcPr>
          <w:p w14:paraId="2DB33BEC" w14:textId="77777777" w:rsidR="00DC5DE9" w:rsidRPr="009A6A14" w:rsidRDefault="00DC5DE9" w:rsidP="00DC5DE9">
            <w:pPr>
              <w:spacing w:line="276" w:lineRule="auto"/>
              <w:rPr>
                <w:rFonts w:ascii="Times New Roman" w:hAnsi="Times New Roman" w:cs="Times New Roman"/>
                <w:sz w:val="24"/>
                <w:szCs w:val="24"/>
              </w:rPr>
            </w:pPr>
          </w:p>
        </w:tc>
        <w:tc>
          <w:tcPr>
            <w:tcW w:w="2127" w:type="dxa"/>
          </w:tcPr>
          <w:p w14:paraId="500EA227" w14:textId="77777777" w:rsidR="00DC5DE9" w:rsidRPr="009A6A14" w:rsidRDefault="00DC5DE9" w:rsidP="00DC5DE9">
            <w:pPr>
              <w:spacing w:line="276" w:lineRule="auto"/>
              <w:rPr>
                <w:rFonts w:ascii="Times New Roman" w:hAnsi="Times New Roman" w:cs="Times New Roman"/>
                <w:sz w:val="24"/>
                <w:szCs w:val="24"/>
              </w:rPr>
            </w:pPr>
          </w:p>
        </w:tc>
        <w:tc>
          <w:tcPr>
            <w:tcW w:w="1723" w:type="dxa"/>
          </w:tcPr>
          <w:p w14:paraId="5C6F8EB4" w14:textId="77777777" w:rsidR="00DC5DE9" w:rsidRPr="009A6A14" w:rsidRDefault="00DC5DE9" w:rsidP="00DC5DE9">
            <w:pPr>
              <w:spacing w:line="276" w:lineRule="auto"/>
              <w:rPr>
                <w:rFonts w:ascii="Times New Roman" w:hAnsi="Times New Roman" w:cs="Times New Roman"/>
                <w:sz w:val="24"/>
                <w:szCs w:val="24"/>
              </w:rPr>
            </w:pPr>
          </w:p>
        </w:tc>
      </w:tr>
      <w:tr w:rsidR="00DC5DE9" w14:paraId="5ECA850F" w14:textId="77777777" w:rsidTr="003C427C">
        <w:tblPrEx>
          <w:shd w:val="clear" w:color="auto" w:fill="auto"/>
        </w:tblPrEx>
        <w:tc>
          <w:tcPr>
            <w:tcW w:w="4248" w:type="dxa"/>
          </w:tcPr>
          <w:p w14:paraId="3C7F98CD" w14:textId="1A5F85DD" w:rsidR="00DC5DE9" w:rsidRPr="009A6A14" w:rsidRDefault="00DC5DE9"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Riesce a scrivere semplici parole</w:t>
            </w:r>
          </w:p>
        </w:tc>
        <w:tc>
          <w:tcPr>
            <w:tcW w:w="1984" w:type="dxa"/>
          </w:tcPr>
          <w:p w14:paraId="0615D268" w14:textId="77777777" w:rsidR="00DC5DE9" w:rsidRPr="009A6A14" w:rsidRDefault="00DC5DE9" w:rsidP="00DC5DE9">
            <w:pPr>
              <w:spacing w:line="276" w:lineRule="auto"/>
              <w:rPr>
                <w:rFonts w:ascii="Times New Roman" w:hAnsi="Times New Roman" w:cs="Times New Roman"/>
                <w:sz w:val="24"/>
                <w:szCs w:val="24"/>
              </w:rPr>
            </w:pPr>
          </w:p>
        </w:tc>
        <w:tc>
          <w:tcPr>
            <w:tcW w:w="2127" w:type="dxa"/>
          </w:tcPr>
          <w:p w14:paraId="0E35A2C5" w14:textId="77777777" w:rsidR="00DC5DE9" w:rsidRPr="009A6A14" w:rsidRDefault="00DC5DE9" w:rsidP="00DC5DE9">
            <w:pPr>
              <w:spacing w:line="276" w:lineRule="auto"/>
              <w:rPr>
                <w:rFonts w:ascii="Times New Roman" w:hAnsi="Times New Roman" w:cs="Times New Roman"/>
                <w:sz w:val="24"/>
                <w:szCs w:val="24"/>
              </w:rPr>
            </w:pPr>
          </w:p>
        </w:tc>
        <w:tc>
          <w:tcPr>
            <w:tcW w:w="1723" w:type="dxa"/>
          </w:tcPr>
          <w:p w14:paraId="3AB221E1" w14:textId="77777777" w:rsidR="00DC5DE9" w:rsidRPr="009A6A14" w:rsidRDefault="00DC5DE9" w:rsidP="00DC5DE9">
            <w:pPr>
              <w:spacing w:line="276" w:lineRule="auto"/>
              <w:rPr>
                <w:rFonts w:ascii="Times New Roman" w:hAnsi="Times New Roman" w:cs="Times New Roman"/>
                <w:sz w:val="24"/>
                <w:szCs w:val="24"/>
              </w:rPr>
            </w:pPr>
          </w:p>
        </w:tc>
      </w:tr>
      <w:tr w:rsidR="00DC5DE9" w14:paraId="7954240D" w14:textId="77777777" w:rsidTr="003C427C">
        <w:tblPrEx>
          <w:shd w:val="clear" w:color="auto" w:fill="auto"/>
        </w:tblPrEx>
        <w:tc>
          <w:tcPr>
            <w:tcW w:w="4248" w:type="dxa"/>
          </w:tcPr>
          <w:p w14:paraId="750BE114" w14:textId="2BF81264" w:rsidR="00DC5DE9" w:rsidRPr="009A6A14" w:rsidRDefault="00DC5DE9"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Riesce a scrivere semplici testi</w:t>
            </w:r>
          </w:p>
        </w:tc>
        <w:tc>
          <w:tcPr>
            <w:tcW w:w="1984" w:type="dxa"/>
          </w:tcPr>
          <w:p w14:paraId="63C6C276" w14:textId="77777777" w:rsidR="00DC5DE9" w:rsidRPr="009A6A14" w:rsidRDefault="00DC5DE9" w:rsidP="00DC5DE9">
            <w:pPr>
              <w:spacing w:line="276" w:lineRule="auto"/>
              <w:rPr>
                <w:rFonts w:ascii="Times New Roman" w:hAnsi="Times New Roman" w:cs="Times New Roman"/>
                <w:sz w:val="24"/>
                <w:szCs w:val="24"/>
              </w:rPr>
            </w:pPr>
          </w:p>
        </w:tc>
        <w:tc>
          <w:tcPr>
            <w:tcW w:w="2127" w:type="dxa"/>
          </w:tcPr>
          <w:p w14:paraId="5B1F0EFE" w14:textId="77777777" w:rsidR="00DC5DE9" w:rsidRPr="009A6A14" w:rsidRDefault="00DC5DE9" w:rsidP="00DC5DE9">
            <w:pPr>
              <w:spacing w:line="276" w:lineRule="auto"/>
              <w:rPr>
                <w:rFonts w:ascii="Times New Roman" w:hAnsi="Times New Roman" w:cs="Times New Roman"/>
                <w:sz w:val="24"/>
                <w:szCs w:val="24"/>
              </w:rPr>
            </w:pPr>
          </w:p>
        </w:tc>
        <w:tc>
          <w:tcPr>
            <w:tcW w:w="1723" w:type="dxa"/>
          </w:tcPr>
          <w:p w14:paraId="518F1637" w14:textId="77777777" w:rsidR="00DC5DE9" w:rsidRPr="009A6A14" w:rsidRDefault="00DC5DE9" w:rsidP="00DC5DE9">
            <w:pPr>
              <w:spacing w:line="276" w:lineRule="auto"/>
              <w:rPr>
                <w:rFonts w:ascii="Times New Roman" w:hAnsi="Times New Roman" w:cs="Times New Roman"/>
                <w:sz w:val="24"/>
                <w:szCs w:val="24"/>
              </w:rPr>
            </w:pPr>
          </w:p>
        </w:tc>
      </w:tr>
      <w:tr w:rsidR="00DC5DE9" w14:paraId="1BA2AE9A" w14:textId="77777777" w:rsidTr="003C427C">
        <w:tblPrEx>
          <w:shd w:val="clear" w:color="auto" w:fill="auto"/>
        </w:tblPrEx>
        <w:tc>
          <w:tcPr>
            <w:tcW w:w="4248" w:type="dxa"/>
          </w:tcPr>
          <w:p w14:paraId="5E446719" w14:textId="4B111732" w:rsidR="00DC5DE9" w:rsidRPr="009A6A14" w:rsidRDefault="00DC5DE9"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 xml:space="preserve">Conosce usa l’ortografia </w:t>
            </w:r>
          </w:p>
        </w:tc>
        <w:tc>
          <w:tcPr>
            <w:tcW w:w="1984" w:type="dxa"/>
          </w:tcPr>
          <w:p w14:paraId="01341D07" w14:textId="77777777" w:rsidR="00DC5DE9" w:rsidRPr="009A6A14" w:rsidRDefault="00DC5DE9" w:rsidP="00DC5DE9">
            <w:pPr>
              <w:spacing w:line="276" w:lineRule="auto"/>
              <w:rPr>
                <w:rFonts w:ascii="Times New Roman" w:hAnsi="Times New Roman" w:cs="Times New Roman"/>
                <w:sz w:val="24"/>
                <w:szCs w:val="24"/>
              </w:rPr>
            </w:pPr>
          </w:p>
        </w:tc>
        <w:tc>
          <w:tcPr>
            <w:tcW w:w="2127" w:type="dxa"/>
          </w:tcPr>
          <w:p w14:paraId="474A3B15" w14:textId="77777777" w:rsidR="00DC5DE9" w:rsidRPr="009A6A14" w:rsidRDefault="00DC5DE9" w:rsidP="00DC5DE9">
            <w:pPr>
              <w:spacing w:line="276" w:lineRule="auto"/>
              <w:rPr>
                <w:rFonts w:ascii="Times New Roman" w:hAnsi="Times New Roman" w:cs="Times New Roman"/>
                <w:sz w:val="24"/>
                <w:szCs w:val="24"/>
              </w:rPr>
            </w:pPr>
          </w:p>
        </w:tc>
        <w:tc>
          <w:tcPr>
            <w:tcW w:w="1723" w:type="dxa"/>
          </w:tcPr>
          <w:p w14:paraId="05C96E8C" w14:textId="77777777" w:rsidR="00DC5DE9" w:rsidRPr="009A6A14" w:rsidRDefault="00DC5DE9" w:rsidP="00DC5DE9">
            <w:pPr>
              <w:spacing w:line="276" w:lineRule="auto"/>
              <w:rPr>
                <w:rFonts w:ascii="Times New Roman" w:hAnsi="Times New Roman" w:cs="Times New Roman"/>
                <w:sz w:val="24"/>
                <w:szCs w:val="24"/>
              </w:rPr>
            </w:pPr>
          </w:p>
        </w:tc>
      </w:tr>
      <w:tr w:rsidR="00DC5DE9" w14:paraId="2284AD31" w14:textId="77777777" w:rsidTr="003C427C">
        <w:tblPrEx>
          <w:shd w:val="clear" w:color="auto" w:fill="auto"/>
        </w:tblPrEx>
        <w:tc>
          <w:tcPr>
            <w:tcW w:w="4248" w:type="dxa"/>
          </w:tcPr>
          <w:p w14:paraId="4B03C9E1" w14:textId="56F5070B" w:rsidR="00DC5DE9" w:rsidRPr="009A6A14" w:rsidRDefault="00DC5DE9"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Si esprime con semplici parole soggetto</w:t>
            </w:r>
          </w:p>
        </w:tc>
        <w:tc>
          <w:tcPr>
            <w:tcW w:w="1984" w:type="dxa"/>
          </w:tcPr>
          <w:p w14:paraId="6B649CCB" w14:textId="77777777" w:rsidR="00DC5DE9" w:rsidRPr="009A6A14" w:rsidRDefault="00DC5DE9" w:rsidP="00DC5DE9">
            <w:pPr>
              <w:spacing w:line="276" w:lineRule="auto"/>
              <w:rPr>
                <w:rFonts w:ascii="Times New Roman" w:hAnsi="Times New Roman" w:cs="Times New Roman"/>
                <w:sz w:val="24"/>
                <w:szCs w:val="24"/>
              </w:rPr>
            </w:pPr>
          </w:p>
        </w:tc>
        <w:tc>
          <w:tcPr>
            <w:tcW w:w="2127" w:type="dxa"/>
          </w:tcPr>
          <w:p w14:paraId="0DE012B5" w14:textId="77777777" w:rsidR="00DC5DE9" w:rsidRPr="009A6A14" w:rsidRDefault="00DC5DE9" w:rsidP="00DC5DE9">
            <w:pPr>
              <w:spacing w:line="276" w:lineRule="auto"/>
              <w:rPr>
                <w:rFonts w:ascii="Times New Roman" w:hAnsi="Times New Roman" w:cs="Times New Roman"/>
                <w:sz w:val="24"/>
                <w:szCs w:val="24"/>
              </w:rPr>
            </w:pPr>
          </w:p>
        </w:tc>
        <w:tc>
          <w:tcPr>
            <w:tcW w:w="1723" w:type="dxa"/>
          </w:tcPr>
          <w:p w14:paraId="683A6013" w14:textId="77777777" w:rsidR="00DC5DE9" w:rsidRPr="009A6A14" w:rsidRDefault="00DC5DE9" w:rsidP="00DC5DE9">
            <w:pPr>
              <w:spacing w:line="276" w:lineRule="auto"/>
              <w:rPr>
                <w:rFonts w:ascii="Times New Roman" w:hAnsi="Times New Roman" w:cs="Times New Roman"/>
                <w:sz w:val="24"/>
                <w:szCs w:val="24"/>
              </w:rPr>
            </w:pPr>
          </w:p>
        </w:tc>
      </w:tr>
      <w:tr w:rsidR="00DC5DE9" w14:paraId="63843057" w14:textId="77777777" w:rsidTr="003C427C">
        <w:tblPrEx>
          <w:shd w:val="clear" w:color="auto" w:fill="auto"/>
        </w:tblPrEx>
        <w:tc>
          <w:tcPr>
            <w:tcW w:w="4248" w:type="dxa"/>
          </w:tcPr>
          <w:p w14:paraId="1E52B353" w14:textId="613F528B" w:rsidR="00DC5DE9" w:rsidRPr="009A6A14" w:rsidRDefault="00DC5DE9"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Si esprime con semplici frasi</w:t>
            </w:r>
          </w:p>
        </w:tc>
        <w:tc>
          <w:tcPr>
            <w:tcW w:w="1984" w:type="dxa"/>
          </w:tcPr>
          <w:p w14:paraId="65B64AFF" w14:textId="77777777" w:rsidR="00DC5DE9" w:rsidRPr="009A6A14" w:rsidRDefault="00DC5DE9" w:rsidP="00DC5DE9">
            <w:pPr>
              <w:spacing w:line="276" w:lineRule="auto"/>
              <w:rPr>
                <w:rFonts w:ascii="Times New Roman" w:hAnsi="Times New Roman" w:cs="Times New Roman"/>
                <w:sz w:val="24"/>
                <w:szCs w:val="24"/>
              </w:rPr>
            </w:pPr>
          </w:p>
        </w:tc>
        <w:tc>
          <w:tcPr>
            <w:tcW w:w="2127" w:type="dxa"/>
          </w:tcPr>
          <w:p w14:paraId="1D67FC4B" w14:textId="77777777" w:rsidR="00DC5DE9" w:rsidRPr="009A6A14" w:rsidRDefault="00DC5DE9" w:rsidP="00DC5DE9">
            <w:pPr>
              <w:spacing w:line="276" w:lineRule="auto"/>
              <w:rPr>
                <w:rFonts w:ascii="Times New Roman" w:hAnsi="Times New Roman" w:cs="Times New Roman"/>
                <w:sz w:val="24"/>
                <w:szCs w:val="24"/>
              </w:rPr>
            </w:pPr>
          </w:p>
        </w:tc>
        <w:tc>
          <w:tcPr>
            <w:tcW w:w="1723" w:type="dxa"/>
          </w:tcPr>
          <w:p w14:paraId="3946930D" w14:textId="77777777" w:rsidR="00DC5DE9" w:rsidRPr="009A6A14" w:rsidRDefault="00DC5DE9" w:rsidP="00DC5DE9">
            <w:pPr>
              <w:spacing w:line="276" w:lineRule="auto"/>
              <w:rPr>
                <w:rFonts w:ascii="Times New Roman" w:hAnsi="Times New Roman" w:cs="Times New Roman"/>
                <w:sz w:val="24"/>
                <w:szCs w:val="24"/>
              </w:rPr>
            </w:pPr>
          </w:p>
        </w:tc>
      </w:tr>
      <w:tr w:rsidR="00DC5DE9" w14:paraId="22AE2DA3" w14:textId="77777777" w:rsidTr="003C427C">
        <w:tblPrEx>
          <w:shd w:val="clear" w:color="auto" w:fill="auto"/>
        </w:tblPrEx>
        <w:tc>
          <w:tcPr>
            <w:tcW w:w="4248" w:type="dxa"/>
          </w:tcPr>
          <w:p w14:paraId="2AF4CAAB" w14:textId="0F198E86" w:rsidR="00DC5DE9" w:rsidRPr="009A6A14" w:rsidRDefault="00DC5DE9"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 xml:space="preserve">Usa il linguaggio quotidiano ma non conosce quello relativo alle discipline </w:t>
            </w:r>
          </w:p>
        </w:tc>
        <w:tc>
          <w:tcPr>
            <w:tcW w:w="1984" w:type="dxa"/>
          </w:tcPr>
          <w:p w14:paraId="0C0FCC87" w14:textId="77777777" w:rsidR="00DC5DE9" w:rsidRPr="009A6A14" w:rsidRDefault="00DC5DE9" w:rsidP="00DC5DE9">
            <w:pPr>
              <w:spacing w:line="276" w:lineRule="auto"/>
              <w:rPr>
                <w:rFonts w:ascii="Times New Roman" w:hAnsi="Times New Roman" w:cs="Times New Roman"/>
                <w:sz w:val="24"/>
                <w:szCs w:val="24"/>
              </w:rPr>
            </w:pPr>
          </w:p>
        </w:tc>
        <w:tc>
          <w:tcPr>
            <w:tcW w:w="2127" w:type="dxa"/>
          </w:tcPr>
          <w:p w14:paraId="552618AE" w14:textId="77777777" w:rsidR="00DC5DE9" w:rsidRPr="009A6A14" w:rsidRDefault="00DC5DE9" w:rsidP="00DC5DE9">
            <w:pPr>
              <w:spacing w:line="276" w:lineRule="auto"/>
              <w:rPr>
                <w:rFonts w:ascii="Times New Roman" w:hAnsi="Times New Roman" w:cs="Times New Roman"/>
                <w:sz w:val="24"/>
                <w:szCs w:val="24"/>
              </w:rPr>
            </w:pPr>
          </w:p>
        </w:tc>
        <w:tc>
          <w:tcPr>
            <w:tcW w:w="1723" w:type="dxa"/>
          </w:tcPr>
          <w:p w14:paraId="318DA98C" w14:textId="77777777" w:rsidR="00DC5DE9" w:rsidRPr="009A6A14" w:rsidRDefault="00DC5DE9" w:rsidP="00DC5DE9">
            <w:pPr>
              <w:spacing w:line="276" w:lineRule="auto"/>
              <w:rPr>
                <w:rFonts w:ascii="Times New Roman" w:hAnsi="Times New Roman" w:cs="Times New Roman"/>
                <w:sz w:val="24"/>
                <w:szCs w:val="24"/>
              </w:rPr>
            </w:pPr>
          </w:p>
        </w:tc>
      </w:tr>
    </w:tbl>
    <w:p w14:paraId="49129627" w14:textId="7F60B5DB" w:rsidR="00666197" w:rsidRDefault="00666197" w:rsidP="00666197">
      <w:pPr>
        <w:spacing w:after="0" w:line="276" w:lineRule="auto"/>
        <w:rPr>
          <w:rFonts w:ascii="Times New Roman" w:hAnsi="Times New Roman" w:cs="Times New Roman"/>
          <w:b/>
          <w:bCs/>
          <w:i/>
          <w:iCs/>
          <w:sz w:val="26"/>
          <w:szCs w:val="26"/>
        </w:rPr>
      </w:pPr>
    </w:p>
    <w:p w14:paraId="3582E77E" w14:textId="660D69B2" w:rsidR="00666197" w:rsidRDefault="00666197" w:rsidP="00666197">
      <w:pPr>
        <w:spacing w:after="0" w:line="276" w:lineRule="auto"/>
        <w:jc w:val="center"/>
        <w:rPr>
          <w:rFonts w:ascii="Times New Roman" w:hAnsi="Times New Roman" w:cs="Times New Roman"/>
          <w:b/>
          <w:bCs/>
          <w:i/>
          <w:iCs/>
          <w:sz w:val="26"/>
          <w:szCs w:val="26"/>
        </w:rPr>
      </w:pPr>
    </w:p>
    <w:p w14:paraId="2B9CBDCA" w14:textId="77777777" w:rsidR="001A0E69" w:rsidRDefault="001A0E69" w:rsidP="00666197">
      <w:pPr>
        <w:spacing w:after="0" w:line="276" w:lineRule="auto"/>
        <w:jc w:val="center"/>
        <w:rPr>
          <w:rFonts w:ascii="Times New Roman" w:hAnsi="Times New Roman" w:cs="Times New Roman"/>
          <w:b/>
          <w:bCs/>
          <w:i/>
          <w:iCs/>
          <w:sz w:val="26"/>
          <w:szCs w:val="26"/>
        </w:rPr>
      </w:pPr>
    </w:p>
    <w:tbl>
      <w:tblPr>
        <w:tblStyle w:val="Grigliatabella"/>
        <w:tblW w:w="0" w:type="auto"/>
        <w:shd w:val="clear" w:color="auto" w:fill="D9E2F3" w:themeFill="accent1" w:themeFillTint="33"/>
        <w:tblLook w:val="04A0" w:firstRow="1" w:lastRow="0" w:firstColumn="1" w:lastColumn="0" w:noHBand="0" w:noVBand="1"/>
      </w:tblPr>
      <w:tblGrid>
        <w:gridCol w:w="4248"/>
        <w:gridCol w:w="1984"/>
        <w:gridCol w:w="2127"/>
        <w:gridCol w:w="1723"/>
      </w:tblGrid>
      <w:tr w:rsidR="00666197" w14:paraId="2A7DE0B4" w14:textId="77777777" w:rsidTr="003C427C">
        <w:tc>
          <w:tcPr>
            <w:tcW w:w="10082" w:type="dxa"/>
            <w:gridSpan w:val="4"/>
            <w:shd w:val="clear" w:color="auto" w:fill="D9E2F3" w:themeFill="accent1" w:themeFillTint="33"/>
          </w:tcPr>
          <w:p w14:paraId="79F7978C" w14:textId="77777777" w:rsidR="00666197" w:rsidRPr="00D60CF2" w:rsidRDefault="00666197" w:rsidP="003C427C">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STRATEGIE UTILIZZATE DALL’ALUNNO NELLO STUDIO</w:t>
            </w:r>
          </w:p>
        </w:tc>
      </w:tr>
      <w:tr w:rsidR="00666197" w14:paraId="5B48D60D" w14:textId="77777777" w:rsidTr="003C427C">
        <w:tblPrEx>
          <w:shd w:val="clear" w:color="auto" w:fill="auto"/>
        </w:tblPrEx>
        <w:tc>
          <w:tcPr>
            <w:tcW w:w="4248" w:type="dxa"/>
          </w:tcPr>
          <w:p w14:paraId="3A222332" w14:textId="77777777" w:rsidR="00666197" w:rsidRPr="006755C8" w:rsidRDefault="00666197" w:rsidP="003C427C">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Area</w:t>
            </w:r>
          </w:p>
        </w:tc>
        <w:tc>
          <w:tcPr>
            <w:tcW w:w="1984" w:type="dxa"/>
          </w:tcPr>
          <w:p w14:paraId="4AAD0BC8" w14:textId="77777777" w:rsidR="00666197" w:rsidRPr="006755C8" w:rsidRDefault="00666197" w:rsidP="003C427C">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Adeguata</w:t>
            </w:r>
          </w:p>
        </w:tc>
        <w:tc>
          <w:tcPr>
            <w:tcW w:w="2127" w:type="dxa"/>
          </w:tcPr>
          <w:p w14:paraId="6BA9D098" w14:textId="77777777" w:rsidR="00666197" w:rsidRPr="006755C8" w:rsidRDefault="00666197" w:rsidP="003C427C">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Poco adeguata</w:t>
            </w:r>
          </w:p>
        </w:tc>
        <w:tc>
          <w:tcPr>
            <w:tcW w:w="1723" w:type="dxa"/>
          </w:tcPr>
          <w:p w14:paraId="6CB4485C" w14:textId="77777777" w:rsidR="00666197" w:rsidRPr="006755C8" w:rsidRDefault="00666197" w:rsidP="003C427C">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Non adeguata</w:t>
            </w:r>
          </w:p>
        </w:tc>
      </w:tr>
      <w:tr w:rsidR="00666197" w14:paraId="3FB5CFEE" w14:textId="77777777" w:rsidTr="003C427C">
        <w:tblPrEx>
          <w:shd w:val="clear" w:color="auto" w:fill="auto"/>
        </w:tblPrEx>
        <w:tc>
          <w:tcPr>
            <w:tcW w:w="4248" w:type="dxa"/>
          </w:tcPr>
          <w:p w14:paraId="14488877" w14:textId="77777777" w:rsidR="00666197" w:rsidRPr="00397DC4" w:rsidRDefault="00666197" w:rsidP="003C427C">
            <w:pPr>
              <w:spacing w:line="276" w:lineRule="auto"/>
              <w:rPr>
                <w:rFonts w:ascii="Times New Roman" w:hAnsi="Times New Roman" w:cs="Times New Roman"/>
                <w:i/>
                <w:iCs/>
                <w:sz w:val="24"/>
                <w:szCs w:val="24"/>
              </w:rPr>
            </w:pPr>
            <w:r>
              <w:rPr>
                <w:rFonts w:ascii="Times New Roman" w:hAnsi="Times New Roman" w:cs="Times New Roman"/>
                <w:i/>
                <w:iCs/>
                <w:sz w:val="24"/>
                <w:szCs w:val="24"/>
              </w:rPr>
              <w:t>Sottolinea, identifica parole chiave, autonomamente</w:t>
            </w:r>
          </w:p>
        </w:tc>
        <w:tc>
          <w:tcPr>
            <w:tcW w:w="1984" w:type="dxa"/>
          </w:tcPr>
          <w:p w14:paraId="3DA80B9B" w14:textId="77777777" w:rsidR="00666197" w:rsidRPr="006755C8" w:rsidRDefault="00666197" w:rsidP="003C427C">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70880" behindDoc="0" locked="0" layoutInCell="1" allowOverlap="1" wp14:anchorId="019536A2" wp14:editId="545D9B79">
                      <wp:simplePos x="0" y="0"/>
                      <wp:positionH relativeFrom="column">
                        <wp:posOffset>480695</wp:posOffset>
                      </wp:positionH>
                      <wp:positionV relativeFrom="paragraph">
                        <wp:posOffset>161290</wp:posOffset>
                      </wp:positionV>
                      <wp:extent cx="193040" cy="151765"/>
                      <wp:effectExtent l="0" t="0" r="16510" b="19685"/>
                      <wp:wrapNone/>
                      <wp:docPr id="32" name="Connettore 3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58C916" id="Connettore 32" o:spid="_x0000_s1026" type="#_x0000_t120" style="position:absolute;margin-left:37.85pt;margin-top:12.7pt;width:15.2pt;height:11.95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XjXfwIAAPk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" filled="f" strokecolor="#2f528f" strokeweight="1pt">
                      <v:stroke joinstyle="miter"/>
                    </v:shape>
                  </w:pict>
                </mc:Fallback>
              </mc:AlternateContent>
            </w:r>
          </w:p>
        </w:tc>
        <w:tc>
          <w:tcPr>
            <w:tcW w:w="2127" w:type="dxa"/>
          </w:tcPr>
          <w:p w14:paraId="72D212FF" w14:textId="77777777" w:rsidR="00666197" w:rsidRPr="006755C8" w:rsidRDefault="00666197" w:rsidP="003C427C">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06720" behindDoc="0" locked="0" layoutInCell="1" allowOverlap="1" wp14:anchorId="26225AC2" wp14:editId="0F0095B4">
                      <wp:simplePos x="0" y="0"/>
                      <wp:positionH relativeFrom="column">
                        <wp:posOffset>570230</wp:posOffset>
                      </wp:positionH>
                      <wp:positionV relativeFrom="paragraph">
                        <wp:posOffset>134620</wp:posOffset>
                      </wp:positionV>
                      <wp:extent cx="193040" cy="151765"/>
                      <wp:effectExtent l="0" t="0" r="16510" b="19685"/>
                      <wp:wrapNone/>
                      <wp:docPr id="33" name="Connettore 33"/>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52E8C8" id="Connettore 33" o:spid="_x0000_s1026" type="#_x0000_t120" style="position:absolute;margin-left:44.9pt;margin-top:10.6pt;width:15.2pt;height:11.95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uQfwIAAPk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" filled="f" strokecolor="#2f528f" strokeweight="1pt">
                      <v:stroke joinstyle="miter"/>
                    </v:shape>
                  </w:pict>
                </mc:Fallback>
              </mc:AlternateContent>
            </w:r>
          </w:p>
        </w:tc>
        <w:tc>
          <w:tcPr>
            <w:tcW w:w="1723" w:type="dxa"/>
          </w:tcPr>
          <w:p w14:paraId="002FAABD" w14:textId="77777777" w:rsidR="00666197" w:rsidRPr="006755C8" w:rsidRDefault="00666197" w:rsidP="003C427C">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87264" behindDoc="0" locked="0" layoutInCell="1" allowOverlap="1" wp14:anchorId="247BC9F9" wp14:editId="3C00160C">
                      <wp:simplePos x="0" y="0"/>
                      <wp:positionH relativeFrom="column">
                        <wp:posOffset>438785</wp:posOffset>
                      </wp:positionH>
                      <wp:positionV relativeFrom="paragraph">
                        <wp:posOffset>144145</wp:posOffset>
                      </wp:positionV>
                      <wp:extent cx="193040" cy="151765"/>
                      <wp:effectExtent l="0" t="0" r="16510" b="19685"/>
                      <wp:wrapNone/>
                      <wp:docPr id="34" name="Connettore 34"/>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47D010" id="Connettore 34" o:spid="_x0000_s1026" type="#_x0000_t120" style="position:absolute;margin-left:34.55pt;margin-top:11.35pt;width:15.2pt;height:11.95pt;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" filled="f" strokecolor="#2f528f" strokeweight="1pt">
                      <v:stroke joinstyle="miter"/>
                    </v:shape>
                  </w:pict>
                </mc:Fallback>
              </mc:AlternateContent>
            </w:r>
          </w:p>
        </w:tc>
      </w:tr>
      <w:tr w:rsidR="00666197" w14:paraId="2531469C" w14:textId="77777777" w:rsidTr="003C427C">
        <w:tblPrEx>
          <w:shd w:val="clear" w:color="auto" w:fill="auto"/>
        </w:tblPrEx>
        <w:tc>
          <w:tcPr>
            <w:tcW w:w="4248" w:type="dxa"/>
          </w:tcPr>
          <w:p w14:paraId="3CF6AAF0" w14:textId="77777777" w:rsidR="00666197" w:rsidRDefault="00666197" w:rsidP="003C427C">
            <w:pPr>
              <w:rPr>
                <w:rFonts w:ascii="Times New Roman" w:hAnsi="Times New Roman" w:cs="Times New Roman"/>
                <w:i/>
                <w:iCs/>
                <w:sz w:val="24"/>
                <w:szCs w:val="24"/>
              </w:rPr>
            </w:pPr>
            <w:r>
              <w:rPr>
                <w:rFonts w:ascii="Times New Roman" w:hAnsi="Times New Roman" w:cs="Times New Roman"/>
                <w:i/>
                <w:iCs/>
                <w:sz w:val="24"/>
                <w:szCs w:val="24"/>
              </w:rPr>
              <w:t>C</w:t>
            </w:r>
            <w:r w:rsidRPr="004A58F7">
              <w:rPr>
                <w:rFonts w:ascii="Times New Roman" w:hAnsi="Times New Roman" w:cs="Times New Roman"/>
                <w:i/>
                <w:iCs/>
                <w:sz w:val="24"/>
                <w:szCs w:val="24"/>
              </w:rPr>
              <w:t>on l’aiuto di un tutor, identifica e sottolinea parole-chiave</w:t>
            </w:r>
          </w:p>
        </w:tc>
        <w:tc>
          <w:tcPr>
            <w:tcW w:w="1984" w:type="dxa"/>
          </w:tcPr>
          <w:p w14:paraId="5E089A5E" w14:textId="77777777" w:rsidR="00666197" w:rsidRPr="00FD146F" w:rsidRDefault="00666197" w:rsidP="003C427C">
            <w:pPr>
              <w:spacing w:line="276" w:lineRule="auto"/>
              <w:jc w:val="center"/>
              <w:rPr>
                <w:rFonts w:ascii="Times New Roman" w:hAnsi="Times New Roman" w:cs="Times New Roman"/>
                <w:noProof/>
                <w:sz w:val="24"/>
                <w:szCs w:val="24"/>
                <w:lang w:eastAsia="it-IT"/>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16960" behindDoc="0" locked="0" layoutInCell="1" allowOverlap="1" wp14:anchorId="6A5A93DD" wp14:editId="32BDF272">
                      <wp:simplePos x="0" y="0"/>
                      <wp:positionH relativeFrom="column">
                        <wp:posOffset>483898</wp:posOffset>
                      </wp:positionH>
                      <wp:positionV relativeFrom="paragraph">
                        <wp:posOffset>107950</wp:posOffset>
                      </wp:positionV>
                      <wp:extent cx="193040" cy="151765"/>
                      <wp:effectExtent l="0" t="0" r="16510" b="19685"/>
                      <wp:wrapNone/>
                      <wp:docPr id="35" name="Connettore 35"/>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332E2A" id="Connettore 35" o:spid="_x0000_s1026" type="#_x0000_t120" style="position:absolute;margin-left:38.1pt;margin-top:8.5pt;width:15.2pt;height:11.95pt;z-index:25181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" filled="f" strokecolor="#2f528f" strokeweight="1pt">
                      <v:stroke joinstyle="miter"/>
                    </v:shape>
                  </w:pict>
                </mc:Fallback>
              </mc:AlternateContent>
            </w:r>
          </w:p>
        </w:tc>
        <w:tc>
          <w:tcPr>
            <w:tcW w:w="2127" w:type="dxa"/>
          </w:tcPr>
          <w:p w14:paraId="0B16F88B" w14:textId="77777777" w:rsidR="00666197" w:rsidRPr="00FD146F" w:rsidRDefault="00666197" w:rsidP="003C427C">
            <w:pPr>
              <w:spacing w:line="276" w:lineRule="auto"/>
              <w:jc w:val="center"/>
              <w:rPr>
                <w:rFonts w:ascii="Times New Roman" w:hAnsi="Times New Roman" w:cs="Times New Roman"/>
                <w:noProof/>
                <w:sz w:val="24"/>
                <w:szCs w:val="24"/>
                <w:lang w:eastAsia="it-IT"/>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17984" behindDoc="0" locked="0" layoutInCell="1" allowOverlap="1" wp14:anchorId="5B4FF3C0" wp14:editId="2546FC65">
                      <wp:simplePos x="0" y="0"/>
                      <wp:positionH relativeFrom="column">
                        <wp:posOffset>570230</wp:posOffset>
                      </wp:positionH>
                      <wp:positionV relativeFrom="paragraph">
                        <wp:posOffset>88900</wp:posOffset>
                      </wp:positionV>
                      <wp:extent cx="193040" cy="151765"/>
                      <wp:effectExtent l="0" t="0" r="16510" b="19685"/>
                      <wp:wrapNone/>
                      <wp:docPr id="36" name="Connettore 3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3957B65" id="Connettore 36" o:spid="_x0000_s1026" type="#_x0000_t120" style="position:absolute;margin-left:44.9pt;margin-top:7pt;width:15.2pt;height:11.95pt;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YTfwIAAPk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" filled="f" strokecolor="#2f528f" strokeweight="1pt">
                      <v:stroke joinstyle="miter"/>
                    </v:shape>
                  </w:pict>
                </mc:Fallback>
              </mc:AlternateContent>
            </w:r>
          </w:p>
        </w:tc>
        <w:tc>
          <w:tcPr>
            <w:tcW w:w="1723" w:type="dxa"/>
          </w:tcPr>
          <w:p w14:paraId="0B49B1A9" w14:textId="77777777" w:rsidR="00666197" w:rsidRPr="00FD146F" w:rsidRDefault="00666197" w:rsidP="003C427C">
            <w:pPr>
              <w:spacing w:line="276" w:lineRule="auto"/>
              <w:jc w:val="center"/>
              <w:rPr>
                <w:rFonts w:ascii="Times New Roman" w:hAnsi="Times New Roman" w:cs="Times New Roman"/>
                <w:noProof/>
                <w:sz w:val="24"/>
                <w:szCs w:val="24"/>
                <w:lang w:eastAsia="it-IT"/>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19008" behindDoc="0" locked="0" layoutInCell="1" allowOverlap="1" wp14:anchorId="2F4D7AE5" wp14:editId="4A70729D">
                      <wp:simplePos x="0" y="0"/>
                      <wp:positionH relativeFrom="column">
                        <wp:posOffset>448310</wp:posOffset>
                      </wp:positionH>
                      <wp:positionV relativeFrom="paragraph">
                        <wp:posOffset>164465</wp:posOffset>
                      </wp:positionV>
                      <wp:extent cx="193040" cy="151765"/>
                      <wp:effectExtent l="0" t="0" r="16510" b="19685"/>
                      <wp:wrapNone/>
                      <wp:docPr id="37" name="Connettore 3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27B0AD" id="Connettore 37" o:spid="_x0000_s1026" type="#_x0000_t120" style="position:absolute;margin-left:35.3pt;margin-top:12.95pt;width:15.2pt;height:11.95pt;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sVUfwIAAPk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" filled="f" strokecolor="#2f528f" strokeweight="1pt">
                      <v:stroke joinstyle="miter"/>
                    </v:shape>
                  </w:pict>
                </mc:Fallback>
              </mc:AlternateContent>
            </w:r>
          </w:p>
        </w:tc>
      </w:tr>
      <w:tr w:rsidR="00666197" w14:paraId="177C1C04" w14:textId="77777777" w:rsidTr="003C427C">
        <w:tblPrEx>
          <w:shd w:val="clear" w:color="auto" w:fill="auto"/>
        </w:tblPrEx>
        <w:tc>
          <w:tcPr>
            <w:tcW w:w="4248" w:type="dxa"/>
          </w:tcPr>
          <w:p w14:paraId="6E6E9A92" w14:textId="77777777" w:rsidR="00666197" w:rsidRDefault="00666197" w:rsidP="003C427C">
            <w:pPr>
              <w:rPr>
                <w:rFonts w:ascii="Times New Roman" w:hAnsi="Times New Roman" w:cs="Times New Roman"/>
                <w:i/>
                <w:iCs/>
                <w:sz w:val="24"/>
                <w:szCs w:val="24"/>
              </w:rPr>
            </w:pPr>
            <w:r>
              <w:rPr>
                <w:rFonts w:ascii="Times New Roman" w:hAnsi="Times New Roman" w:cs="Times New Roman"/>
                <w:i/>
                <w:iCs/>
                <w:sz w:val="24"/>
                <w:szCs w:val="24"/>
              </w:rPr>
              <w:t>Costruisce schemi, mappe o diagrammi autonomamente</w:t>
            </w:r>
          </w:p>
        </w:tc>
        <w:tc>
          <w:tcPr>
            <w:tcW w:w="1984" w:type="dxa"/>
          </w:tcPr>
          <w:p w14:paraId="242CD351" w14:textId="77777777" w:rsidR="00666197" w:rsidRPr="00FD146F" w:rsidRDefault="00666197" w:rsidP="003C427C">
            <w:pPr>
              <w:spacing w:line="276" w:lineRule="auto"/>
              <w:jc w:val="center"/>
              <w:rPr>
                <w:rFonts w:ascii="Times New Roman" w:hAnsi="Times New Roman" w:cs="Times New Roman"/>
                <w:noProof/>
                <w:sz w:val="24"/>
                <w:szCs w:val="24"/>
                <w:lang w:eastAsia="it-IT"/>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20032" behindDoc="0" locked="0" layoutInCell="1" allowOverlap="1" wp14:anchorId="56E9DF8E" wp14:editId="6532215A">
                      <wp:simplePos x="0" y="0"/>
                      <wp:positionH relativeFrom="column">
                        <wp:posOffset>477520</wp:posOffset>
                      </wp:positionH>
                      <wp:positionV relativeFrom="paragraph">
                        <wp:posOffset>88900</wp:posOffset>
                      </wp:positionV>
                      <wp:extent cx="193040" cy="151765"/>
                      <wp:effectExtent l="0" t="0" r="16510" b="19685"/>
                      <wp:wrapNone/>
                      <wp:docPr id="38" name="Connettore 3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81EF99" id="Connettore 38" o:spid="_x0000_s1026" type="#_x0000_t120" style="position:absolute;margin-left:37.6pt;margin-top:7pt;width:15.2pt;height:11.95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XILfwIAAPk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" filled="f" strokecolor="#2f528f" strokeweight="1pt">
                      <v:stroke joinstyle="miter"/>
                    </v:shape>
                  </w:pict>
                </mc:Fallback>
              </mc:AlternateContent>
            </w:r>
          </w:p>
        </w:tc>
        <w:tc>
          <w:tcPr>
            <w:tcW w:w="2127" w:type="dxa"/>
          </w:tcPr>
          <w:p w14:paraId="66B3A310" w14:textId="77777777" w:rsidR="00666197" w:rsidRPr="00FD146F" w:rsidRDefault="00666197" w:rsidP="003C427C">
            <w:pPr>
              <w:spacing w:line="276" w:lineRule="auto"/>
              <w:jc w:val="center"/>
              <w:rPr>
                <w:rFonts w:ascii="Times New Roman" w:hAnsi="Times New Roman" w:cs="Times New Roman"/>
                <w:noProof/>
                <w:sz w:val="24"/>
                <w:szCs w:val="24"/>
                <w:lang w:eastAsia="it-IT"/>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21056" behindDoc="0" locked="0" layoutInCell="1" allowOverlap="1" wp14:anchorId="4F366092" wp14:editId="7423A9F0">
                      <wp:simplePos x="0" y="0"/>
                      <wp:positionH relativeFrom="column">
                        <wp:posOffset>570230</wp:posOffset>
                      </wp:positionH>
                      <wp:positionV relativeFrom="paragraph">
                        <wp:posOffset>136525</wp:posOffset>
                      </wp:positionV>
                      <wp:extent cx="193040" cy="151765"/>
                      <wp:effectExtent l="0" t="0" r="16510" b="19685"/>
                      <wp:wrapNone/>
                      <wp:docPr id="39" name="Connettore 39"/>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881F26" id="Connettore 39" o:spid="_x0000_s1026" type="#_x0000_t120" style="position:absolute;margin-left:44.9pt;margin-top:10.75pt;width:15.2pt;height:11.95pt;z-index:251821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FMfwIAAPk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" filled="f" strokecolor="#2f528f" strokeweight="1pt">
                      <v:stroke joinstyle="miter"/>
                    </v:shape>
                  </w:pict>
                </mc:Fallback>
              </mc:AlternateContent>
            </w:r>
          </w:p>
        </w:tc>
        <w:tc>
          <w:tcPr>
            <w:tcW w:w="1723" w:type="dxa"/>
          </w:tcPr>
          <w:p w14:paraId="14839872" w14:textId="77777777" w:rsidR="00666197" w:rsidRPr="00FD146F" w:rsidRDefault="00666197" w:rsidP="003C427C">
            <w:pPr>
              <w:spacing w:line="276" w:lineRule="auto"/>
              <w:jc w:val="center"/>
              <w:rPr>
                <w:rFonts w:ascii="Times New Roman" w:hAnsi="Times New Roman" w:cs="Times New Roman"/>
                <w:noProof/>
                <w:sz w:val="24"/>
                <w:szCs w:val="24"/>
                <w:lang w:eastAsia="it-IT"/>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22080" behindDoc="0" locked="0" layoutInCell="1" allowOverlap="1" wp14:anchorId="173B416B" wp14:editId="574968A2">
                      <wp:simplePos x="0" y="0"/>
                      <wp:positionH relativeFrom="column">
                        <wp:posOffset>448310</wp:posOffset>
                      </wp:positionH>
                      <wp:positionV relativeFrom="paragraph">
                        <wp:posOffset>88900</wp:posOffset>
                      </wp:positionV>
                      <wp:extent cx="193040" cy="151765"/>
                      <wp:effectExtent l="0" t="0" r="16510" b="19685"/>
                      <wp:wrapNone/>
                      <wp:docPr id="40" name="Connettore 40"/>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4B3E95" id="Connettore 40" o:spid="_x0000_s1026" type="#_x0000_t120" style="position:absolute;margin-left:35.3pt;margin-top:7pt;width:15.2pt;height:11.95pt;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iDfg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" filled="f" strokecolor="#2f528f" strokeweight="1pt">
                      <v:stroke joinstyle="miter"/>
                    </v:shape>
                  </w:pict>
                </mc:Fallback>
              </mc:AlternateContent>
            </w:r>
          </w:p>
        </w:tc>
      </w:tr>
      <w:tr w:rsidR="00666197" w14:paraId="0B62D438" w14:textId="77777777" w:rsidTr="003C427C">
        <w:tblPrEx>
          <w:shd w:val="clear" w:color="auto" w:fill="auto"/>
        </w:tblPrEx>
        <w:tc>
          <w:tcPr>
            <w:tcW w:w="4248" w:type="dxa"/>
          </w:tcPr>
          <w:p w14:paraId="0F4B8DB0" w14:textId="77777777" w:rsidR="00666197" w:rsidRDefault="00666197" w:rsidP="003C427C">
            <w:pPr>
              <w:rPr>
                <w:rFonts w:ascii="Times New Roman" w:hAnsi="Times New Roman" w:cs="Times New Roman"/>
                <w:i/>
                <w:iCs/>
                <w:sz w:val="24"/>
                <w:szCs w:val="24"/>
              </w:rPr>
            </w:pPr>
            <w:r>
              <w:rPr>
                <w:rFonts w:ascii="Times New Roman" w:hAnsi="Times New Roman" w:cs="Times New Roman"/>
                <w:i/>
                <w:iCs/>
                <w:sz w:val="24"/>
                <w:szCs w:val="24"/>
              </w:rPr>
              <w:t>U</w:t>
            </w:r>
            <w:r w:rsidRPr="004A58F7">
              <w:rPr>
                <w:rFonts w:ascii="Times New Roman" w:hAnsi="Times New Roman" w:cs="Times New Roman"/>
                <w:i/>
                <w:iCs/>
                <w:sz w:val="24"/>
                <w:szCs w:val="24"/>
              </w:rPr>
              <w:t>tilizza schemi e/o mappe fatte da altri (insegnanti, tutor e familiare</w:t>
            </w:r>
            <w:r>
              <w:rPr>
                <w:rFonts w:ascii="Times New Roman" w:hAnsi="Times New Roman" w:cs="Times New Roman"/>
                <w:i/>
                <w:iCs/>
                <w:sz w:val="24"/>
                <w:szCs w:val="24"/>
              </w:rPr>
              <w:t>)</w:t>
            </w:r>
          </w:p>
        </w:tc>
        <w:tc>
          <w:tcPr>
            <w:tcW w:w="1984" w:type="dxa"/>
          </w:tcPr>
          <w:p w14:paraId="6087504F" w14:textId="77777777" w:rsidR="00666197" w:rsidRPr="00FD146F" w:rsidRDefault="00666197" w:rsidP="003C427C">
            <w:pPr>
              <w:spacing w:line="276" w:lineRule="auto"/>
              <w:jc w:val="center"/>
              <w:rPr>
                <w:rFonts w:ascii="Times New Roman" w:hAnsi="Times New Roman" w:cs="Times New Roman"/>
                <w:noProof/>
                <w:sz w:val="24"/>
                <w:szCs w:val="24"/>
                <w:lang w:eastAsia="it-IT"/>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86240" behindDoc="0" locked="0" layoutInCell="1" allowOverlap="1" wp14:anchorId="363FE29F" wp14:editId="574C60D7">
                      <wp:simplePos x="0" y="0"/>
                      <wp:positionH relativeFrom="column">
                        <wp:posOffset>479093</wp:posOffset>
                      </wp:positionH>
                      <wp:positionV relativeFrom="paragraph">
                        <wp:posOffset>116840</wp:posOffset>
                      </wp:positionV>
                      <wp:extent cx="193040" cy="151765"/>
                      <wp:effectExtent l="0" t="0" r="16510" b="19685"/>
                      <wp:wrapNone/>
                      <wp:docPr id="41" name="Connettore 41"/>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27776A3" id="Connettore 41" o:spid="_x0000_s1026" type="#_x0000_t120" style="position:absolute;margin-left:37.7pt;margin-top:9.2pt;width:15.2pt;height:11.95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" filled="f" strokecolor="#2f528f" strokeweight="1pt">
                      <v:stroke joinstyle="miter"/>
                    </v:shape>
                  </w:pict>
                </mc:Fallback>
              </mc:AlternateContent>
            </w:r>
          </w:p>
        </w:tc>
        <w:tc>
          <w:tcPr>
            <w:tcW w:w="2127" w:type="dxa"/>
          </w:tcPr>
          <w:p w14:paraId="4220C974" w14:textId="77777777" w:rsidR="00666197" w:rsidRPr="00FD146F" w:rsidRDefault="00666197" w:rsidP="003C427C">
            <w:pPr>
              <w:spacing w:line="276" w:lineRule="auto"/>
              <w:jc w:val="center"/>
              <w:rPr>
                <w:rFonts w:ascii="Times New Roman" w:hAnsi="Times New Roman" w:cs="Times New Roman"/>
                <w:noProof/>
                <w:sz w:val="24"/>
                <w:szCs w:val="24"/>
                <w:lang w:eastAsia="it-IT"/>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71904" behindDoc="0" locked="0" layoutInCell="1" allowOverlap="1" wp14:anchorId="49946BB4" wp14:editId="5DF4AEA2">
                      <wp:simplePos x="0" y="0"/>
                      <wp:positionH relativeFrom="column">
                        <wp:posOffset>568960</wp:posOffset>
                      </wp:positionH>
                      <wp:positionV relativeFrom="paragraph">
                        <wp:posOffset>145415</wp:posOffset>
                      </wp:positionV>
                      <wp:extent cx="193040" cy="151765"/>
                      <wp:effectExtent l="0" t="0" r="16510" b="19685"/>
                      <wp:wrapNone/>
                      <wp:docPr id="42" name="Connettore 4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0884C6" id="Connettore 42" o:spid="_x0000_s1026" type="#_x0000_t120" style="position:absolute;margin-left:44.8pt;margin-top:11.45pt;width:15.2pt;height:11.9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" filled="f" strokecolor="#2f528f" strokeweight="1pt">
                      <v:stroke joinstyle="miter"/>
                    </v:shape>
                  </w:pict>
                </mc:Fallback>
              </mc:AlternateContent>
            </w:r>
          </w:p>
        </w:tc>
        <w:tc>
          <w:tcPr>
            <w:tcW w:w="1723" w:type="dxa"/>
          </w:tcPr>
          <w:p w14:paraId="7EDD5069" w14:textId="77777777" w:rsidR="00666197" w:rsidRPr="00FD146F" w:rsidRDefault="00666197" w:rsidP="003C427C">
            <w:pPr>
              <w:spacing w:line="276" w:lineRule="auto"/>
              <w:jc w:val="center"/>
              <w:rPr>
                <w:rFonts w:ascii="Times New Roman" w:hAnsi="Times New Roman" w:cs="Times New Roman"/>
                <w:noProof/>
                <w:sz w:val="24"/>
                <w:szCs w:val="24"/>
                <w:lang w:eastAsia="it-IT"/>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72928" behindDoc="0" locked="0" layoutInCell="1" allowOverlap="1" wp14:anchorId="0EDC5951" wp14:editId="365B3172">
                      <wp:simplePos x="0" y="0"/>
                      <wp:positionH relativeFrom="column">
                        <wp:posOffset>414655</wp:posOffset>
                      </wp:positionH>
                      <wp:positionV relativeFrom="paragraph">
                        <wp:posOffset>125730</wp:posOffset>
                      </wp:positionV>
                      <wp:extent cx="193040" cy="151765"/>
                      <wp:effectExtent l="0" t="0" r="16510" b="19685"/>
                      <wp:wrapNone/>
                      <wp:docPr id="43" name="Connettore 43"/>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0AF9EDF" id="Connettore 43" o:spid="_x0000_s1026" type="#_x0000_t120" style="position:absolute;margin-left:32.65pt;margin-top:9.9pt;width:15.2pt;height:11.95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" filled="f" strokecolor="#2f528f" strokeweight="1pt">
                      <v:stroke joinstyle="miter"/>
                    </v:shape>
                  </w:pict>
                </mc:Fallback>
              </mc:AlternateContent>
            </w:r>
          </w:p>
        </w:tc>
      </w:tr>
      <w:tr w:rsidR="00666197" w14:paraId="2553F094" w14:textId="77777777" w:rsidTr="003C427C">
        <w:tblPrEx>
          <w:shd w:val="clear" w:color="auto" w:fill="auto"/>
        </w:tblPrEx>
        <w:tc>
          <w:tcPr>
            <w:tcW w:w="4248" w:type="dxa"/>
          </w:tcPr>
          <w:p w14:paraId="6974166C" w14:textId="77777777" w:rsidR="00666197" w:rsidRPr="00397DC4" w:rsidRDefault="00666197" w:rsidP="003C427C">
            <w:pPr>
              <w:rPr>
                <w:rFonts w:ascii="Times New Roman" w:hAnsi="Times New Roman" w:cs="Times New Roman"/>
                <w:i/>
                <w:iCs/>
                <w:sz w:val="24"/>
                <w:szCs w:val="24"/>
              </w:rPr>
            </w:pPr>
            <w:r>
              <w:rPr>
                <w:rFonts w:ascii="Times New Roman" w:hAnsi="Times New Roman" w:cs="Times New Roman"/>
                <w:i/>
                <w:iCs/>
                <w:sz w:val="24"/>
                <w:szCs w:val="24"/>
              </w:rPr>
              <w:t>Usa strategie di memorizzazione( immagini, colori, riquadrature)</w:t>
            </w:r>
          </w:p>
        </w:tc>
        <w:tc>
          <w:tcPr>
            <w:tcW w:w="1984" w:type="dxa"/>
          </w:tcPr>
          <w:p w14:paraId="258D2246" w14:textId="77777777" w:rsidR="00666197" w:rsidRPr="006755C8" w:rsidRDefault="00666197" w:rsidP="003C427C">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73952" behindDoc="0" locked="0" layoutInCell="1" allowOverlap="1" wp14:anchorId="6384C505" wp14:editId="77872C27">
                      <wp:simplePos x="0" y="0"/>
                      <wp:positionH relativeFrom="column">
                        <wp:posOffset>480695</wp:posOffset>
                      </wp:positionH>
                      <wp:positionV relativeFrom="paragraph">
                        <wp:posOffset>127000</wp:posOffset>
                      </wp:positionV>
                      <wp:extent cx="193040" cy="151765"/>
                      <wp:effectExtent l="0" t="0" r="16510" b="19685"/>
                      <wp:wrapNone/>
                      <wp:docPr id="44" name="Connettore 44"/>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DB9608D" id="Connettore 44" o:spid="_x0000_s1026" type="#_x0000_t120" style="position:absolute;margin-left:37.85pt;margin-top:10pt;width:15.2pt;height:11.95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" filled="f" strokecolor="#2f528f" strokeweight="1pt">
                      <v:stroke joinstyle="miter"/>
                    </v:shape>
                  </w:pict>
                </mc:Fallback>
              </mc:AlternateContent>
            </w:r>
          </w:p>
        </w:tc>
        <w:tc>
          <w:tcPr>
            <w:tcW w:w="2127" w:type="dxa"/>
          </w:tcPr>
          <w:p w14:paraId="3268A6A1" w14:textId="77777777" w:rsidR="00666197" w:rsidRPr="006755C8" w:rsidRDefault="00666197" w:rsidP="003C427C">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74976" behindDoc="0" locked="0" layoutInCell="1" allowOverlap="1" wp14:anchorId="17B5BE1F" wp14:editId="324B58BF">
                      <wp:simplePos x="0" y="0"/>
                      <wp:positionH relativeFrom="column">
                        <wp:posOffset>569595</wp:posOffset>
                      </wp:positionH>
                      <wp:positionV relativeFrom="paragraph">
                        <wp:posOffset>135890</wp:posOffset>
                      </wp:positionV>
                      <wp:extent cx="193040" cy="151765"/>
                      <wp:effectExtent l="0" t="0" r="16510" b="19685"/>
                      <wp:wrapNone/>
                      <wp:docPr id="45" name="Connettore 45"/>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C493D56" id="Connettore 45" o:spid="_x0000_s1026" type="#_x0000_t120" style="position:absolute;margin-left:44.85pt;margin-top:10.7pt;width:15.2pt;height:11.95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" filled="f" strokecolor="#2f528f" strokeweight="1pt">
                      <v:stroke joinstyle="miter"/>
                    </v:shape>
                  </w:pict>
                </mc:Fallback>
              </mc:AlternateContent>
            </w:r>
          </w:p>
        </w:tc>
        <w:tc>
          <w:tcPr>
            <w:tcW w:w="1723" w:type="dxa"/>
          </w:tcPr>
          <w:p w14:paraId="73CD481A" w14:textId="77777777" w:rsidR="00666197" w:rsidRPr="006755C8" w:rsidRDefault="00666197" w:rsidP="003C427C">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76000" behindDoc="0" locked="0" layoutInCell="1" allowOverlap="1" wp14:anchorId="0F9854AE" wp14:editId="61F56103">
                      <wp:simplePos x="0" y="0"/>
                      <wp:positionH relativeFrom="column">
                        <wp:posOffset>424180</wp:posOffset>
                      </wp:positionH>
                      <wp:positionV relativeFrom="paragraph">
                        <wp:posOffset>128905</wp:posOffset>
                      </wp:positionV>
                      <wp:extent cx="193040" cy="151765"/>
                      <wp:effectExtent l="0" t="0" r="16510" b="19685"/>
                      <wp:wrapNone/>
                      <wp:docPr id="46" name="Connettore 4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34E607" id="Connettore 46" o:spid="_x0000_s1026" type="#_x0000_t120" style="position:absolute;margin-left:33.4pt;margin-top:10.15pt;width:15.2pt;height:11.95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" filled="f" strokecolor="#2f528f" strokeweight="1pt">
                      <v:stroke joinstyle="miter"/>
                    </v:shape>
                  </w:pict>
                </mc:Fallback>
              </mc:AlternateContent>
            </w:r>
          </w:p>
        </w:tc>
      </w:tr>
      <w:tr w:rsidR="00666197" w14:paraId="5EACCF39" w14:textId="77777777" w:rsidTr="003C427C">
        <w:tblPrEx>
          <w:shd w:val="clear" w:color="auto" w:fill="auto"/>
        </w:tblPrEx>
        <w:tc>
          <w:tcPr>
            <w:tcW w:w="4248" w:type="dxa"/>
          </w:tcPr>
          <w:p w14:paraId="20411D3B" w14:textId="77777777" w:rsidR="00666197" w:rsidRDefault="00666197" w:rsidP="003C427C">
            <w:pPr>
              <w:rPr>
                <w:rFonts w:ascii="Times New Roman" w:hAnsi="Times New Roman" w:cs="Times New Roman"/>
                <w:i/>
                <w:iCs/>
                <w:sz w:val="24"/>
                <w:szCs w:val="24"/>
              </w:rPr>
            </w:pPr>
            <w:r>
              <w:rPr>
                <w:rFonts w:ascii="Times New Roman" w:hAnsi="Times New Roman" w:cs="Times New Roman"/>
                <w:i/>
                <w:iCs/>
                <w:sz w:val="24"/>
                <w:szCs w:val="24"/>
              </w:rPr>
              <w:t>Utilizza strumenti informatici (computer, correttore ortografico, software,….)</w:t>
            </w:r>
          </w:p>
        </w:tc>
        <w:tc>
          <w:tcPr>
            <w:tcW w:w="1984" w:type="dxa"/>
          </w:tcPr>
          <w:p w14:paraId="7D0B3480" w14:textId="1F8B4A21" w:rsidR="00666197" w:rsidRPr="006755C8" w:rsidRDefault="00E42FAC" w:rsidP="003C427C">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24128" behindDoc="0" locked="0" layoutInCell="1" allowOverlap="1" wp14:anchorId="3DA78990" wp14:editId="5F50554C">
                      <wp:simplePos x="0" y="0"/>
                      <wp:positionH relativeFrom="column">
                        <wp:posOffset>486118</wp:posOffset>
                      </wp:positionH>
                      <wp:positionV relativeFrom="paragraph">
                        <wp:posOffset>111111</wp:posOffset>
                      </wp:positionV>
                      <wp:extent cx="193040" cy="151765"/>
                      <wp:effectExtent l="0" t="0" r="16510" b="19685"/>
                      <wp:wrapNone/>
                      <wp:docPr id="77" name="Connettore 7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7824FE" id="Connettore 77" o:spid="_x0000_s1026" type="#_x0000_t120" style="position:absolute;margin-left:38.3pt;margin-top:8.75pt;width:15.2pt;height:11.95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w5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" filled="f" strokecolor="#2f528f" strokeweight="1pt">
                      <v:stroke joinstyle="miter"/>
                    </v:shape>
                  </w:pict>
                </mc:Fallback>
              </mc:AlternateContent>
            </w:r>
          </w:p>
        </w:tc>
        <w:tc>
          <w:tcPr>
            <w:tcW w:w="2127" w:type="dxa"/>
          </w:tcPr>
          <w:p w14:paraId="31EA0B10" w14:textId="77777777" w:rsidR="00666197" w:rsidRPr="006755C8" w:rsidRDefault="00666197" w:rsidP="003C427C">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78048" behindDoc="0" locked="0" layoutInCell="1" allowOverlap="1" wp14:anchorId="1D97AD13" wp14:editId="5ED7647A">
                      <wp:simplePos x="0" y="0"/>
                      <wp:positionH relativeFrom="column">
                        <wp:posOffset>560070</wp:posOffset>
                      </wp:positionH>
                      <wp:positionV relativeFrom="paragraph">
                        <wp:posOffset>111125</wp:posOffset>
                      </wp:positionV>
                      <wp:extent cx="193040" cy="151765"/>
                      <wp:effectExtent l="0" t="0" r="16510" b="19685"/>
                      <wp:wrapNone/>
                      <wp:docPr id="47" name="Connettore 4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0FE11E" id="Connettore 47" o:spid="_x0000_s1026" type="#_x0000_t120" style="position:absolute;margin-left:44.1pt;margin-top:8.75pt;width:15.2pt;height:11.95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" filled="f" strokecolor="#2f528f" strokeweight="1pt">
                      <v:stroke joinstyle="miter"/>
                    </v:shape>
                  </w:pict>
                </mc:Fallback>
              </mc:AlternateContent>
            </w:r>
          </w:p>
        </w:tc>
        <w:tc>
          <w:tcPr>
            <w:tcW w:w="1723" w:type="dxa"/>
          </w:tcPr>
          <w:p w14:paraId="7AB72253" w14:textId="77777777" w:rsidR="00666197" w:rsidRPr="006755C8" w:rsidRDefault="00666197" w:rsidP="003C427C">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79072" behindDoc="0" locked="0" layoutInCell="1" allowOverlap="1" wp14:anchorId="08368D77" wp14:editId="2FDDCC59">
                      <wp:simplePos x="0" y="0"/>
                      <wp:positionH relativeFrom="column">
                        <wp:posOffset>433705</wp:posOffset>
                      </wp:positionH>
                      <wp:positionV relativeFrom="paragraph">
                        <wp:posOffset>128905</wp:posOffset>
                      </wp:positionV>
                      <wp:extent cx="193040" cy="151765"/>
                      <wp:effectExtent l="0" t="0" r="16510" b="19685"/>
                      <wp:wrapNone/>
                      <wp:docPr id="48" name="Connettore 4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9956261" id="Connettore 48" o:spid="_x0000_s1026" type="#_x0000_t120" style="position:absolute;margin-left:34.15pt;margin-top:10.15pt;width:15.2pt;height:11.95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" filled="f" strokecolor="#2f528f" strokeweight="1pt">
                      <v:stroke joinstyle="miter"/>
                    </v:shape>
                  </w:pict>
                </mc:Fallback>
              </mc:AlternateContent>
            </w:r>
          </w:p>
        </w:tc>
      </w:tr>
      <w:tr w:rsidR="00666197" w14:paraId="584FDFC1" w14:textId="77777777" w:rsidTr="003C427C">
        <w:tblPrEx>
          <w:shd w:val="clear" w:color="auto" w:fill="auto"/>
        </w:tblPrEx>
        <w:trPr>
          <w:trHeight w:val="70"/>
        </w:trPr>
        <w:tc>
          <w:tcPr>
            <w:tcW w:w="4248" w:type="dxa"/>
          </w:tcPr>
          <w:p w14:paraId="22EEEF11" w14:textId="5EBBFCAC" w:rsidR="00666197" w:rsidRDefault="00E42FAC" w:rsidP="003C427C">
            <w:pPr>
              <w:spacing w:line="276" w:lineRule="auto"/>
              <w:rPr>
                <w:rFonts w:ascii="Times New Roman" w:hAnsi="Times New Roman" w:cs="Times New Roman"/>
                <w:i/>
                <w:iCs/>
                <w:sz w:val="24"/>
                <w:szCs w:val="24"/>
              </w:rPr>
            </w:pPr>
            <w:r>
              <w:rPr>
                <w:rFonts w:ascii="Times New Roman" w:hAnsi="Times New Roman" w:cs="Times New Roman"/>
                <w:i/>
                <w:iCs/>
                <w:sz w:val="24"/>
                <w:szCs w:val="24"/>
              </w:rPr>
              <w:t>Altro</w:t>
            </w:r>
          </w:p>
        </w:tc>
        <w:tc>
          <w:tcPr>
            <w:tcW w:w="5834" w:type="dxa"/>
            <w:gridSpan w:val="3"/>
          </w:tcPr>
          <w:p w14:paraId="43561426" w14:textId="77777777" w:rsidR="00666197" w:rsidRPr="00FD146F" w:rsidRDefault="00666197" w:rsidP="003C427C">
            <w:pPr>
              <w:spacing w:line="276" w:lineRule="auto"/>
              <w:jc w:val="center"/>
              <w:rPr>
                <w:rFonts w:ascii="Times New Roman" w:hAnsi="Times New Roman" w:cs="Times New Roman"/>
                <w:noProof/>
                <w:sz w:val="24"/>
                <w:szCs w:val="24"/>
              </w:rPr>
            </w:pPr>
          </w:p>
        </w:tc>
      </w:tr>
    </w:tbl>
    <w:p w14:paraId="0B47C2D0" w14:textId="1F23164B" w:rsidR="00666197" w:rsidRDefault="00666197" w:rsidP="00666197">
      <w:pPr>
        <w:spacing w:after="0" w:line="276" w:lineRule="auto"/>
        <w:rPr>
          <w:rFonts w:ascii="Times New Roman" w:hAnsi="Times New Roman" w:cs="Times New Roman"/>
          <w:b/>
          <w:bCs/>
          <w:i/>
          <w:iCs/>
          <w:sz w:val="26"/>
          <w:szCs w:val="26"/>
        </w:rPr>
      </w:pPr>
    </w:p>
    <w:p w14:paraId="201AF205" w14:textId="7C0EB9B3" w:rsidR="009A6A14" w:rsidRDefault="009A6A14" w:rsidP="00666197">
      <w:pPr>
        <w:spacing w:after="0" w:line="276" w:lineRule="auto"/>
        <w:rPr>
          <w:rFonts w:ascii="Times New Roman" w:hAnsi="Times New Roman" w:cs="Times New Roman"/>
          <w:b/>
          <w:bCs/>
          <w:i/>
          <w:iCs/>
          <w:sz w:val="26"/>
          <w:szCs w:val="26"/>
        </w:rPr>
      </w:pPr>
    </w:p>
    <w:p w14:paraId="5BF712DE" w14:textId="4ED28016" w:rsidR="009A6A14" w:rsidRDefault="009A6A14" w:rsidP="00666197">
      <w:pPr>
        <w:spacing w:after="0" w:line="276" w:lineRule="auto"/>
        <w:rPr>
          <w:rFonts w:ascii="Times New Roman" w:hAnsi="Times New Roman" w:cs="Times New Roman"/>
          <w:b/>
          <w:bCs/>
          <w:i/>
          <w:iCs/>
          <w:sz w:val="26"/>
          <w:szCs w:val="26"/>
        </w:rPr>
      </w:pPr>
    </w:p>
    <w:tbl>
      <w:tblPr>
        <w:tblStyle w:val="Grigliatabella"/>
        <w:tblW w:w="0" w:type="auto"/>
        <w:tblLook w:val="04A0" w:firstRow="1" w:lastRow="0" w:firstColumn="1" w:lastColumn="0" w:noHBand="0" w:noVBand="1"/>
      </w:tblPr>
      <w:tblGrid>
        <w:gridCol w:w="10082"/>
      </w:tblGrid>
      <w:tr w:rsidR="001D372B" w14:paraId="77F151DB" w14:textId="77777777" w:rsidTr="00C14758">
        <w:tc>
          <w:tcPr>
            <w:tcW w:w="10082" w:type="dxa"/>
            <w:shd w:val="clear" w:color="auto" w:fill="D9E2F3" w:themeFill="accent1" w:themeFillTint="33"/>
          </w:tcPr>
          <w:p w14:paraId="1D1CE106" w14:textId="55078571" w:rsidR="001D372B" w:rsidRPr="001D372B" w:rsidRDefault="001D372B" w:rsidP="001D372B">
            <w:pPr>
              <w:spacing w:line="276" w:lineRule="auto"/>
              <w:jc w:val="center"/>
              <w:rPr>
                <w:rFonts w:ascii="Times New Roman" w:hAnsi="Times New Roman" w:cs="Times New Roman"/>
                <w:b/>
                <w:bCs/>
                <w:iCs/>
                <w:sz w:val="26"/>
                <w:szCs w:val="26"/>
              </w:rPr>
            </w:pPr>
            <w:r>
              <w:rPr>
                <w:rFonts w:ascii="Times New Roman" w:hAnsi="Times New Roman" w:cs="Times New Roman"/>
                <w:b/>
                <w:bCs/>
                <w:iCs/>
                <w:sz w:val="26"/>
                <w:szCs w:val="26"/>
              </w:rPr>
              <w:t>PUNTI DI FORZA EMERSI DALL’OSSERVAZIONE</w:t>
            </w:r>
          </w:p>
        </w:tc>
      </w:tr>
      <w:tr w:rsidR="001D372B" w14:paraId="20E90DB9" w14:textId="77777777" w:rsidTr="001D372B">
        <w:tc>
          <w:tcPr>
            <w:tcW w:w="10082" w:type="dxa"/>
          </w:tcPr>
          <w:p w14:paraId="67975D50" w14:textId="586B8FA3" w:rsidR="001D372B" w:rsidRPr="00D910FD" w:rsidRDefault="001D372B" w:rsidP="00D910FD">
            <w:pPr>
              <w:pStyle w:val="Paragrafoelenco"/>
              <w:widowControl w:val="0"/>
              <w:numPr>
                <w:ilvl w:val="0"/>
                <w:numId w:val="27"/>
              </w:numPr>
              <w:kinsoku w:val="0"/>
              <w:ind w:right="284"/>
              <w:rPr>
                <w:rFonts w:ascii="Times New Roman" w:hAnsi="Times New Roman" w:cs="Times New Roman"/>
                <w:i/>
                <w:iCs/>
                <w:sz w:val="24"/>
                <w:szCs w:val="24"/>
              </w:rPr>
            </w:pPr>
            <w:r w:rsidRPr="00D910FD">
              <w:rPr>
                <w:rFonts w:ascii="Times New Roman" w:hAnsi="Times New Roman" w:cs="Times New Roman"/>
                <w:i/>
                <w:iCs/>
                <w:sz w:val="24"/>
                <w:szCs w:val="24"/>
              </w:rPr>
              <w:t>parziale conoscenza della lingua italiana</w:t>
            </w:r>
          </w:p>
          <w:p w14:paraId="34E3A2C0" w14:textId="04258FCA" w:rsidR="001D372B" w:rsidRPr="00D910FD" w:rsidRDefault="001D372B" w:rsidP="00D910FD">
            <w:pPr>
              <w:pStyle w:val="Paragrafoelenco"/>
              <w:widowControl w:val="0"/>
              <w:numPr>
                <w:ilvl w:val="0"/>
                <w:numId w:val="27"/>
              </w:numPr>
              <w:kinsoku w:val="0"/>
              <w:ind w:right="284"/>
              <w:rPr>
                <w:rFonts w:ascii="Times New Roman" w:hAnsi="Times New Roman" w:cs="Times New Roman"/>
                <w:i/>
                <w:iCs/>
                <w:sz w:val="24"/>
                <w:szCs w:val="24"/>
              </w:rPr>
            </w:pPr>
            <w:r w:rsidRPr="00D910FD">
              <w:rPr>
                <w:rFonts w:ascii="Times New Roman" w:hAnsi="Times New Roman" w:cs="Times New Roman"/>
                <w:i/>
                <w:iCs/>
                <w:sz w:val="24"/>
                <w:szCs w:val="24"/>
              </w:rPr>
              <w:t>motivazione all’apprendimento</w:t>
            </w:r>
          </w:p>
          <w:p w14:paraId="1BE76DAE" w14:textId="656F5266" w:rsidR="001D372B" w:rsidRPr="00D910FD" w:rsidRDefault="001D372B" w:rsidP="001D372B">
            <w:pPr>
              <w:widowControl w:val="0"/>
              <w:kinsoku w:val="0"/>
              <w:ind w:right="284"/>
              <w:rPr>
                <w:rFonts w:ascii="Times New Roman" w:hAnsi="Times New Roman" w:cs="Times New Roman"/>
                <w:b/>
                <w:i/>
                <w:iCs/>
                <w:sz w:val="24"/>
                <w:szCs w:val="24"/>
              </w:rPr>
            </w:pPr>
            <w:r w:rsidRPr="00D910FD">
              <w:rPr>
                <w:rFonts w:ascii="Times New Roman" w:hAnsi="Times New Roman" w:cs="Times New Roman"/>
                <w:b/>
                <w:i/>
                <w:iCs/>
                <w:sz w:val="24"/>
                <w:szCs w:val="24"/>
              </w:rPr>
              <w:t>In relazione alle discipline mostra capacità in</w:t>
            </w:r>
            <w:r w:rsidR="00D910FD">
              <w:rPr>
                <w:rFonts w:ascii="Times New Roman" w:hAnsi="Times New Roman" w:cs="Times New Roman"/>
                <w:b/>
                <w:i/>
                <w:iCs/>
                <w:sz w:val="24"/>
                <w:szCs w:val="24"/>
              </w:rPr>
              <w:t xml:space="preserve"> ambito</w:t>
            </w:r>
            <w:r w:rsidRPr="00D910FD">
              <w:rPr>
                <w:rFonts w:ascii="Times New Roman" w:hAnsi="Times New Roman" w:cs="Times New Roman"/>
                <w:b/>
                <w:i/>
                <w:iCs/>
                <w:sz w:val="24"/>
                <w:szCs w:val="24"/>
              </w:rPr>
              <w:t xml:space="preserve">: </w:t>
            </w:r>
          </w:p>
          <w:p w14:paraId="18675C18" w14:textId="77777777" w:rsidR="001D372B" w:rsidRPr="001D372B" w:rsidRDefault="001D372B" w:rsidP="001D372B">
            <w:pPr>
              <w:widowControl w:val="0"/>
              <w:kinsoku w:val="0"/>
              <w:ind w:left="284" w:right="284"/>
              <w:rPr>
                <w:rFonts w:ascii="Times New Roman" w:hAnsi="Times New Roman" w:cs="Times New Roman"/>
                <w:i/>
                <w:iCs/>
                <w:sz w:val="24"/>
                <w:szCs w:val="24"/>
              </w:rPr>
            </w:pPr>
            <w:r w:rsidRPr="001D372B">
              <w:rPr>
                <w:rFonts w:ascii="Times New Roman" w:hAnsi="Times New Roman" w:cs="Times New Roman"/>
                <w:i/>
                <w:iCs/>
                <w:sz w:val="24"/>
                <w:szCs w:val="24"/>
              </w:rPr>
              <w:t xml:space="preserve">□ Linguistico- espressivo </w:t>
            </w:r>
          </w:p>
          <w:p w14:paraId="5044BAD1" w14:textId="77777777" w:rsidR="001D372B" w:rsidRPr="001D372B" w:rsidRDefault="001D372B" w:rsidP="001D372B">
            <w:pPr>
              <w:widowControl w:val="0"/>
              <w:kinsoku w:val="0"/>
              <w:ind w:left="284" w:right="284"/>
              <w:rPr>
                <w:rFonts w:ascii="Times New Roman" w:hAnsi="Times New Roman" w:cs="Times New Roman"/>
                <w:i/>
                <w:iCs/>
                <w:sz w:val="24"/>
                <w:szCs w:val="24"/>
              </w:rPr>
            </w:pPr>
            <w:r w:rsidRPr="001D372B">
              <w:rPr>
                <w:rFonts w:ascii="Times New Roman" w:hAnsi="Times New Roman" w:cs="Times New Roman"/>
                <w:i/>
                <w:iCs/>
                <w:sz w:val="24"/>
                <w:szCs w:val="24"/>
              </w:rPr>
              <w:t xml:space="preserve">□ Logico-matematico </w:t>
            </w:r>
          </w:p>
          <w:p w14:paraId="77BFC34E" w14:textId="77777777" w:rsidR="001D372B" w:rsidRPr="001D372B" w:rsidRDefault="001D372B" w:rsidP="001D372B">
            <w:pPr>
              <w:widowControl w:val="0"/>
              <w:kinsoku w:val="0"/>
              <w:ind w:left="284" w:right="284"/>
              <w:rPr>
                <w:rFonts w:ascii="Times New Roman" w:hAnsi="Times New Roman" w:cs="Times New Roman"/>
                <w:i/>
                <w:iCs/>
                <w:sz w:val="24"/>
                <w:szCs w:val="24"/>
              </w:rPr>
            </w:pPr>
            <w:r w:rsidRPr="001D372B">
              <w:rPr>
                <w:rFonts w:ascii="Times New Roman" w:hAnsi="Times New Roman" w:cs="Times New Roman"/>
                <w:i/>
                <w:iCs/>
                <w:sz w:val="24"/>
                <w:szCs w:val="24"/>
              </w:rPr>
              <w:t xml:space="preserve">□ Storico-geografico </w:t>
            </w:r>
          </w:p>
          <w:p w14:paraId="12B4904F" w14:textId="77777777" w:rsidR="001D372B" w:rsidRPr="001D372B" w:rsidRDefault="001D372B" w:rsidP="001D372B">
            <w:pPr>
              <w:widowControl w:val="0"/>
              <w:kinsoku w:val="0"/>
              <w:ind w:left="284" w:right="284"/>
              <w:rPr>
                <w:rFonts w:ascii="Times New Roman" w:hAnsi="Times New Roman" w:cs="Times New Roman"/>
                <w:i/>
                <w:iCs/>
                <w:sz w:val="24"/>
                <w:szCs w:val="24"/>
              </w:rPr>
            </w:pPr>
            <w:r w:rsidRPr="001D372B">
              <w:rPr>
                <w:rFonts w:ascii="Times New Roman" w:hAnsi="Times New Roman" w:cs="Times New Roman"/>
                <w:i/>
                <w:iCs/>
                <w:sz w:val="24"/>
                <w:szCs w:val="24"/>
              </w:rPr>
              <w:t xml:space="preserve">□ Artistico-espressivo </w:t>
            </w:r>
          </w:p>
          <w:p w14:paraId="3410DBAD" w14:textId="77777777" w:rsidR="001D372B" w:rsidRPr="001D372B" w:rsidRDefault="001D372B" w:rsidP="001D372B">
            <w:pPr>
              <w:widowControl w:val="0"/>
              <w:kinsoku w:val="0"/>
              <w:ind w:left="284" w:right="284"/>
              <w:rPr>
                <w:rFonts w:ascii="Times New Roman" w:hAnsi="Times New Roman" w:cs="Times New Roman"/>
                <w:i/>
                <w:iCs/>
                <w:sz w:val="24"/>
                <w:szCs w:val="24"/>
              </w:rPr>
            </w:pPr>
            <w:r w:rsidRPr="001D372B">
              <w:rPr>
                <w:rFonts w:ascii="Times New Roman" w:hAnsi="Times New Roman" w:cs="Times New Roman"/>
                <w:i/>
                <w:iCs/>
                <w:sz w:val="24"/>
                <w:szCs w:val="24"/>
              </w:rPr>
              <w:t xml:space="preserve">□ Musicale </w:t>
            </w:r>
          </w:p>
          <w:p w14:paraId="05C83F70" w14:textId="77777777" w:rsidR="001D372B" w:rsidRPr="001D372B" w:rsidRDefault="001D372B" w:rsidP="001D372B">
            <w:pPr>
              <w:widowControl w:val="0"/>
              <w:kinsoku w:val="0"/>
              <w:ind w:left="284" w:right="284"/>
              <w:rPr>
                <w:rFonts w:ascii="Times New Roman" w:hAnsi="Times New Roman" w:cs="Times New Roman"/>
                <w:i/>
                <w:iCs/>
                <w:sz w:val="24"/>
                <w:szCs w:val="24"/>
              </w:rPr>
            </w:pPr>
            <w:r w:rsidRPr="001D372B">
              <w:rPr>
                <w:rFonts w:ascii="Times New Roman" w:hAnsi="Times New Roman" w:cs="Times New Roman"/>
                <w:i/>
                <w:iCs/>
                <w:sz w:val="24"/>
                <w:szCs w:val="24"/>
              </w:rPr>
              <w:t xml:space="preserve">□ Motorio </w:t>
            </w:r>
          </w:p>
          <w:p w14:paraId="6E365904" w14:textId="77777777" w:rsidR="001D372B" w:rsidRPr="001D372B" w:rsidRDefault="001D372B" w:rsidP="001D372B">
            <w:pPr>
              <w:widowControl w:val="0"/>
              <w:kinsoku w:val="0"/>
              <w:ind w:left="284" w:right="284"/>
              <w:rPr>
                <w:rFonts w:ascii="Times New Roman" w:hAnsi="Times New Roman" w:cs="Times New Roman"/>
                <w:i/>
                <w:iCs/>
                <w:sz w:val="24"/>
                <w:szCs w:val="24"/>
              </w:rPr>
            </w:pPr>
            <w:r w:rsidRPr="001D372B">
              <w:rPr>
                <w:rFonts w:ascii="Times New Roman" w:hAnsi="Times New Roman" w:cs="Times New Roman"/>
                <w:i/>
                <w:iCs/>
                <w:sz w:val="24"/>
                <w:szCs w:val="24"/>
              </w:rPr>
              <w:t>□ Tecnologico e Scientifico</w:t>
            </w:r>
          </w:p>
          <w:p w14:paraId="3D05C1D0" w14:textId="77777777" w:rsidR="001D372B" w:rsidRDefault="001D372B" w:rsidP="00666197">
            <w:pPr>
              <w:spacing w:line="276" w:lineRule="auto"/>
              <w:rPr>
                <w:rFonts w:ascii="Times New Roman" w:hAnsi="Times New Roman" w:cs="Times New Roman"/>
                <w:b/>
                <w:bCs/>
                <w:i/>
                <w:iCs/>
                <w:sz w:val="26"/>
                <w:szCs w:val="26"/>
              </w:rPr>
            </w:pPr>
          </w:p>
        </w:tc>
      </w:tr>
      <w:tr w:rsidR="001D372B" w14:paraId="315650C8" w14:textId="77777777" w:rsidTr="0013097F">
        <w:tc>
          <w:tcPr>
            <w:tcW w:w="10082" w:type="dxa"/>
            <w:shd w:val="clear" w:color="auto" w:fill="D9E2F3" w:themeFill="accent1" w:themeFillTint="33"/>
          </w:tcPr>
          <w:p w14:paraId="73DAF0D7" w14:textId="50CBEF65" w:rsidR="001D372B" w:rsidRPr="001D372B" w:rsidRDefault="001D372B" w:rsidP="001D372B">
            <w:pPr>
              <w:spacing w:line="276" w:lineRule="auto"/>
              <w:jc w:val="center"/>
              <w:rPr>
                <w:rFonts w:ascii="Times New Roman" w:hAnsi="Times New Roman" w:cs="Times New Roman"/>
                <w:b/>
                <w:bCs/>
                <w:iCs/>
                <w:sz w:val="26"/>
                <w:szCs w:val="26"/>
              </w:rPr>
            </w:pPr>
            <w:r>
              <w:rPr>
                <w:rFonts w:ascii="Times New Roman" w:hAnsi="Times New Roman" w:cs="Times New Roman"/>
                <w:b/>
                <w:bCs/>
                <w:iCs/>
                <w:sz w:val="26"/>
                <w:szCs w:val="26"/>
              </w:rPr>
              <w:t>PUNTI CRITICI DA SUPPORTARE</w:t>
            </w:r>
          </w:p>
        </w:tc>
      </w:tr>
      <w:tr w:rsidR="001D372B" w14:paraId="18F9C414" w14:textId="77777777" w:rsidTr="001D372B">
        <w:tc>
          <w:tcPr>
            <w:tcW w:w="10082" w:type="dxa"/>
          </w:tcPr>
          <w:p w14:paraId="7CC25BB9" w14:textId="7F481092" w:rsidR="001D372B" w:rsidRPr="0013097F" w:rsidRDefault="001D372B" w:rsidP="006B7170">
            <w:pPr>
              <w:pStyle w:val="Paragrafoelenco"/>
              <w:widowControl w:val="0"/>
              <w:numPr>
                <w:ilvl w:val="0"/>
                <w:numId w:val="22"/>
              </w:numPr>
              <w:kinsoku w:val="0"/>
              <w:ind w:right="284"/>
              <w:rPr>
                <w:rFonts w:ascii="Times New Roman" w:hAnsi="Times New Roman" w:cs="Times New Roman"/>
                <w:i/>
                <w:iCs/>
                <w:sz w:val="24"/>
                <w:szCs w:val="24"/>
              </w:rPr>
            </w:pPr>
            <w:r w:rsidRPr="0013097F">
              <w:rPr>
                <w:rFonts w:ascii="Times New Roman" w:hAnsi="Times New Roman" w:cs="Times New Roman"/>
                <w:i/>
                <w:iCs/>
                <w:sz w:val="24"/>
                <w:szCs w:val="24"/>
              </w:rPr>
              <w:t>mancata conoscenza della lingua italiana</w:t>
            </w:r>
          </w:p>
          <w:p w14:paraId="200E76C8" w14:textId="77777777" w:rsidR="0013097F" w:rsidRPr="0013097F" w:rsidRDefault="001D372B" w:rsidP="006B7170">
            <w:pPr>
              <w:pStyle w:val="Paragrafoelenco"/>
              <w:widowControl w:val="0"/>
              <w:numPr>
                <w:ilvl w:val="0"/>
                <w:numId w:val="22"/>
              </w:numPr>
              <w:kinsoku w:val="0"/>
              <w:ind w:right="284"/>
              <w:rPr>
                <w:rFonts w:ascii="Times New Roman" w:hAnsi="Times New Roman" w:cs="Times New Roman"/>
                <w:i/>
                <w:iCs/>
                <w:sz w:val="24"/>
                <w:szCs w:val="24"/>
              </w:rPr>
            </w:pPr>
            <w:r w:rsidRPr="0013097F">
              <w:rPr>
                <w:rFonts w:ascii="Times New Roman" w:hAnsi="Times New Roman" w:cs="Times New Roman"/>
                <w:i/>
                <w:iCs/>
                <w:sz w:val="24"/>
                <w:szCs w:val="24"/>
              </w:rPr>
              <w:t>età superiore a quella dei compagni d</w:t>
            </w:r>
            <w:r w:rsidR="0013097F" w:rsidRPr="0013097F">
              <w:rPr>
                <w:rFonts w:ascii="Times New Roman" w:hAnsi="Times New Roman" w:cs="Times New Roman"/>
                <w:i/>
                <w:iCs/>
                <w:sz w:val="24"/>
                <w:szCs w:val="24"/>
              </w:rPr>
              <w:t>i classe</w:t>
            </w:r>
          </w:p>
          <w:p w14:paraId="58579639" w14:textId="1EAE4EB7" w:rsidR="001D372B" w:rsidRPr="0013097F" w:rsidRDefault="001D372B" w:rsidP="006B7170">
            <w:pPr>
              <w:pStyle w:val="Paragrafoelenco"/>
              <w:widowControl w:val="0"/>
              <w:numPr>
                <w:ilvl w:val="0"/>
                <w:numId w:val="22"/>
              </w:numPr>
              <w:kinsoku w:val="0"/>
              <w:ind w:right="284"/>
              <w:rPr>
                <w:rFonts w:ascii="Times New Roman" w:hAnsi="Times New Roman" w:cs="Times New Roman"/>
                <w:i/>
                <w:iCs/>
                <w:sz w:val="24"/>
                <w:szCs w:val="24"/>
              </w:rPr>
            </w:pPr>
            <w:r w:rsidRPr="0013097F">
              <w:rPr>
                <w:rFonts w:ascii="Times New Roman" w:hAnsi="Times New Roman" w:cs="Times New Roman"/>
                <w:i/>
                <w:iCs/>
                <w:sz w:val="24"/>
                <w:szCs w:val="24"/>
              </w:rPr>
              <w:t>la sua cultura gli impedisce di adeguarsi alle attività della scuola</w:t>
            </w:r>
          </w:p>
          <w:p w14:paraId="332AE385" w14:textId="3C8EE117" w:rsidR="001D372B" w:rsidRPr="0013097F" w:rsidRDefault="001D372B" w:rsidP="006B7170">
            <w:pPr>
              <w:pStyle w:val="Paragrafoelenco"/>
              <w:widowControl w:val="0"/>
              <w:numPr>
                <w:ilvl w:val="0"/>
                <w:numId w:val="22"/>
              </w:numPr>
              <w:kinsoku w:val="0"/>
              <w:ind w:right="284"/>
              <w:rPr>
                <w:rFonts w:ascii="Times New Roman" w:hAnsi="Times New Roman" w:cs="Times New Roman"/>
                <w:i/>
                <w:iCs/>
                <w:sz w:val="24"/>
                <w:szCs w:val="24"/>
              </w:rPr>
            </w:pPr>
            <w:r w:rsidRPr="0013097F">
              <w:rPr>
                <w:rFonts w:ascii="Times New Roman" w:hAnsi="Times New Roman" w:cs="Times New Roman"/>
                <w:i/>
                <w:iCs/>
                <w:sz w:val="24"/>
                <w:szCs w:val="24"/>
              </w:rPr>
              <w:t>a casa è costretto a produrre reddito clandestinamente</w:t>
            </w:r>
          </w:p>
          <w:p w14:paraId="0F6744DA" w14:textId="789A7158" w:rsidR="001D372B" w:rsidRPr="0013097F" w:rsidRDefault="001D372B" w:rsidP="006B7170">
            <w:pPr>
              <w:pStyle w:val="Paragrafoelenco"/>
              <w:widowControl w:val="0"/>
              <w:numPr>
                <w:ilvl w:val="0"/>
                <w:numId w:val="22"/>
              </w:numPr>
              <w:kinsoku w:val="0"/>
              <w:ind w:right="284"/>
              <w:rPr>
                <w:rFonts w:ascii="Times New Roman" w:hAnsi="Times New Roman" w:cs="Times New Roman"/>
                <w:i/>
                <w:iCs/>
                <w:sz w:val="24"/>
                <w:szCs w:val="24"/>
              </w:rPr>
            </w:pPr>
            <w:r w:rsidRPr="0013097F">
              <w:rPr>
                <w:rFonts w:ascii="Times New Roman" w:hAnsi="Times New Roman" w:cs="Times New Roman"/>
                <w:i/>
                <w:iCs/>
                <w:sz w:val="24"/>
                <w:szCs w:val="24"/>
              </w:rPr>
              <w:t>scarsa motivazione all’apprendimento</w:t>
            </w:r>
          </w:p>
          <w:p w14:paraId="07C92961" w14:textId="37161B62" w:rsidR="001D372B" w:rsidRPr="0013097F" w:rsidRDefault="001D372B" w:rsidP="006B7170">
            <w:pPr>
              <w:pStyle w:val="Paragrafoelenco"/>
              <w:widowControl w:val="0"/>
              <w:numPr>
                <w:ilvl w:val="0"/>
                <w:numId w:val="22"/>
              </w:numPr>
              <w:kinsoku w:val="0"/>
              <w:ind w:right="284"/>
              <w:rPr>
                <w:rFonts w:ascii="Times New Roman" w:hAnsi="Times New Roman" w:cs="Times New Roman"/>
                <w:i/>
                <w:iCs/>
                <w:sz w:val="24"/>
                <w:szCs w:val="24"/>
              </w:rPr>
            </w:pPr>
            <w:r w:rsidRPr="0013097F">
              <w:rPr>
                <w:rFonts w:ascii="Times New Roman" w:hAnsi="Times New Roman" w:cs="Times New Roman"/>
                <w:i/>
                <w:iCs/>
                <w:sz w:val="24"/>
                <w:szCs w:val="24"/>
              </w:rPr>
              <w:t>ha difficoltà a seguire le regole della scuola</w:t>
            </w:r>
          </w:p>
          <w:p w14:paraId="4B451AF8" w14:textId="7DFAF542" w:rsidR="001D372B" w:rsidRDefault="001D372B" w:rsidP="006B7170">
            <w:pPr>
              <w:pStyle w:val="Paragrafoelenco"/>
              <w:widowControl w:val="0"/>
              <w:numPr>
                <w:ilvl w:val="0"/>
                <w:numId w:val="22"/>
              </w:numPr>
              <w:kinsoku w:val="0"/>
              <w:ind w:right="284"/>
              <w:rPr>
                <w:rFonts w:ascii="Times New Roman" w:hAnsi="Times New Roman" w:cs="Times New Roman"/>
                <w:i/>
                <w:iCs/>
                <w:sz w:val="24"/>
                <w:szCs w:val="24"/>
              </w:rPr>
            </w:pPr>
            <w:r w:rsidRPr="0013097F">
              <w:rPr>
                <w:rFonts w:ascii="Times New Roman" w:hAnsi="Times New Roman" w:cs="Times New Roman"/>
                <w:i/>
                <w:iCs/>
                <w:sz w:val="24"/>
                <w:szCs w:val="24"/>
              </w:rPr>
              <w:t xml:space="preserve">crea problemi disciplinari </w:t>
            </w:r>
          </w:p>
          <w:p w14:paraId="1F9FEAF3" w14:textId="77777777" w:rsidR="00D910FD" w:rsidRPr="0013097F" w:rsidRDefault="00D910FD" w:rsidP="00D910FD">
            <w:pPr>
              <w:pStyle w:val="Paragrafoelenco"/>
              <w:widowControl w:val="0"/>
              <w:kinsoku w:val="0"/>
              <w:ind w:right="284"/>
              <w:rPr>
                <w:rFonts w:ascii="Times New Roman" w:hAnsi="Times New Roman" w:cs="Times New Roman"/>
                <w:i/>
                <w:iCs/>
                <w:sz w:val="24"/>
                <w:szCs w:val="24"/>
              </w:rPr>
            </w:pPr>
          </w:p>
          <w:p w14:paraId="7AC10504" w14:textId="0EB274B5" w:rsidR="001D372B" w:rsidRPr="00D910FD" w:rsidRDefault="00D910FD" w:rsidP="00D910FD">
            <w:pPr>
              <w:widowControl w:val="0"/>
              <w:kinsoku w:val="0"/>
              <w:ind w:right="284"/>
              <w:rPr>
                <w:rFonts w:ascii="Times New Roman" w:hAnsi="Times New Roman" w:cs="Times New Roman"/>
                <w:b/>
                <w:i/>
                <w:iCs/>
                <w:sz w:val="24"/>
                <w:szCs w:val="24"/>
              </w:rPr>
            </w:pPr>
            <w:r w:rsidRPr="00D910FD">
              <w:rPr>
                <w:rFonts w:ascii="Times New Roman" w:hAnsi="Times New Roman" w:cs="Times New Roman"/>
                <w:b/>
                <w:i/>
                <w:iCs/>
                <w:sz w:val="24"/>
                <w:szCs w:val="24"/>
              </w:rPr>
              <w:t xml:space="preserve">In relazione alle discipline mostra </w:t>
            </w:r>
            <w:r>
              <w:rPr>
                <w:rFonts w:ascii="Times New Roman" w:hAnsi="Times New Roman" w:cs="Times New Roman"/>
                <w:b/>
                <w:i/>
                <w:iCs/>
                <w:sz w:val="24"/>
                <w:szCs w:val="24"/>
              </w:rPr>
              <w:t>difficoltà</w:t>
            </w:r>
            <w:r w:rsidRPr="00D910FD">
              <w:rPr>
                <w:rFonts w:ascii="Times New Roman" w:hAnsi="Times New Roman" w:cs="Times New Roman"/>
                <w:b/>
                <w:i/>
                <w:iCs/>
                <w:sz w:val="24"/>
                <w:szCs w:val="24"/>
              </w:rPr>
              <w:t xml:space="preserve"> in</w:t>
            </w:r>
            <w:r>
              <w:rPr>
                <w:rFonts w:ascii="Times New Roman" w:hAnsi="Times New Roman" w:cs="Times New Roman"/>
                <w:b/>
                <w:i/>
                <w:iCs/>
                <w:sz w:val="24"/>
                <w:szCs w:val="24"/>
              </w:rPr>
              <w:t xml:space="preserve"> ambito</w:t>
            </w:r>
            <w:r w:rsidRPr="00D910FD">
              <w:rPr>
                <w:rFonts w:ascii="Times New Roman" w:hAnsi="Times New Roman" w:cs="Times New Roman"/>
                <w:b/>
                <w:i/>
                <w:iCs/>
                <w:sz w:val="24"/>
                <w:szCs w:val="24"/>
              </w:rPr>
              <w:t xml:space="preserve">: </w:t>
            </w:r>
          </w:p>
          <w:p w14:paraId="39414261" w14:textId="77777777" w:rsidR="00D910FD" w:rsidRPr="0013097F" w:rsidRDefault="00D910FD" w:rsidP="000F39A8">
            <w:pPr>
              <w:pStyle w:val="Paragrafoelenco"/>
              <w:widowControl w:val="0"/>
              <w:numPr>
                <w:ilvl w:val="0"/>
                <w:numId w:val="22"/>
              </w:numPr>
              <w:kinsoku w:val="0"/>
              <w:ind w:right="284"/>
              <w:rPr>
                <w:rFonts w:ascii="Times New Roman" w:hAnsi="Times New Roman" w:cs="Times New Roman"/>
                <w:i/>
                <w:iCs/>
                <w:sz w:val="24"/>
                <w:szCs w:val="24"/>
              </w:rPr>
            </w:pPr>
            <w:r w:rsidRPr="0013097F">
              <w:rPr>
                <w:rFonts w:ascii="Times New Roman" w:hAnsi="Times New Roman" w:cs="Times New Roman"/>
                <w:i/>
                <w:iCs/>
                <w:sz w:val="24"/>
                <w:szCs w:val="24"/>
              </w:rPr>
              <w:t xml:space="preserve">Linguistico- espressivo  </w:t>
            </w:r>
          </w:p>
          <w:p w14:paraId="179C646C" w14:textId="77777777" w:rsidR="00D910FD" w:rsidRPr="0013097F" w:rsidRDefault="00D910FD" w:rsidP="000F39A8">
            <w:pPr>
              <w:pStyle w:val="Paragrafoelenco"/>
              <w:widowControl w:val="0"/>
              <w:numPr>
                <w:ilvl w:val="0"/>
                <w:numId w:val="22"/>
              </w:numPr>
              <w:kinsoku w:val="0"/>
              <w:ind w:right="284"/>
              <w:rPr>
                <w:rFonts w:ascii="Times New Roman" w:hAnsi="Times New Roman" w:cs="Times New Roman"/>
                <w:i/>
                <w:iCs/>
                <w:sz w:val="24"/>
                <w:szCs w:val="24"/>
              </w:rPr>
            </w:pPr>
            <w:r w:rsidRPr="0013097F">
              <w:rPr>
                <w:rFonts w:ascii="Times New Roman" w:hAnsi="Times New Roman" w:cs="Times New Roman"/>
                <w:i/>
                <w:iCs/>
                <w:sz w:val="24"/>
                <w:szCs w:val="24"/>
              </w:rPr>
              <w:t xml:space="preserve">Logico-matematico </w:t>
            </w:r>
          </w:p>
          <w:p w14:paraId="65C54D43" w14:textId="77777777" w:rsidR="00D910FD" w:rsidRPr="0013097F" w:rsidRDefault="00D910FD" w:rsidP="000F39A8">
            <w:pPr>
              <w:pStyle w:val="Paragrafoelenco"/>
              <w:widowControl w:val="0"/>
              <w:numPr>
                <w:ilvl w:val="0"/>
                <w:numId w:val="22"/>
              </w:numPr>
              <w:kinsoku w:val="0"/>
              <w:ind w:right="284"/>
              <w:rPr>
                <w:rFonts w:ascii="Times New Roman" w:hAnsi="Times New Roman" w:cs="Times New Roman"/>
                <w:i/>
                <w:iCs/>
                <w:sz w:val="24"/>
                <w:szCs w:val="24"/>
              </w:rPr>
            </w:pPr>
            <w:r w:rsidRPr="0013097F">
              <w:rPr>
                <w:rFonts w:ascii="Times New Roman" w:hAnsi="Times New Roman" w:cs="Times New Roman"/>
                <w:i/>
                <w:iCs/>
                <w:sz w:val="24"/>
                <w:szCs w:val="24"/>
              </w:rPr>
              <w:t xml:space="preserve">Storico-geografico  </w:t>
            </w:r>
          </w:p>
          <w:p w14:paraId="5D31EEDC" w14:textId="77777777" w:rsidR="00D910FD" w:rsidRPr="0013097F" w:rsidRDefault="00D910FD" w:rsidP="000F39A8">
            <w:pPr>
              <w:pStyle w:val="Paragrafoelenco"/>
              <w:widowControl w:val="0"/>
              <w:numPr>
                <w:ilvl w:val="0"/>
                <w:numId w:val="22"/>
              </w:numPr>
              <w:kinsoku w:val="0"/>
              <w:ind w:right="284"/>
              <w:rPr>
                <w:rFonts w:ascii="Times New Roman" w:hAnsi="Times New Roman" w:cs="Times New Roman"/>
                <w:i/>
                <w:iCs/>
                <w:sz w:val="24"/>
                <w:szCs w:val="24"/>
              </w:rPr>
            </w:pPr>
            <w:r w:rsidRPr="0013097F">
              <w:rPr>
                <w:rFonts w:ascii="Times New Roman" w:hAnsi="Times New Roman" w:cs="Times New Roman"/>
                <w:i/>
                <w:iCs/>
                <w:sz w:val="24"/>
                <w:szCs w:val="24"/>
              </w:rPr>
              <w:t>Artistico-espressivo</w:t>
            </w:r>
          </w:p>
          <w:p w14:paraId="5FA560DC" w14:textId="77777777" w:rsidR="00D910FD" w:rsidRPr="0013097F" w:rsidRDefault="00D910FD" w:rsidP="000F39A8">
            <w:pPr>
              <w:pStyle w:val="Paragrafoelenco"/>
              <w:widowControl w:val="0"/>
              <w:numPr>
                <w:ilvl w:val="0"/>
                <w:numId w:val="22"/>
              </w:numPr>
              <w:kinsoku w:val="0"/>
              <w:ind w:right="284"/>
              <w:rPr>
                <w:rFonts w:ascii="Times New Roman" w:hAnsi="Times New Roman" w:cs="Times New Roman"/>
                <w:i/>
                <w:iCs/>
                <w:sz w:val="24"/>
                <w:szCs w:val="24"/>
              </w:rPr>
            </w:pPr>
            <w:r w:rsidRPr="0013097F">
              <w:rPr>
                <w:rFonts w:ascii="Times New Roman" w:hAnsi="Times New Roman" w:cs="Times New Roman"/>
                <w:i/>
                <w:iCs/>
                <w:sz w:val="24"/>
                <w:szCs w:val="24"/>
              </w:rPr>
              <w:t xml:space="preserve">Musicale </w:t>
            </w:r>
          </w:p>
          <w:p w14:paraId="42CFD989" w14:textId="77777777" w:rsidR="00D910FD" w:rsidRDefault="00D910FD" w:rsidP="000F39A8">
            <w:pPr>
              <w:pStyle w:val="Paragrafoelenco"/>
              <w:widowControl w:val="0"/>
              <w:numPr>
                <w:ilvl w:val="0"/>
                <w:numId w:val="22"/>
              </w:numPr>
              <w:kinsoku w:val="0"/>
              <w:ind w:right="284"/>
              <w:rPr>
                <w:rFonts w:ascii="Times New Roman" w:hAnsi="Times New Roman" w:cs="Times New Roman"/>
                <w:i/>
                <w:iCs/>
                <w:sz w:val="24"/>
                <w:szCs w:val="24"/>
              </w:rPr>
            </w:pPr>
            <w:r w:rsidRPr="0013097F">
              <w:rPr>
                <w:rFonts w:ascii="Times New Roman" w:hAnsi="Times New Roman" w:cs="Times New Roman"/>
                <w:i/>
                <w:iCs/>
                <w:sz w:val="24"/>
                <w:szCs w:val="24"/>
              </w:rPr>
              <w:t>Motorio</w:t>
            </w:r>
          </w:p>
          <w:p w14:paraId="2E088C43" w14:textId="0DB0F324" w:rsidR="00D910FD" w:rsidRPr="00D910FD" w:rsidRDefault="00D910FD" w:rsidP="000F39A8">
            <w:pPr>
              <w:pStyle w:val="Paragrafoelenco"/>
              <w:widowControl w:val="0"/>
              <w:numPr>
                <w:ilvl w:val="0"/>
                <w:numId w:val="22"/>
              </w:numPr>
              <w:kinsoku w:val="0"/>
              <w:ind w:right="284"/>
              <w:rPr>
                <w:rFonts w:ascii="Times New Roman" w:hAnsi="Times New Roman" w:cs="Times New Roman"/>
                <w:i/>
                <w:iCs/>
                <w:sz w:val="24"/>
                <w:szCs w:val="24"/>
              </w:rPr>
            </w:pPr>
            <w:r w:rsidRPr="00D910FD">
              <w:rPr>
                <w:rFonts w:ascii="Times New Roman" w:hAnsi="Times New Roman" w:cs="Times New Roman"/>
                <w:i/>
                <w:iCs/>
                <w:sz w:val="24"/>
                <w:szCs w:val="24"/>
              </w:rPr>
              <w:t>Tecnologico e Scientifico</w:t>
            </w:r>
          </w:p>
        </w:tc>
      </w:tr>
    </w:tbl>
    <w:p w14:paraId="03E63B42" w14:textId="02A16E30" w:rsidR="009A6A14" w:rsidRDefault="009A6A14" w:rsidP="00666197">
      <w:pPr>
        <w:spacing w:after="0" w:line="276" w:lineRule="auto"/>
        <w:rPr>
          <w:rFonts w:ascii="Times New Roman" w:hAnsi="Times New Roman" w:cs="Times New Roman"/>
          <w:b/>
          <w:bCs/>
          <w:i/>
          <w:iCs/>
          <w:sz w:val="26"/>
          <w:szCs w:val="26"/>
        </w:rPr>
      </w:pPr>
    </w:p>
    <w:p w14:paraId="73F4A7E9" w14:textId="5B21EA32" w:rsidR="009A6A14" w:rsidRDefault="009A6A14" w:rsidP="00666197">
      <w:pPr>
        <w:spacing w:after="0" w:line="276" w:lineRule="auto"/>
        <w:rPr>
          <w:rFonts w:ascii="Times New Roman" w:hAnsi="Times New Roman" w:cs="Times New Roman"/>
          <w:b/>
          <w:bCs/>
          <w:i/>
          <w:iCs/>
          <w:sz w:val="26"/>
          <w:szCs w:val="26"/>
        </w:rPr>
      </w:pPr>
    </w:p>
    <w:tbl>
      <w:tblPr>
        <w:tblW w:w="97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1483"/>
        <w:gridCol w:w="1598"/>
        <w:gridCol w:w="1403"/>
        <w:gridCol w:w="1438"/>
        <w:gridCol w:w="1384"/>
      </w:tblGrid>
      <w:tr w:rsidR="0013097F" w:rsidRPr="008B650E" w14:paraId="3F97B075" w14:textId="77777777" w:rsidTr="00D910FD">
        <w:trPr>
          <w:trHeight w:val="907"/>
        </w:trPr>
        <w:tc>
          <w:tcPr>
            <w:tcW w:w="2464" w:type="dxa"/>
            <w:shd w:val="clear" w:color="auto" w:fill="auto"/>
          </w:tcPr>
          <w:p w14:paraId="6F712D63" w14:textId="77777777" w:rsidR="0013097F" w:rsidRPr="0013097F" w:rsidRDefault="0013097F" w:rsidP="00D910FD">
            <w:pPr>
              <w:widowControl w:val="0"/>
              <w:rPr>
                <w:rFonts w:ascii="Times New Roman" w:hAnsi="Times New Roman" w:cs="Times New Roman"/>
                <w:b/>
                <w:iCs/>
                <w:sz w:val="24"/>
                <w:szCs w:val="24"/>
              </w:rPr>
            </w:pPr>
            <w:r w:rsidRPr="0013097F">
              <w:rPr>
                <w:rFonts w:ascii="Times New Roman" w:hAnsi="Times New Roman" w:cs="Times New Roman"/>
                <w:b/>
                <w:iCs/>
                <w:sz w:val="24"/>
                <w:szCs w:val="24"/>
              </w:rPr>
              <w:t>ITALIANO L2</w:t>
            </w:r>
          </w:p>
        </w:tc>
        <w:tc>
          <w:tcPr>
            <w:tcW w:w="1476" w:type="dxa"/>
            <w:shd w:val="clear" w:color="auto" w:fill="auto"/>
          </w:tcPr>
          <w:p w14:paraId="63E72F17" w14:textId="77777777" w:rsidR="0013097F" w:rsidRPr="0013097F" w:rsidRDefault="0013097F" w:rsidP="00D910FD">
            <w:pPr>
              <w:widowControl w:val="0"/>
              <w:rPr>
                <w:rFonts w:ascii="Times New Roman" w:hAnsi="Times New Roman" w:cs="Times New Roman"/>
                <w:b/>
                <w:iCs/>
                <w:sz w:val="24"/>
                <w:szCs w:val="24"/>
              </w:rPr>
            </w:pPr>
            <w:r w:rsidRPr="0013097F">
              <w:rPr>
                <w:rFonts w:ascii="Times New Roman" w:hAnsi="Times New Roman" w:cs="Times New Roman"/>
                <w:b/>
                <w:iCs/>
                <w:sz w:val="24"/>
                <w:szCs w:val="24"/>
              </w:rPr>
              <w:t>LIVELLO 0</w:t>
            </w:r>
          </w:p>
          <w:p w14:paraId="37067693" w14:textId="77777777" w:rsidR="0013097F" w:rsidRPr="0013097F" w:rsidRDefault="0013097F" w:rsidP="00D910FD">
            <w:pPr>
              <w:widowControl w:val="0"/>
              <w:rPr>
                <w:rFonts w:ascii="Times New Roman" w:hAnsi="Times New Roman" w:cs="Times New Roman"/>
                <w:b/>
                <w:iCs/>
                <w:sz w:val="24"/>
                <w:szCs w:val="24"/>
              </w:rPr>
            </w:pPr>
            <w:r w:rsidRPr="0013097F">
              <w:rPr>
                <w:rFonts w:ascii="Times New Roman" w:hAnsi="Times New Roman" w:cs="Times New Roman"/>
                <w:b/>
                <w:iCs/>
                <w:sz w:val="24"/>
                <w:szCs w:val="24"/>
              </w:rPr>
              <w:t>Principiante assoluto</w:t>
            </w:r>
          </w:p>
        </w:tc>
        <w:tc>
          <w:tcPr>
            <w:tcW w:w="1599" w:type="dxa"/>
            <w:shd w:val="clear" w:color="auto" w:fill="auto"/>
          </w:tcPr>
          <w:p w14:paraId="0DFFAA7D" w14:textId="77777777" w:rsidR="0013097F" w:rsidRPr="0013097F" w:rsidRDefault="0013097F" w:rsidP="00D910FD">
            <w:pPr>
              <w:widowControl w:val="0"/>
              <w:rPr>
                <w:rFonts w:ascii="Times New Roman" w:hAnsi="Times New Roman" w:cs="Times New Roman"/>
                <w:b/>
                <w:iCs/>
                <w:sz w:val="24"/>
                <w:szCs w:val="24"/>
              </w:rPr>
            </w:pPr>
            <w:r w:rsidRPr="0013097F">
              <w:rPr>
                <w:rFonts w:ascii="Times New Roman" w:hAnsi="Times New Roman" w:cs="Times New Roman"/>
                <w:b/>
                <w:iCs/>
                <w:sz w:val="24"/>
                <w:szCs w:val="24"/>
              </w:rPr>
              <w:t>LIVELLO A1</w:t>
            </w:r>
          </w:p>
          <w:p w14:paraId="243C4305" w14:textId="77777777" w:rsidR="0013097F" w:rsidRPr="0013097F" w:rsidRDefault="0013097F" w:rsidP="00D910FD">
            <w:pPr>
              <w:widowControl w:val="0"/>
              <w:rPr>
                <w:rFonts w:ascii="Times New Roman" w:hAnsi="Times New Roman" w:cs="Times New Roman"/>
                <w:b/>
                <w:iCs/>
                <w:sz w:val="24"/>
                <w:szCs w:val="24"/>
              </w:rPr>
            </w:pPr>
            <w:r w:rsidRPr="0013097F">
              <w:rPr>
                <w:rFonts w:ascii="Times New Roman" w:hAnsi="Times New Roman" w:cs="Times New Roman"/>
                <w:b/>
                <w:iCs/>
                <w:sz w:val="24"/>
                <w:szCs w:val="24"/>
              </w:rPr>
              <w:t>Molto elementare</w:t>
            </w:r>
          </w:p>
        </w:tc>
        <w:tc>
          <w:tcPr>
            <w:tcW w:w="1403" w:type="dxa"/>
            <w:shd w:val="clear" w:color="auto" w:fill="auto"/>
          </w:tcPr>
          <w:p w14:paraId="36E3E6D7" w14:textId="77777777" w:rsidR="0013097F" w:rsidRPr="0013097F" w:rsidRDefault="0013097F" w:rsidP="00D910FD">
            <w:pPr>
              <w:widowControl w:val="0"/>
              <w:rPr>
                <w:rFonts w:ascii="Times New Roman" w:hAnsi="Times New Roman" w:cs="Times New Roman"/>
                <w:b/>
                <w:iCs/>
                <w:sz w:val="24"/>
                <w:szCs w:val="24"/>
              </w:rPr>
            </w:pPr>
            <w:r w:rsidRPr="0013097F">
              <w:rPr>
                <w:rFonts w:ascii="Times New Roman" w:hAnsi="Times New Roman" w:cs="Times New Roman"/>
                <w:b/>
                <w:iCs/>
                <w:sz w:val="24"/>
                <w:szCs w:val="24"/>
              </w:rPr>
              <w:t>LIVELLO A2</w:t>
            </w:r>
          </w:p>
          <w:p w14:paraId="601B9FA5" w14:textId="77777777" w:rsidR="0013097F" w:rsidRPr="0013097F" w:rsidRDefault="0013097F" w:rsidP="00D910FD">
            <w:pPr>
              <w:widowControl w:val="0"/>
              <w:rPr>
                <w:rFonts w:ascii="Times New Roman" w:hAnsi="Times New Roman" w:cs="Times New Roman"/>
                <w:b/>
                <w:iCs/>
                <w:sz w:val="24"/>
                <w:szCs w:val="24"/>
              </w:rPr>
            </w:pPr>
            <w:r w:rsidRPr="0013097F">
              <w:rPr>
                <w:rFonts w:ascii="Times New Roman" w:hAnsi="Times New Roman" w:cs="Times New Roman"/>
                <w:b/>
                <w:iCs/>
                <w:sz w:val="24"/>
                <w:szCs w:val="24"/>
              </w:rPr>
              <w:t>Elementare</w:t>
            </w:r>
          </w:p>
          <w:p w14:paraId="1EC8591B" w14:textId="77777777" w:rsidR="0013097F" w:rsidRPr="0013097F" w:rsidRDefault="0013097F" w:rsidP="00D910FD">
            <w:pPr>
              <w:widowControl w:val="0"/>
              <w:rPr>
                <w:rFonts w:ascii="Times New Roman" w:hAnsi="Times New Roman" w:cs="Times New Roman"/>
                <w:b/>
                <w:iCs/>
                <w:sz w:val="24"/>
                <w:szCs w:val="24"/>
              </w:rPr>
            </w:pPr>
          </w:p>
        </w:tc>
        <w:tc>
          <w:tcPr>
            <w:tcW w:w="1438" w:type="dxa"/>
            <w:shd w:val="clear" w:color="auto" w:fill="auto"/>
          </w:tcPr>
          <w:p w14:paraId="070F2453" w14:textId="77777777" w:rsidR="0013097F" w:rsidRPr="0013097F" w:rsidRDefault="0013097F" w:rsidP="00D910FD">
            <w:pPr>
              <w:widowControl w:val="0"/>
              <w:rPr>
                <w:rFonts w:ascii="Times New Roman" w:hAnsi="Times New Roman" w:cs="Times New Roman"/>
                <w:b/>
                <w:iCs/>
                <w:sz w:val="24"/>
                <w:szCs w:val="24"/>
              </w:rPr>
            </w:pPr>
            <w:r w:rsidRPr="0013097F">
              <w:rPr>
                <w:rFonts w:ascii="Times New Roman" w:hAnsi="Times New Roman" w:cs="Times New Roman"/>
                <w:b/>
                <w:iCs/>
                <w:sz w:val="24"/>
                <w:szCs w:val="24"/>
              </w:rPr>
              <w:t>LIVELLO B1</w:t>
            </w:r>
          </w:p>
          <w:p w14:paraId="6AF12A83" w14:textId="77777777" w:rsidR="0013097F" w:rsidRPr="0013097F" w:rsidRDefault="0013097F" w:rsidP="00D910FD">
            <w:pPr>
              <w:widowControl w:val="0"/>
              <w:rPr>
                <w:rFonts w:ascii="Times New Roman" w:hAnsi="Times New Roman" w:cs="Times New Roman"/>
                <w:b/>
                <w:iCs/>
                <w:sz w:val="24"/>
                <w:szCs w:val="24"/>
              </w:rPr>
            </w:pPr>
            <w:r w:rsidRPr="0013097F">
              <w:rPr>
                <w:rFonts w:ascii="Times New Roman" w:hAnsi="Times New Roman" w:cs="Times New Roman"/>
                <w:b/>
                <w:iCs/>
                <w:sz w:val="24"/>
                <w:szCs w:val="24"/>
              </w:rPr>
              <w:t xml:space="preserve">Intermedio </w:t>
            </w:r>
          </w:p>
        </w:tc>
        <w:tc>
          <w:tcPr>
            <w:tcW w:w="1384" w:type="dxa"/>
            <w:shd w:val="clear" w:color="auto" w:fill="auto"/>
          </w:tcPr>
          <w:p w14:paraId="40F8E3CB" w14:textId="77777777" w:rsidR="0013097F" w:rsidRPr="0013097F" w:rsidRDefault="0013097F" w:rsidP="00D910FD">
            <w:pPr>
              <w:widowControl w:val="0"/>
              <w:rPr>
                <w:rFonts w:ascii="Times New Roman" w:hAnsi="Times New Roman" w:cs="Times New Roman"/>
                <w:b/>
                <w:iCs/>
                <w:sz w:val="24"/>
                <w:szCs w:val="24"/>
              </w:rPr>
            </w:pPr>
            <w:r w:rsidRPr="0013097F">
              <w:rPr>
                <w:rFonts w:ascii="Times New Roman" w:hAnsi="Times New Roman" w:cs="Times New Roman"/>
                <w:b/>
                <w:iCs/>
                <w:sz w:val="24"/>
                <w:szCs w:val="24"/>
              </w:rPr>
              <w:t>LIVELLO B2</w:t>
            </w:r>
          </w:p>
          <w:p w14:paraId="2747B47F" w14:textId="77777777" w:rsidR="0013097F" w:rsidRPr="0013097F" w:rsidRDefault="0013097F" w:rsidP="00D910FD">
            <w:pPr>
              <w:widowControl w:val="0"/>
              <w:rPr>
                <w:rFonts w:ascii="Times New Roman" w:hAnsi="Times New Roman" w:cs="Times New Roman"/>
                <w:b/>
                <w:iCs/>
                <w:sz w:val="24"/>
                <w:szCs w:val="24"/>
              </w:rPr>
            </w:pPr>
            <w:r w:rsidRPr="0013097F">
              <w:rPr>
                <w:rFonts w:ascii="Times New Roman" w:hAnsi="Times New Roman" w:cs="Times New Roman"/>
                <w:b/>
                <w:iCs/>
                <w:sz w:val="24"/>
                <w:szCs w:val="24"/>
              </w:rPr>
              <w:t>Autonomo</w:t>
            </w:r>
          </w:p>
          <w:p w14:paraId="04E42623" w14:textId="77777777" w:rsidR="0013097F" w:rsidRPr="0013097F" w:rsidRDefault="0013097F" w:rsidP="00D910FD">
            <w:pPr>
              <w:widowControl w:val="0"/>
              <w:rPr>
                <w:rFonts w:ascii="Times New Roman" w:hAnsi="Times New Roman" w:cs="Times New Roman"/>
                <w:b/>
                <w:iCs/>
                <w:sz w:val="24"/>
                <w:szCs w:val="24"/>
              </w:rPr>
            </w:pPr>
          </w:p>
        </w:tc>
      </w:tr>
      <w:tr w:rsidR="0013097F" w:rsidRPr="008B650E" w14:paraId="3A7879B3" w14:textId="77777777" w:rsidTr="00D910FD">
        <w:tc>
          <w:tcPr>
            <w:tcW w:w="2464" w:type="dxa"/>
            <w:shd w:val="clear" w:color="auto" w:fill="auto"/>
          </w:tcPr>
          <w:p w14:paraId="395944A2" w14:textId="77777777" w:rsidR="0013097F" w:rsidRPr="0013097F" w:rsidRDefault="0013097F" w:rsidP="00D910FD">
            <w:pPr>
              <w:widowControl w:val="0"/>
              <w:rPr>
                <w:rFonts w:ascii="Times New Roman" w:hAnsi="Times New Roman" w:cs="Times New Roman"/>
                <w:b/>
                <w:iCs/>
                <w:sz w:val="24"/>
                <w:szCs w:val="24"/>
              </w:rPr>
            </w:pPr>
            <w:r w:rsidRPr="0013097F">
              <w:rPr>
                <w:rFonts w:ascii="Times New Roman" w:hAnsi="Times New Roman" w:cs="Times New Roman"/>
                <w:b/>
                <w:iCs/>
                <w:sz w:val="24"/>
                <w:szCs w:val="24"/>
              </w:rPr>
              <w:t>Livello di comprensione</w:t>
            </w:r>
          </w:p>
          <w:p w14:paraId="30AAC34F" w14:textId="77777777" w:rsidR="0013097F" w:rsidRPr="0013097F" w:rsidRDefault="0013097F" w:rsidP="00D910FD">
            <w:pPr>
              <w:widowControl w:val="0"/>
              <w:rPr>
                <w:rFonts w:ascii="Times New Roman" w:hAnsi="Times New Roman" w:cs="Times New Roman"/>
                <w:b/>
                <w:iCs/>
                <w:sz w:val="24"/>
                <w:szCs w:val="24"/>
              </w:rPr>
            </w:pPr>
            <w:r w:rsidRPr="0013097F">
              <w:rPr>
                <w:rFonts w:ascii="Times New Roman" w:hAnsi="Times New Roman" w:cs="Times New Roman"/>
                <w:b/>
                <w:iCs/>
                <w:sz w:val="24"/>
                <w:szCs w:val="24"/>
              </w:rPr>
              <w:t>Italiano orale</w:t>
            </w:r>
          </w:p>
        </w:tc>
        <w:tc>
          <w:tcPr>
            <w:tcW w:w="1476" w:type="dxa"/>
            <w:shd w:val="clear" w:color="auto" w:fill="auto"/>
          </w:tcPr>
          <w:p w14:paraId="221379FA" w14:textId="77777777" w:rsidR="0013097F" w:rsidRPr="0013097F" w:rsidRDefault="0013097F" w:rsidP="00D910FD">
            <w:pPr>
              <w:widowControl w:val="0"/>
              <w:rPr>
                <w:rFonts w:ascii="Times New Roman" w:hAnsi="Times New Roman" w:cs="Times New Roman"/>
                <w:b/>
                <w:iCs/>
                <w:sz w:val="24"/>
                <w:szCs w:val="24"/>
              </w:rPr>
            </w:pPr>
          </w:p>
        </w:tc>
        <w:tc>
          <w:tcPr>
            <w:tcW w:w="1599" w:type="dxa"/>
            <w:shd w:val="clear" w:color="auto" w:fill="auto"/>
          </w:tcPr>
          <w:p w14:paraId="603B4236" w14:textId="77777777" w:rsidR="0013097F" w:rsidRPr="0013097F" w:rsidRDefault="0013097F" w:rsidP="00D910FD">
            <w:pPr>
              <w:widowControl w:val="0"/>
              <w:rPr>
                <w:rFonts w:ascii="Times New Roman" w:hAnsi="Times New Roman" w:cs="Times New Roman"/>
                <w:b/>
                <w:iCs/>
                <w:sz w:val="24"/>
                <w:szCs w:val="24"/>
              </w:rPr>
            </w:pPr>
          </w:p>
        </w:tc>
        <w:tc>
          <w:tcPr>
            <w:tcW w:w="1403" w:type="dxa"/>
            <w:shd w:val="clear" w:color="auto" w:fill="auto"/>
          </w:tcPr>
          <w:p w14:paraId="5C67FC04" w14:textId="77777777" w:rsidR="0013097F" w:rsidRPr="0013097F" w:rsidRDefault="0013097F" w:rsidP="00D910FD">
            <w:pPr>
              <w:widowControl w:val="0"/>
              <w:rPr>
                <w:rFonts w:ascii="Times New Roman" w:hAnsi="Times New Roman" w:cs="Times New Roman"/>
                <w:b/>
                <w:iCs/>
                <w:sz w:val="24"/>
                <w:szCs w:val="24"/>
              </w:rPr>
            </w:pPr>
          </w:p>
        </w:tc>
        <w:tc>
          <w:tcPr>
            <w:tcW w:w="1438" w:type="dxa"/>
            <w:shd w:val="clear" w:color="auto" w:fill="auto"/>
          </w:tcPr>
          <w:p w14:paraId="1C3BFC99" w14:textId="77777777" w:rsidR="0013097F" w:rsidRPr="0013097F" w:rsidRDefault="0013097F" w:rsidP="00D910FD">
            <w:pPr>
              <w:widowControl w:val="0"/>
              <w:rPr>
                <w:rFonts w:ascii="Times New Roman" w:hAnsi="Times New Roman" w:cs="Times New Roman"/>
                <w:b/>
                <w:iCs/>
                <w:sz w:val="24"/>
                <w:szCs w:val="24"/>
              </w:rPr>
            </w:pPr>
          </w:p>
        </w:tc>
        <w:tc>
          <w:tcPr>
            <w:tcW w:w="1384" w:type="dxa"/>
            <w:shd w:val="clear" w:color="auto" w:fill="auto"/>
          </w:tcPr>
          <w:p w14:paraId="44563693" w14:textId="77777777" w:rsidR="0013097F" w:rsidRPr="0013097F" w:rsidRDefault="0013097F" w:rsidP="00D910FD">
            <w:pPr>
              <w:widowControl w:val="0"/>
              <w:rPr>
                <w:rFonts w:ascii="Times New Roman" w:hAnsi="Times New Roman" w:cs="Times New Roman"/>
                <w:b/>
                <w:iCs/>
                <w:sz w:val="24"/>
                <w:szCs w:val="24"/>
              </w:rPr>
            </w:pPr>
          </w:p>
        </w:tc>
      </w:tr>
      <w:tr w:rsidR="0013097F" w:rsidRPr="008B650E" w14:paraId="2370AC52" w14:textId="77777777" w:rsidTr="00D910FD">
        <w:tc>
          <w:tcPr>
            <w:tcW w:w="2464" w:type="dxa"/>
            <w:shd w:val="clear" w:color="auto" w:fill="auto"/>
          </w:tcPr>
          <w:p w14:paraId="3AE188C4" w14:textId="77777777" w:rsidR="0013097F" w:rsidRPr="0013097F" w:rsidRDefault="0013097F" w:rsidP="00D910FD">
            <w:pPr>
              <w:widowControl w:val="0"/>
              <w:rPr>
                <w:rFonts w:ascii="Times New Roman" w:hAnsi="Times New Roman" w:cs="Times New Roman"/>
                <w:b/>
                <w:iCs/>
                <w:sz w:val="24"/>
                <w:szCs w:val="24"/>
              </w:rPr>
            </w:pPr>
            <w:r w:rsidRPr="0013097F">
              <w:rPr>
                <w:rFonts w:ascii="Times New Roman" w:hAnsi="Times New Roman" w:cs="Times New Roman"/>
                <w:b/>
                <w:iCs/>
                <w:sz w:val="24"/>
                <w:szCs w:val="24"/>
              </w:rPr>
              <w:t xml:space="preserve">Livello di produzione </w:t>
            </w:r>
          </w:p>
          <w:p w14:paraId="79489EA4" w14:textId="77777777" w:rsidR="0013097F" w:rsidRPr="0013097F" w:rsidRDefault="0013097F" w:rsidP="00D910FD">
            <w:pPr>
              <w:widowControl w:val="0"/>
              <w:rPr>
                <w:rFonts w:ascii="Times New Roman" w:hAnsi="Times New Roman" w:cs="Times New Roman"/>
                <w:b/>
                <w:iCs/>
                <w:sz w:val="24"/>
                <w:szCs w:val="24"/>
              </w:rPr>
            </w:pPr>
            <w:r w:rsidRPr="0013097F">
              <w:rPr>
                <w:rFonts w:ascii="Times New Roman" w:hAnsi="Times New Roman" w:cs="Times New Roman"/>
                <w:b/>
                <w:iCs/>
                <w:sz w:val="24"/>
                <w:szCs w:val="24"/>
              </w:rPr>
              <w:t>Italiano orale</w:t>
            </w:r>
          </w:p>
        </w:tc>
        <w:tc>
          <w:tcPr>
            <w:tcW w:w="1476" w:type="dxa"/>
            <w:shd w:val="clear" w:color="auto" w:fill="auto"/>
          </w:tcPr>
          <w:p w14:paraId="71FAF8CE" w14:textId="77777777" w:rsidR="0013097F" w:rsidRPr="0013097F" w:rsidRDefault="0013097F" w:rsidP="00D910FD">
            <w:pPr>
              <w:widowControl w:val="0"/>
              <w:rPr>
                <w:rFonts w:ascii="Times New Roman" w:hAnsi="Times New Roman" w:cs="Times New Roman"/>
                <w:b/>
                <w:iCs/>
                <w:sz w:val="24"/>
                <w:szCs w:val="24"/>
              </w:rPr>
            </w:pPr>
          </w:p>
        </w:tc>
        <w:tc>
          <w:tcPr>
            <w:tcW w:w="1599" w:type="dxa"/>
            <w:shd w:val="clear" w:color="auto" w:fill="auto"/>
          </w:tcPr>
          <w:p w14:paraId="4427E129" w14:textId="77777777" w:rsidR="0013097F" w:rsidRPr="0013097F" w:rsidRDefault="0013097F" w:rsidP="00D910FD">
            <w:pPr>
              <w:widowControl w:val="0"/>
              <w:rPr>
                <w:rFonts w:ascii="Times New Roman" w:hAnsi="Times New Roman" w:cs="Times New Roman"/>
                <w:b/>
                <w:iCs/>
                <w:sz w:val="24"/>
                <w:szCs w:val="24"/>
              </w:rPr>
            </w:pPr>
          </w:p>
        </w:tc>
        <w:tc>
          <w:tcPr>
            <w:tcW w:w="1403" w:type="dxa"/>
            <w:shd w:val="clear" w:color="auto" w:fill="auto"/>
          </w:tcPr>
          <w:p w14:paraId="48F5B224" w14:textId="77777777" w:rsidR="0013097F" w:rsidRPr="0013097F" w:rsidRDefault="0013097F" w:rsidP="00D910FD">
            <w:pPr>
              <w:widowControl w:val="0"/>
              <w:rPr>
                <w:rFonts w:ascii="Times New Roman" w:hAnsi="Times New Roman" w:cs="Times New Roman"/>
                <w:b/>
                <w:iCs/>
                <w:sz w:val="24"/>
                <w:szCs w:val="24"/>
              </w:rPr>
            </w:pPr>
          </w:p>
        </w:tc>
        <w:tc>
          <w:tcPr>
            <w:tcW w:w="1438" w:type="dxa"/>
            <w:shd w:val="clear" w:color="auto" w:fill="auto"/>
          </w:tcPr>
          <w:p w14:paraId="14BFFD87" w14:textId="77777777" w:rsidR="0013097F" w:rsidRPr="0013097F" w:rsidRDefault="0013097F" w:rsidP="00D910FD">
            <w:pPr>
              <w:widowControl w:val="0"/>
              <w:rPr>
                <w:rFonts w:ascii="Times New Roman" w:hAnsi="Times New Roman" w:cs="Times New Roman"/>
                <w:b/>
                <w:iCs/>
                <w:sz w:val="24"/>
                <w:szCs w:val="24"/>
              </w:rPr>
            </w:pPr>
          </w:p>
        </w:tc>
        <w:tc>
          <w:tcPr>
            <w:tcW w:w="1384" w:type="dxa"/>
            <w:shd w:val="clear" w:color="auto" w:fill="auto"/>
          </w:tcPr>
          <w:p w14:paraId="246DCD7B" w14:textId="77777777" w:rsidR="0013097F" w:rsidRPr="0013097F" w:rsidRDefault="0013097F" w:rsidP="00D910FD">
            <w:pPr>
              <w:widowControl w:val="0"/>
              <w:rPr>
                <w:rFonts w:ascii="Times New Roman" w:hAnsi="Times New Roman" w:cs="Times New Roman"/>
                <w:b/>
                <w:iCs/>
                <w:sz w:val="24"/>
                <w:szCs w:val="24"/>
              </w:rPr>
            </w:pPr>
          </w:p>
        </w:tc>
      </w:tr>
      <w:tr w:rsidR="0013097F" w:rsidRPr="008B650E" w14:paraId="66BD7B6E" w14:textId="77777777" w:rsidTr="00D910FD">
        <w:tc>
          <w:tcPr>
            <w:tcW w:w="2464" w:type="dxa"/>
            <w:shd w:val="clear" w:color="auto" w:fill="auto"/>
          </w:tcPr>
          <w:p w14:paraId="348F87F4" w14:textId="77777777" w:rsidR="0013097F" w:rsidRPr="0013097F" w:rsidRDefault="0013097F" w:rsidP="00D910FD">
            <w:pPr>
              <w:widowControl w:val="0"/>
              <w:rPr>
                <w:rFonts w:ascii="Times New Roman" w:hAnsi="Times New Roman" w:cs="Times New Roman"/>
                <w:b/>
                <w:iCs/>
                <w:sz w:val="24"/>
                <w:szCs w:val="24"/>
              </w:rPr>
            </w:pPr>
            <w:r w:rsidRPr="0013097F">
              <w:rPr>
                <w:rFonts w:ascii="Times New Roman" w:hAnsi="Times New Roman" w:cs="Times New Roman"/>
                <w:b/>
                <w:iCs/>
                <w:sz w:val="24"/>
                <w:szCs w:val="24"/>
              </w:rPr>
              <w:t>Livello di comprensione</w:t>
            </w:r>
          </w:p>
          <w:p w14:paraId="015F5E08" w14:textId="77777777" w:rsidR="0013097F" w:rsidRPr="0013097F" w:rsidRDefault="0013097F" w:rsidP="00D910FD">
            <w:pPr>
              <w:widowControl w:val="0"/>
              <w:rPr>
                <w:rFonts w:ascii="Times New Roman" w:hAnsi="Times New Roman" w:cs="Times New Roman"/>
                <w:b/>
                <w:iCs/>
                <w:sz w:val="24"/>
                <w:szCs w:val="24"/>
              </w:rPr>
            </w:pPr>
            <w:r w:rsidRPr="0013097F">
              <w:rPr>
                <w:rFonts w:ascii="Times New Roman" w:hAnsi="Times New Roman" w:cs="Times New Roman"/>
                <w:b/>
                <w:iCs/>
                <w:sz w:val="24"/>
                <w:szCs w:val="24"/>
              </w:rPr>
              <w:t>Italiano scritto</w:t>
            </w:r>
          </w:p>
        </w:tc>
        <w:tc>
          <w:tcPr>
            <w:tcW w:w="1476" w:type="dxa"/>
            <w:shd w:val="clear" w:color="auto" w:fill="auto"/>
          </w:tcPr>
          <w:p w14:paraId="42A709D6" w14:textId="77777777" w:rsidR="0013097F" w:rsidRPr="0013097F" w:rsidRDefault="0013097F" w:rsidP="00D910FD">
            <w:pPr>
              <w:widowControl w:val="0"/>
              <w:rPr>
                <w:rFonts w:ascii="Times New Roman" w:hAnsi="Times New Roman" w:cs="Times New Roman"/>
                <w:b/>
                <w:iCs/>
                <w:sz w:val="24"/>
                <w:szCs w:val="24"/>
              </w:rPr>
            </w:pPr>
          </w:p>
        </w:tc>
        <w:tc>
          <w:tcPr>
            <w:tcW w:w="1599" w:type="dxa"/>
            <w:shd w:val="clear" w:color="auto" w:fill="auto"/>
          </w:tcPr>
          <w:p w14:paraId="1D3121AD" w14:textId="77777777" w:rsidR="0013097F" w:rsidRPr="0013097F" w:rsidRDefault="0013097F" w:rsidP="00D910FD">
            <w:pPr>
              <w:widowControl w:val="0"/>
              <w:rPr>
                <w:rFonts w:ascii="Times New Roman" w:hAnsi="Times New Roman" w:cs="Times New Roman"/>
                <w:b/>
                <w:iCs/>
                <w:sz w:val="24"/>
                <w:szCs w:val="24"/>
              </w:rPr>
            </w:pPr>
          </w:p>
        </w:tc>
        <w:tc>
          <w:tcPr>
            <w:tcW w:w="1403" w:type="dxa"/>
            <w:shd w:val="clear" w:color="auto" w:fill="auto"/>
          </w:tcPr>
          <w:p w14:paraId="00E59B01" w14:textId="77777777" w:rsidR="0013097F" w:rsidRPr="0013097F" w:rsidRDefault="0013097F" w:rsidP="00D910FD">
            <w:pPr>
              <w:widowControl w:val="0"/>
              <w:rPr>
                <w:rFonts w:ascii="Times New Roman" w:hAnsi="Times New Roman" w:cs="Times New Roman"/>
                <w:b/>
                <w:iCs/>
                <w:sz w:val="24"/>
                <w:szCs w:val="24"/>
              </w:rPr>
            </w:pPr>
          </w:p>
        </w:tc>
        <w:tc>
          <w:tcPr>
            <w:tcW w:w="1438" w:type="dxa"/>
            <w:shd w:val="clear" w:color="auto" w:fill="auto"/>
          </w:tcPr>
          <w:p w14:paraId="03782ED6" w14:textId="77777777" w:rsidR="0013097F" w:rsidRPr="0013097F" w:rsidRDefault="0013097F" w:rsidP="00D910FD">
            <w:pPr>
              <w:widowControl w:val="0"/>
              <w:rPr>
                <w:rFonts w:ascii="Times New Roman" w:hAnsi="Times New Roman" w:cs="Times New Roman"/>
                <w:b/>
                <w:iCs/>
                <w:sz w:val="24"/>
                <w:szCs w:val="24"/>
              </w:rPr>
            </w:pPr>
          </w:p>
        </w:tc>
        <w:tc>
          <w:tcPr>
            <w:tcW w:w="1384" w:type="dxa"/>
            <w:shd w:val="clear" w:color="auto" w:fill="auto"/>
          </w:tcPr>
          <w:p w14:paraId="34A9876F" w14:textId="77777777" w:rsidR="0013097F" w:rsidRPr="0013097F" w:rsidRDefault="0013097F" w:rsidP="00D910FD">
            <w:pPr>
              <w:widowControl w:val="0"/>
              <w:rPr>
                <w:rFonts w:ascii="Times New Roman" w:hAnsi="Times New Roman" w:cs="Times New Roman"/>
                <w:b/>
                <w:iCs/>
                <w:sz w:val="24"/>
                <w:szCs w:val="24"/>
              </w:rPr>
            </w:pPr>
          </w:p>
        </w:tc>
      </w:tr>
      <w:tr w:rsidR="0013097F" w:rsidRPr="008B650E" w14:paraId="4D3B05A8" w14:textId="77777777" w:rsidTr="00D910FD">
        <w:tc>
          <w:tcPr>
            <w:tcW w:w="2464" w:type="dxa"/>
            <w:shd w:val="clear" w:color="auto" w:fill="auto"/>
          </w:tcPr>
          <w:p w14:paraId="0E351E2B" w14:textId="77777777" w:rsidR="0013097F" w:rsidRPr="0013097F" w:rsidRDefault="0013097F" w:rsidP="00D910FD">
            <w:pPr>
              <w:widowControl w:val="0"/>
              <w:rPr>
                <w:rFonts w:ascii="Times New Roman" w:hAnsi="Times New Roman" w:cs="Times New Roman"/>
                <w:b/>
                <w:iCs/>
                <w:sz w:val="24"/>
                <w:szCs w:val="24"/>
              </w:rPr>
            </w:pPr>
            <w:r w:rsidRPr="0013097F">
              <w:rPr>
                <w:rFonts w:ascii="Times New Roman" w:hAnsi="Times New Roman" w:cs="Times New Roman"/>
                <w:b/>
                <w:iCs/>
                <w:sz w:val="24"/>
                <w:szCs w:val="24"/>
              </w:rPr>
              <w:t>Livello di produzione</w:t>
            </w:r>
          </w:p>
          <w:p w14:paraId="26D30255" w14:textId="77777777" w:rsidR="0013097F" w:rsidRPr="0013097F" w:rsidRDefault="0013097F" w:rsidP="00D910FD">
            <w:pPr>
              <w:widowControl w:val="0"/>
              <w:rPr>
                <w:rFonts w:ascii="Times New Roman" w:hAnsi="Times New Roman" w:cs="Times New Roman"/>
                <w:b/>
                <w:iCs/>
                <w:sz w:val="24"/>
                <w:szCs w:val="24"/>
              </w:rPr>
            </w:pPr>
            <w:r w:rsidRPr="0013097F">
              <w:rPr>
                <w:rFonts w:ascii="Times New Roman" w:hAnsi="Times New Roman" w:cs="Times New Roman"/>
                <w:b/>
                <w:iCs/>
                <w:sz w:val="24"/>
                <w:szCs w:val="24"/>
              </w:rPr>
              <w:t>Italiano scritto</w:t>
            </w:r>
          </w:p>
        </w:tc>
        <w:tc>
          <w:tcPr>
            <w:tcW w:w="1476" w:type="dxa"/>
            <w:shd w:val="clear" w:color="auto" w:fill="auto"/>
          </w:tcPr>
          <w:p w14:paraId="080D3EE4" w14:textId="77777777" w:rsidR="0013097F" w:rsidRPr="0013097F" w:rsidRDefault="0013097F" w:rsidP="00D910FD">
            <w:pPr>
              <w:widowControl w:val="0"/>
              <w:rPr>
                <w:rFonts w:ascii="Times New Roman" w:hAnsi="Times New Roman" w:cs="Times New Roman"/>
                <w:b/>
                <w:iCs/>
                <w:sz w:val="24"/>
                <w:szCs w:val="24"/>
              </w:rPr>
            </w:pPr>
          </w:p>
        </w:tc>
        <w:tc>
          <w:tcPr>
            <w:tcW w:w="1599" w:type="dxa"/>
            <w:shd w:val="clear" w:color="auto" w:fill="auto"/>
          </w:tcPr>
          <w:p w14:paraId="7F32534B" w14:textId="77777777" w:rsidR="0013097F" w:rsidRPr="0013097F" w:rsidRDefault="0013097F" w:rsidP="00D910FD">
            <w:pPr>
              <w:widowControl w:val="0"/>
              <w:rPr>
                <w:rFonts w:ascii="Times New Roman" w:hAnsi="Times New Roman" w:cs="Times New Roman"/>
                <w:b/>
                <w:iCs/>
                <w:sz w:val="24"/>
                <w:szCs w:val="24"/>
              </w:rPr>
            </w:pPr>
          </w:p>
        </w:tc>
        <w:tc>
          <w:tcPr>
            <w:tcW w:w="1403" w:type="dxa"/>
            <w:shd w:val="clear" w:color="auto" w:fill="auto"/>
          </w:tcPr>
          <w:p w14:paraId="48B2535D" w14:textId="77777777" w:rsidR="0013097F" w:rsidRPr="0013097F" w:rsidRDefault="0013097F" w:rsidP="00D910FD">
            <w:pPr>
              <w:widowControl w:val="0"/>
              <w:rPr>
                <w:rFonts w:ascii="Times New Roman" w:hAnsi="Times New Roman" w:cs="Times New Roman"/>
                <w:b/>
                <w:iCs/>
                <w:sz w:val="24"/>
                <w:szCs w:val="24"/>
              </w:rPr>
            </w:pPr>
          </w:p>
        </w:tc>
        <w:tc>
          <w:tcPr>
            <w:tcW w:w="1438" w:type="dxa"/>
            <w:shd w:val="clear" w:color="auto" w:fill="auto"/>
          </w:tcPr>
          <w:p w14:paraId="7C34FF02" w14:textId="77777777" w:rsidR="0013097F" w:rsidRPr="0013097F" w:rsidRDefault="0013097F" w:rsidP="00D910FD">
            <w:pPr>
              <w:widowControl w:val="0"/>
              <w:rPr>
                <w:rFonts w:ascii="Times New Roman" w:hAnsi="Times New Roman" w:cs="Times New Roman"/>
                <w:b/>
                <w:iCs/>
                <w:sz w:val="24"/>
                <w:szCs w:val="24"/>
              </w:rPr>
            </w:pPr>
          </w:p>
        </w:tc>
        <w:tc>
          <w:tcPr>
            <w:tcW w:w="1384" w:type="dxa"/>
            <w:shd w:val="clear" w:color="auto" w:fill="auto"/>
          </w:tcPr>
          <w:p w14:paraId="1827E2F8" w14:textId="77777777" w:rsidR="0013097F" w:rsidRPr="0013097F" w:rsidRDefault="0013097F" w:rsidP="00D910FD">
            <w:pPr>
              <w:widowControl w:val="0"/>
              <w:rPr>
                <w:rFonts w:ascii="Times New Roman" w:hAnsi="Times New Roman" w:cs="Times New Roman"/>
                <w:b/>
                <w:iCs/>
                <w:sz w:val="24"/>
                <w:szCs w:val="24"/>
              </w:rPr>
            </w:pPr>
          </w:p>
        </w:tc>
      </w:tr>
    </w:tbl>
    <w:p w14:paraId="3F225C67" w14:textId="77777777" w:rsidR="009A6A14" w:rsidRDefault="009A6A14" w:rsidP="00666197">
      <w:pPr>
        <w:spacing w:after="0" w:line="276" w:lineRule="auto"/>
        <w:rPr>
          <w:rFonts w:ascii="Times New Roman" w:hAnsi="Times New Roman" w:cs="Times New Roman"/>
          <w:b/>
          <w:bCs/>
          <w:i/>
          <w:iCs/>
          <w:sz w:val="26"/>
          <w:szCs w:val="26"/>
        </w:rPr>
      </w:pPr>
    </w:p>
    <w:p w14:paraId="640C53D8" w14:textId="69CB8781" w:rsidR="00ED1B28" w:rsidRDefault="00ED1B28" w:rsidP="00BE017D">
      <w:pPr>
        <w:spacing w:after="0" w:line="276" w:lineRule="auto"/>
        <w:rPr>
          <w:rFonts w:ascii="Times New Roman" w:hAnsi="Times New Roman" w:cs="Times New Roman"/>
          <w:b/>
          <w:bCs/>
          <w:i/>
          <w:iCs/>
          <w:sz w:val="26"/>
          <w:szCs w:val="26"/>
        </w:rPr>
      </w:pPr>
    </w:p>
    <w:p w14:paraId="640C5496" w14:textId="77777777" w:rsidR="00ED1B28" w:rsidRDefault="00ED1B28" w:rsidP="00ED1B28">
      <w:pPr>
        <w:spacing w:after="0" w:line="276" w:lineRule="auto"/>
        <w:jc w:val="center"/>
        <w:rPr>
          <w:rFonts w:ascii="Times New Roman" w:hAnsi="Times New Roman" w:cs="Times New Roman"/>
          <w:b/>
          <w:bCs/>
          <w:i/>
          <w:iCs/>
          <w:sz w:val="26"/>
          <w:szCs w:val="26"/>
        </w:rPr>
      </w:pPr>
    </w:p>
    <w:p w14:paraId="3553268D" w14:textId="77777777" w:rsidR="0025719E" w:rsidRDefault="0025719E" w:rsidP="00D35154">
      <w:pPr>
        <w:spacing w:after="0" w:line="276" w:lineRule="auto"/>
        <w:jc w:val="both"/>
        <w:rPr>
          <w:rFonts w:ascii="Times New Roman" w:hAnsi="Times New Roman" w:cs="Times New Roman"/>
          <w:sz w:val="24"/>
          <w:szCs w:val="24"/>
        </w:rPr>
      </w:pPr>
    </w:p>
    <w:p w14:paraId="55FB1328" w14:textId="03BE086D" w:rsidR="00D35154" w:rsidRPr="00D35154" w:rsidRDefault="00D35154" w:rsidP="00D35154">
      <w:pPr>
        <w:spacing w:after="0" w:line="276" w:lineRule="auto"/>
        <w:jc w:val="both"/>
        <w:rPr>
          <w:rFonts w:ascii="Times New Roman" w:hAnsi="Times New Roman" w:cs="Times New Roman"/>
          <w:sz w:val="24"/>
          <w:szCs w:val="24"/>
        </w:rPr>
      </w:pPr>
    </w:p>
    <w:tbl>
      <w:tblPr>
        <w:tblStyle w:val="Grigliatabella"/>
        <w:tblW w:w="0" w:type="auto"/>
        <w:jc w:val="center"/>
        <w:tblLook w:val="04A0" w:firstRow="1" w:lastRow="0" w:firstColumn="1" w:lastColumn="0" w:noHBand="0" w:noVBand="1"/>
      </w:tblPr>
      <w:tblGrid>
        <w:gridCol w:w="10082"/>
      </w:tblGrid>
      <w:tr w:rsidR="00ED1B28" w14:paraId="640C5547" w14:textId="77777777" w:rsidTr="006B4958">
        <w:trPr>
          <w:jc w:val="center"/>
        </w:trPr>
        <w:tc>
          <w:tcPr>
            <w:tcW w:w="10082" w:type="dxa"/>
            <w:shd w:val="clear" w:color="auto" w:fill="D9E2F3" w:themeFill="accent1" w:themeFillTint="33"/>
          </w:tcPr>
          <w:p w14:paraId="640C5546" w14:textId="77777777" w:rsidR="00ED1B28" w:rsidRPr="009824F2" w:rsidRDefault="00ED1B28" w:rsidP="00E97B53">
            <w:pPr>
              <w:pStyle w:val="Paragrafoelenco"/>
              <w:spacing w:line="276" w:lineRule="auto"/>
              <w:ind w:left="0"/>
              <w:jc w:val="center"/>
              <w:rPr>
                <w:rFonts w:ascii="Times New Roman" w:hAnsi="Times New Roman" w:cs="Times New Roman"/>
                <w:b/>
                <w:bCs/>
                <w:sz w:val="28"/>
                <w:szCs w:val="28"/>
              </w:rPr>
            </w:pPr>
            <w:r w:rsidRPr="009824F2">
              <w:rPr>
                <w:rFonts w:ascii="Times New Roman" w:hAnsi="Times New Roman" w:cs="Times New Roman"/>
                <w:b/>
                <w:bCs/>
                <w:sz w:val="28"/>
                <w:szCs w:val="28"/>
              </w:rPr>
              <w:t>DIDATTICA PERSONALIZZATA ED INDIVIDUALIZZATA</w:t>
            </w:r>
          </w:p>
        </w:tc>
      </w:tr>
      <w:tr w:rsidR="00ED1B28" w14:paraId="640C5551" w14:textId="77777777" w:rsidTr="00E97B53">
        <w:trPr>
          <w:jc w:val="center"/>
        </w:trPr>
        <w:tc>
          <w:tcPr>
            <w:tcW w:w="10082" w:type="dxa"/>
            <w:shd w:val="clear" w:color="auto" w:fill="FFFFFF" w:themeFill="background1"/>
          </w:tcPr>
          <w:p w14:paraId="30A84971" w14:textId="3B2A761B" w:rsidR="0013097F" w:rsidRPr="00D910FD" w:rsidRDefault="0013097F" w:rsidP="00D910FD">
            <w:pPr>
              <w:autoSpaceDE w:val="0"/>
              <w:spacing w:line="276" w:lineRule="auto"/>
              <w:jc w:val="center"/>
              <w:rPr>
                <w:rFonts w:ascii="Times New Roman" w:hAnsi="Times New Roman" w:cs="Times New Roman"/>
                <w:b/>
                <w:i/>
                <w:iCs/>
                <w:sz w:val="24"/>
                <w:szCs w:val="24"/>
              </w:rPr>
            </w:pPr>
            <w:r w:rsidRPr="00D910FD">
              <w:rPr>
                <w:rFonts w:ascii="Times New Roman" w:hAnsi="Times New Roman" w:cs="Times New Roman"/>
                <w:b/>
                <w:i/>
                <w:iCs/>
                <w:sz w:val="24"/>
                <w:szCs w:val="24"/>
              </w:rPr>
              <w:t>(</w:t>
            </w:r>
            <w:r w:rsidR="00877C39" w:rsidRPr="00D910FD">
              <w:rPr>
                <w:rFonts w:ascii="Times New Roman" w:hAnsi="Times New Roman" w:cs="Times New Roman"/>
                <w:b/>
                <w:i/>
                <w:iCs/>
                <w:sz w:val="24"/>
                <w:szCs w:val="24"/>
              </w:rPr>
              <w:t>Suggerimenti</w:t>
            </w:r>
            <w:r w:rsidRPr="00D910FD">
              <w:rPr>
                <w:rFonts w:ascii="Times New Roman" w:hAnsi="Times New Roman" w:cs="Times New Roman"/>
                <w:b/>
                <w:i/>
                <w:iCs/>
                <w:sz w:val="24"/>
                <w:szCs w:val="24"/>
              </w:rPr>
              <w:t xml:space="preserve"> per tutte le discipline)</w:t>
            </w:r>
          </w:p>
          <w:p w14:paraId="491F1D7F" w14:textId="77777777" w:rsidR="00A87BE9" w:rsidRPr="00D910FD" w:rsidRDefault="00A87BE9" w:rsidP="00D910FD">
            <w:pPr>
              <w:autoSpaceDE w:val="0"/>
              <w:spacing w:line="276" w:lineRule="auto"/>
              <w:rPr>
                <w:rFonts w:ascii="Times New Roman" w:hAnsi="Times New Roman" w:cs="Times New Roman"/>
                <w:i/>
                <w:iCs/>
                <w:sz w:val="24"/>
                <w:szCs w:val="24"/>
              </w:rPr>
            </w:pPr>
            <w:r w:rsidRPr="00D910FD">
              <w:rPr>
                <w:rFonts w:ascii="Times New Roman" w:hAnsi="Times New Roman" w:cs="Times New Roman"/>
                <w:b/>
                <w:bCs/>
                <w:i/>
                <w:iCs/>
                <w:sz w:val="24"/>
                <w:szCs w:val="24"/>
              </w:rPr>
              <w:t>Strategie e metodi di insegnamento</w:t>
            </w:r>
            <w:r w:rsidRPr="00D910FD">
              <w:rPr>
                <w:rFonts w:ascii="Times New Roman" w:hAnsi="Times New Roman" w:cs="Times New Roman"/>
                <w:i/>
                <w:iCs/>
                <w:sz w:val="24"/>
                <w:szCs w:val="24"/>
              </w:rPr>
              <w:t>:</w:t>
            </w:r>
          </w:p>
          <w:p w14:paraId="49BB5EC3" w14:textId="77777777" w:rsidR="00A87BE9" w:rsidRPr="004B586B" w:rsidRDefault="00A87BE9" w:rsidP="004B586B">
            <w:pPr>
              <w:autoSpaceDE w:val="0"/>
              <w:spacing w:line="276" w:lineRule="auto"/>
              <w:rPr>
                <w:rFonts w:ascii="Times New Roman" w:hAnsi="Times New Roman" w:cs="Times New Roman"/>
                <w:i/>
                <w:iCs/>
                <w:sz w:val="24"/>
                <w:szCs w:val="24"/>
              </w:rPr>
            </w:pPr>
            <w:r w:rsidRPr="004B586B">
              <w:rPr>
                <w:rFonts w:ascii="Times New Roman" w:hAnsi="Times New Roman" w:cs="Times New Roman"/>
                <w:i/>
                <w:iCs/>
                <w:sz w:val="24"/>
                <w:szCs w:val="24"/>
                <w:u w:val="single"/>
              </w:rPr>
              <w:t>La gratificazione e l’incoraggiamento di fronte ai successi, agli sforzi e all’impegno devono essere preponderanti rispetto alle frustrazioni per gli insuccessi</w:t>
            </w:r>
            <w:r w:rsidRPr="004B586B">
              <w:rPr>
                <w:rFonts w:ascii="Times New Roman" w:hAnsi="Times New Roman" w:cs="Times New Roman"/>
                <w:i/>
                <w:iCs/>
                <w:sz w:val="24"/>
                <w:szCs w:val="24"/>
              </w:rPr>
              <w:t>.</w:t>
            </w:r>
          </w:p>
          <w:p w14:paraId="342F3F93" w14:textId="77777777" w:rsidR="00A87BE9" w:rsidRDefault="00A87BE9" w:rsidP="00A87BE9">
            <w:pPr>
              <w:pStyle w:val="Paragrafoelenco"/>
              <w:numPr>
                <w:ilvl w:val="0"/>
                <w:numId w:val="2"/>
              </w:numPr>
              <w:autoSpaceDE w:val="0"/>
              <w:spacing w:line="276" w:lineRule="auto"/>
              <w:rPr>
                <w:rFonts w:ascii="Times New Roman" w:hAnsi="Times New Roman" w:cs="Times New Roman"/>
                <w:i/>
                <w:iCs/>
                <w:sz w:val="24"/>
                <w:szCs w:val="24"/>
              </w:rPr>
            </w:pPr>
            <w:r w:rsidRPr="00A87BE9">
              <w:rPr>
                <w:rFonts w:ascii="Times New Roman" w:hAnsi="Times New Roman" w:cs="Times New Roman"/>
                <w:i/>
                <w:iCs/>
                <w:sz w:val="24"/>
                <w:szCs w:val="24"/>
              </w:rPr>
              <w:t>Sollecitazione delle conoscenze pregresse per introdurre nuovi argomenti: uso degli organizzatori anticipati.</w:t>
            </w:r>
          </w:p>
          <w:p w14:paraId="78816F1D" w14:textId="51B82924" w:rsidR="00C14758" w:rsidRPr="00A87BE9" w:rsidRDefault="00C14758" w:rsidP="00A87BE9">
            <w:pPr>
              <w:pStyle w:val="Paragrafoelenco"/>
              <w:numPr>
                <w:ilvl w:val="0"/>
                <w:numId w:val="2"/>
              </w:numPr>
              <w:autoSpaceDE w:val="0"/>
              <w:spacing w:line="276" w:lineRule="auto"/>
              <w:rPr>
                <w:rFonts w:ascii="Times New Roman" w:hAnsi="Times New Roman" w:cs="Times New Roman"/>
                <w:i/>
                <w:iCs/>
                <w:sz w:val="24"/>
                <w:szCs w:val="24"/>
              </w:rPr>
            </w:pPr>
            <w:r>
              <w:rPr>
                <w:rFonts w:ascii="Times New Roman" w:hAnsi="Times New Roman" w:cs="Times New Roman"/>
                <w:i/>
                <w:iCs/>
                <w:sz w:val="24"/>
                <w:szCs w:val="24"/>
              </w:rPr>
              <w:t>Valutazione del progresso e dell’impegno.</w:t>
            </w:r>
          </w:p>
          <w:p w14:paraId="13A6B0FD" w14:textId="77777777" w:rsidR="00A87BE9" w:rsidRPr="00A87BE9" w:rsidRDefault="00A87BE9" w:rsidP="00A87BE9">
            <w:pPr>
              <w:pStyle w:val="Paragrafoelenco"/>
              <w:numPr>
                <w:ilvl w:val="0"/>
                <w:numId w:val="2"/>
              </w:numPr>
              <w:autoSpaceDE w:val="0"/>
              <w:spacing w:line="276" w:lineRule="auto"/>
              <w:rPr>
                <w:rFonts w:ascii="Times New Roman" w:hAnsi="Times New Roman" w:cs="Times New Roman"/>
                <w:i/>
                <w:iCs/>
                <w:sz w:val="24"/>
                <w:szCs w:val="24"/>
              </w:rPr>
            </w:pPr>
            <w:r w:rsidRPr="00A87BE9">
              <w:rPr>
                <w:rFonts w:ascii="Times New Roman" w:hAnsi="Times New Roman" w:cs="Times New Roman"/>
                <w:i/>
                <w:iCs/>
                <w:sz w:val="24"/>
                <w:szCs w:val="24"/>
              </w:rPr>
              <w:t>Pause ripetute per una consapevolezza dell’avvenuta comprensione.</w:t>
            </w:r>
          </w:p>
          <w:p w14:paraId="7CE0916E" w14:textId="77777777" w:rsidR="00A87BE9" w:rsidRPr="00A87BE9" w:rsidRDefault="00A87BE9" w:rsidP="00A87BE9">
            <w:pPr>
              <w:pStyle w:val="Paragrafoelenco"/>
              <w:numPr>
                <w:ilvl w:val="0"/>
                <w:numId w:val="2"/>
              </w:numPr>
              <w:autoSpaceDE w:val="0"/>
              <w:spacing w:line="276" w:lineRule="auto"/>
              <w:rPr>
                <w:rFonts w:ascii="Times New Roman" w:hAnsi="Times New Roman" w:cs="Times New Roman"/>
                <w:i/>
                <w:iCs/>
                <w:sz w:val="24"/>
                <w:szCs w:val="24"/>
              </w:rPr>
            </w:pPr>
            <w:r w:rsidRPr="00A87BE9">
              <w:rPr>
                <w:rFonts w:ascii="Times New Roman" w:hAnsi="Times New Roman" w:cs="Times New Roman"/>
                <w:i/>
                <w:iCs/>
                <w:sz w:val="24"/>
                <w:szCs w:val="24"/>
              </w:rPr>
              <w:t>Uso di schemi e mappe concettuali e semplificazioni testuali.</w:t>
            </w:r>
          </w:p>
          <w:p w14:paraId="4E3819A7" w14:textId="77777777" w:rsidR="00A87BE9" w:rsidRPr="00A87BE9" w:rsidRDefault="00A87BE9" w:rsidP="00A87BE9">
            <w:pPr>
              <w:pStyle w:val="Paragrafoelenco"/>
              <w:numPr>
                <w:ilvl w:val="0"/>
                <w:numId w:val="2"/>
              </w:numPr>
              <w:autoSpaceDE w:val="0"/>
              <w:spacing w:line="276" w:lineRule="auto"/>
              <w:rPr>
                <w:rFonts w:ascii="Times New Roman" w:hAnsi="Times New Roman" w:cs="Times New Roman"/>
                <w:i/>
                <w:iCs/>
                <w:sz w:val="24"/>
                <w:szCs w:val="24"/>
              </w:rPr>
            </w:pPr>
            <w:r w:rsidRPr="00A87BE9">
              <w:rPr>
                <w:rFonts w:ascii="Times New Roman" w:hAnsi="Times New Roman" w:cs="Times New Roman"/>
                <w:i/>
                <w:iCs/>
                <w:sz w:val="24"/>
                <w:szCs w:val="24"/>
              </w:rPr>
              <w:t>Importanza maggiore alla comunicazione orale.</w:t>
            </w:r>
          </w:p>
          <w:p w14:paraId="593CFCB3" w14:textId="699C54B5" w:rsidR="00A87BE9" w:rsidRPr="00A87BE9" w:rsidRDefault="00A87BE9" w:rsidP="00A87BE9">
            <w:pPr>
              <w:pStyle w:val="Paragrafoelenco"/>
              <w:numPr>
                <w:ilvl w:val="0"/>
                <w:numId w:val="2"/>
              </w:numPr>
              <w:autoSpaceDE w:val="0"/>
              <w:spacing w:line="276" w:lineRule="auto"/>
              <w:rPr>
                <w:rFonts w:ascii="Times New Roman" w:hAnsi="Times New Roman" w:cs="Times New Roman"/>
                <w:i/>
                <w:iCs/>
                <w:sz w:val="24"/>
                <w:szCs w:val="24"/>
              </w:rPr>
            </w:pPr>
            <w:r w:rsidRPr="00A87BE9">
              <w:rPr>
                <w:rFonts w:ascii="Times New Roman" w:hAnsi="Times New Roman" w:cs="Times New Roman"/>
                <w:i/>
                <w:iCs/>
                <w:sz w:val="24"/>
                <w:szCs w:val="24"/>
              </w:rPr>
              <w:t>Valorizzazione di quanto il ragazzo è in grado di fare.</w:t>
            </w:r>
          </w:p>
          <w:p w14:paraId="13B7417C" w14:textId="77777777" w:rsidR="00A87BE9" w:rsidRPr="00A87BE9" w:rsidRDefault="00A87BE9" w:rsidP="00A87BE9">
            <w:pPr>
              <w:pStyle w:val="Paragrafoelenco"/>
              <w:numPr>
                <w:ilvl w:val="0"/>
                <w:numId w:val="2"/>
              </w:numPr>
              <w:autoSpaceDE w:val="0"/>
              <w:spacing w:line="276" w:lineRule="auto"/>
              <w:rPr>
                <w:rFonts w:ascii="Times New Roman" w:hAnsi="Times New Roman" w:cs="Times New Roman"/>
                <w:i/>
                <w:iCs/>
                <w:sz w:val="24"/>
                <w:szCs w:val="24"/>
              </w:rPr>
            </w:pPr>
            <w:r w:rsidRPr="00A87BE9">
              <w:rPr>
                <w:rFonts w:ascii="Times New Roman" w:hAnsi="Times New Roman" w:cs="Times New Roman"/>
                <w:i/>
                <w:iCs/>
                <w:sz w:val="24"/>
                <w:szCs w:val="24"/>
              </w:rPr>
              <w:t>Promuovere l’apprendimento collaborativo.</w:t>
            </w:r>
          </w:p>
          <w:p w14:paraId="6A8914D6" w14:textId="229DA54D" w:rsidR="00BE017D" w:rsidRPr="00877C39" w:rsidRDefault="00A87BE9" w:rsidP="00D910FD">
            <w:pPr>
              <w:pStyle w:val="Paragrafoelenco"/>
              <w:numPr>
                <w:ilvl w:val="0"/>
                <w:numId w:val="2"/>
              </w:numPr>
              <w:suppressAutoHyphens/>
              <w:autoSpaceDE w:val="0"/>
              <w:spacing w:line="276" w:lineRule="auto"/>
              <w:jc w:val="both"/>
              <w:rPr>
                <w:rFonts w:ascii="Times New Roman" w:hAnsi="Times New Roman" w:cs="Times New Roman"/>
                <w:i/>
                <w:iCs/>
                <w:sz w:val="24"/>
                <w:szCs w:val="24"/>
              </w:rPr>
            </w:pPr>
            <w:r w:rsidRPr="00877C39">
              <w:rPr>
                <w:rFonts w:ascii="Times New Roman" w:hAnsi="Times New Roman" w:cs="Times New Roman"/>
                <w:i/>
                <w:iCs/>
                <w:sz w:val="24"/>
                <w:szCs w:val="24"/>
              </w:rPr>
              <w:t>Promuovere collegamenti tra le conoscenze e le discipline</w:t>
            </w:r>
            <w:r w:rsidRPr="00877C39">
              <w:rPr>
                <w:rFonts w:ascii="Calibri" w:eastAsia="Times New Roman" w:hAnsi="Calibri" w:cs="Times New Roman"/>
                <w:lang w:eastAsia="ar-SA"/>
              </w:rPr>
              <w:t>.</w:t>
            </w:r>
          </w:p>
          <w:p w14:paraId="1D5206FF" w14:textId="6CABE44B" w:rsidR="00D766AA" w:rsidRPr="00BC524B" w:rsidRDefault="00D766AA" w:rsidP="00BC524B">
            <w:pPr>
              <w:pStyle w:val="Paragrafoelenco"/>
              <w:numPr>
                <w:ilvl w:val="0"/>
                <w:numId w:val="2"/>
              </w:numPr>
              <w:autoSpaceDE w:val="0"/>
              <w:spacing w:line="276" w:lineRule="auto"/>
              <w:rPr>
                <w:rFonts w:ascii="Times New Roman" w:hAnsi="Times New Roman" w:cs="Times New Roman"/>
                <w:i/>
                <w:iCs/>
                <w:sz w:val="24"/>
                <w:szCs w:val="24"/>
              </w:rPr>
            </w:pPr>
            <w:r w:rsidRPr="00BC524B">
              <w:rPr>
                <w:rFonts w:ascii="Times New Roman" w:hAnsi="Times New Roman" w:cs="Times New Roman"/>
                <w:i/>
                <w:iCs/>
                <w:sz w:val="24"/>
                <w:szCs w:val="24"/>
              </w:rPr>
              <w:t>Incoraggiare l’apprendimento collaborativo favorendo le attività in piccoli gruppi.</w:t>
            </w:r>
          </w:p>
          <w:p w14:paraId="6EE32479" w14:textId="6C31DD50" w:rsidR="00D766AA" w:rsidRDefault="00D766AA" w:rsidP="00BC524B">
            <w:pPr>
              <w:pStyle w:val="Paragrafoelenco"/>
              <w:numPr>
                <w:ilvl w:val="0"/>
                <w:numId w:val="2"/>
              </w:numPr>
              <w:autoSpaceDE w:val="0"/>
              <w:spacing w:line="276" w:lineRule="auto"/>
              <w:rPr>
                <w:rFonts w:ascii="Times New Roman" w:hAnsi="Times New Roman" w:cs="Times New Roman"/>
                <w:i/>
                <w:iCs/>
                <w:sz w:val="24"/>
                <w:szCs w:val="24"/>
              </w:rPr>
            </w:pPr>
            <w:r w:rsidRPr="00BC524B">
              <w:rPr>
                <w:rFonts w:ascii="Times New Roman" w:hAnsi="Times New Roman" w:cs="Times New Roman"/>
                <w:i/>
                <w:iCs/>
                <w:sz w:val="24"/>
                <w:szCs w:val="24"/>
              </w:rPr>
              <w:t>Predisporre azioni di tutoraggio.</w:t>
            </w:r>
          </w:p>
          <w:p w14:paraId="30F524AE" w14:textId="31F68FA8" w:rsidR="00D766AA" w:rsidRPr="00BC524B" w:rsidRDefault="00D766AA" w:rsidP="00BC524B">
            <w:pPr>
              <w:pStyle w:val="Paragrafoelenco"/>
              <w:numPr>
                <w:ilvl w:val="0"/>
                <w:numId w:val="2"/>
              </w:numPr>
              <w:autoSpaceDE w:val="0"/>
              <w:spacing w:line="276" w:lineRule="auto"/>
              <w:rPr>
                <w:rFonts w:ascii="Times New Roman" w:hAnsi="Times New Roman" w:cs="Times New Roman"/>
                <w:i/>
                <w:iCs/>
                <w:sz w:val="24"/>
                <w:szCs w:val="24"/>
              </w:rPr>
            </w:pPr>
            <w:r w:rsidRPr="00BC524B">
              <w:rPr>
                <w:rFonts w:ascii="Times New Roman" w:hAnsi="Times New Roman" w:cs="Times New Roman"/>
                <w:i/>
                <w:iCs/>
                <w:sz w:val="24"/>
                <w:szCs w:val="24"/>
              </w:rPr>
              <w:t>Sostenere e promuovere un approccio strategico nello studio utilizzando mediatori didattici facilitanti</w:t>
            </w:r>
            <w:r w:rsidR="00EC6E13" w:rsidRPr="00BC524B">
              <w:rPr>
                <w:rFonts w:ascii="Times New Roman" w:hAnsi="Times New Roman" w:cs="Times New Roman"/>
                <w:i/>
                <w:iCs/>
                <w:sz w:val="24"/>
                <w:szCs w:val="24"/>
              </w:rPr>
              <w:t xml:space="preserve"> </w:t>
            </w:r>
            <w:r w:rsidRPr="00BC524B">
              <w:rPr>
                <w:rFonts w:ascii="Times New Roman" w:hAnsi="Times New Roman" w:cs="Times New Roman"/>
                <w:i/>
                <w:iCs/>
                <w:sz w:val="24"/>
                <w:szCs w:val="24"/>
              </w:rPr>
              <w:t>l’apprendimento (immagini, mappe …).</w:t>
            </w:r>
          </w:p>
          <w:p w14:paraId="478CED7E" w14:textId="6E780F29" w:rsidR="00D766AA" w:rsidRPr="00BC524B" w:rsidRDefault="00D766AA" w:rsidP="00BC524B">
            <w:pPr>
              <w:pStyle w:val="Paragrafoelenco"/>
              <w:numPr>
                <w:ilvl w:val="0"/>
                <w:numId w:val="2"/>
              </w:numPr>
              <w:autoSpaceDE w:val="0"/>
              <w:spacing w:line="276" w:lineRule="auto"/>
              <w:rPr>
                <w:rFonts w:ascii="Times New Roman" w:hAnsi="Times New Roman" w:cs="Times New Roman"/>
                <w:i/>
                <w:iCs/>
                <w:sz w:val="24"/>
                <w:szCs w:val="24"/>
              </w:rPr>
            </w:pPr>
            <w:r w:rsidRPr="00BC524B">
              <w:rPr>
                <w:rFonts w:ascii="Times New Roman" w:hAnsi="Times New Roman" w:cs="Times New Roman"/>
                <w:i/>
                <w:iCs/>
                <w:sz w:val="24"/>
                <w:szCs w:val="24"/>
              </w:rPr>
              <w:t>Insegnare l’uso di dispositivi extra testuali per lo studio (titolo, paragrafi, immagini…)</w:t>
            </w:r>
          </w:p>
          <w:p w14:paraId="393A039E" w14:textId="73A564BE" w:rsidR="00D766AA" w:rsidRPr="00BC524B" w:rsidRDefault="00D766AA" w:rsidP="00BC524B">
            <w:pPr>
              <w:pStyle w:val="Paragrafoelenco"/>
              <w:numPr>
                <w:ilvl w:val="0"/>
                <w:numId w:val="2"/>
              </w:numPr>
              <w:autoSpaceDE w:val="0"/>
              <w:spacing w:line="276" w:lineRule="auto"/>
              <w:rPr>
                <w:rFonts w:ascii="Times New Roman" w:hAnsi="Times New Roman" w:cs="Times New Roman"/>
                <w:i/>
                <w:iCs/>
                <w:sz w:val="24"/>
                <w:szCs w:val="24"/>
              </w:rPr>
            </w:pPr>
            <w:r w:rsidRPr="00BC524B">
              <w:rPr>
                <w:rFonts w:ascii="Times New Roman" w:hAnsi="Times New Roman" w:cs="Times New Roman"/>
                <w:i/>
                <w:iCs/>
                <w:sz w:val="24"/>
                <w:szCs w:val="24"/>
              </w:rPr>
              <w:lastRenderedPageBreak/>
              <w:t>Sollecitare collegamenti fra le nuove informazioni e quelle già acquisite ogni volta che si inizia un nuovo</w:t>
            </w:r>
            <w:r w:rsidR="00BC524B" w:rsidRPr="00BC524B">
              <w:rPr>
                <w:rFonts w:ascii="Times New Roman" w:hAnsi="Times New Roman" w:cs="Times New Roman"/>
                <w:i/>
                <w:iCs/>
                <w:sz w:val="24"/>
                <w:szCs w:val="24"/>
              </w:rPr>
              <w:t xml:space="preserve"> </w:t>
            </w:r>
            <w:r w:rsidRPr="00BC524B">
              <w:rPr>
                <w:rFonts w:ascii="Times New Roman" w:hAnsi="Times New Roman" w:cs="Times New Roman"/>
                <w:i/>
                <w:iCs/>
                <w:sz w:val="24"/>
                <w:szCs w:val="24"/>
              </w:rPr>
              <w:t>argomento di studio.</w:t>
            </w:r>
          </w:p>
          <w:p w14:paraId="01A9A3F0" w14:textId="24D49B82" w:rsidR="00D766AA" w:rsidRPr="00BC524B" w:rsidRDefault="00D766AA" w:rsidP="00BC524B">
            <w:pPr>
              <w:pStyle w:val="Paragrafoelenco"/>
              <w:numPr>
                <w:ilvl w:val="0"/>
                <w:numId w:val="2"/>
              </w:numPr>
              <w:autoSpaceDE w:val="0"/>
              <w:spacing w:line="276" w:lineRule="auto"/>
              <w:rPr>
                <w:rFonts w:ascii="Times New Roman" w:hAnsi="Times New Roman" w:cs="Times New Roman"/>
                <w:i/>
                <w:iCs/>
                <w:sz w:val="24"/>
                <w:szCs w:val="24"/>
              </w:rPr>
            </w:pPr>
            <w:r w:rsidRPr="00BC524B">
              <w:rPr>
                <w:rFonts w:ascii="Times New Roman" w:hAnsi="Times New Roman" w:cs="Times New Roman"/>
                <w:i/>
                <w:iCs/>
                <w:sz w:val="24"/>
                <w:szCs w:val="24"/>
              </w:rPr>
              <w:t>Promuovere inferenze, integrazioni e collegamenti tra le conoscenze e le discipline.</w:t>
            </w:r>
          </w:p>
          <w:p w14:paraId="6402D200" w14:textId="4334521F" w:rsidR="00D766AA" w:rsidRPr="00BC524B" w:rsidRDefault="00D766AA" w:rsidP="00BC524B">
            <w:pPr>
              <w:pStyle w:val="Paragrafoelenco"/>
              <w:numPr>
                <w:ilvl w:val="0"/>
                <w:numId w:val="2"/>
              </w:numPr>
              <w:autoSpaceDE w:val="0"/>
              <w:spacing w:line="276" w:lineRule="auto"/>
              <w:rPr>
                <w:rFonts w:ascii="Times New Roman" w:hAnsi="Times New Roman" w:cs="Times New Roman"/>
                <w:i/>
                <w:iCs/>
                <w:sz w:val="24"/>
                <w:szCs w:val="24"/>
              </w:rPr>
            </w:pPr>
            <w:r w:rsidRPr="00BC524B">
              <w:rPr>
                <w:rFonts w:ascii="Times New Roman" w:hAnsi="Times New Roman" w:cs="Times New Roman"/>
                <w:i/>
                <w:iCs/>
                <w:sz w:val="24"/>
                <w:szCs w:val="24"/>
              </w:rPr>
              <w:t>Dividere gli obiettivi di un compito in “sotto obiettivi”</w:t>
            </w:r>
          </w:p>
          <w:p w14:paraId="250BD5AB" w14:textId="05B7C8C9" w:rsidR="00D766AA" w:rsidRPr="00D910FD" w:rsidRDefault="00D766AA" w:rsidP="00D910FD">
            <w:pPr>
              <w:pStyle w:val="Paragrafoelenco"/>
              <w:numPr>
                <w:ilvl w:val="0"/>
                <w:numId w:val="2"/>
              </w:numPr>
              <w:autoSpaceDE w:val="0"/>
              <w:spacing w:line="276" w:lineRule="auto"/>
              <w:rPr>
                <w:rFonts w:ascii="Times New Roman" w:hAnsi="Times New Roman" w:cs="Times New Roman"/>
                <w:i/>
                <w:iCs/>
                <w:sz w:val="24"/>
                <w:szCs w:val="24"/>
              </w:rPr>
            </w:pPr>
            <w:r w:rsidRPr="00D910FD">
              <w:rPr>
                <w:rFonts w:ascii="Times New Roman" w:hAnsi="Times New Roman" w:cs="Times New Roman"/>
                <w:i/>
                <w:iCs/>
                <w:sz w:val="24"/>
                <w:szCs w:val="24"/>
              </w:rPr>
              <w:t>Offrire anticipatamente schemi grafici relativi all’argomento di studio, per orientare l’alunno nella</w:t>
            </w:r>
            <w:r w:rsidR="00D910FD">
              <w:rPr>
                <w:rFonts w:ascii="Times New Roman" w:hAnsi="Times New Roman" w:cs="Times New Roman"/>
                <w:i/>
                <w:iCs/>
                <w:sz w:val="24"/>
                <w:szCs w:val="24"/>
              </w:rPr>
              <w:t xml:space="preserve"> </w:t>
            </w:r>
            <w:r w:rsidRPr="00D910FD">
              <w:rPr>
                <w:rFonts w:ascii="Times New Roman" w:hAnsi="Times New Roman" w:cs="Times New Roman"/>
                <w:i/>
                <w:iCs/>
                <w:sz w:val="24"/>
                <w:szCs w:val="24"/>
              </w:rPr>
              <w:t>discriminazione delle informazioni essenziali.</w:t>
            </w:r>
          </w:p>
          <w:p w14:paraId="687F65A3" w14:textId="3181A7B1" w:rsidR="00D766AA" w:rsidRPr="00BC524B" w:rsidRDefault="00D766AA" w:rsidP="00BC524B">
            <w:pPr>
              <w:pStyle w:val="Paragrafoelenco"/>
              <w:numPr>
                <w:ilvl w:val="0"/>
                <w:numId w:val="2"/>
              </w:numPr>
              <w:autoSpaceDE w:val="0"/>
              <w:spacing w:line="276" w:lineRule="auto"/>
              <w:rPr>
                <w:rFonts w:ascii="Times New Roman" w:hAnsi="Times New Roman" w:cs="Times New Roman"/>
                <w:i/>
                <w:iCs/>
                <w:sz w:val="24"/>
                <w:szCs w:val="24"/>
              </w:rPr>
            </w:pPr>
            <w:r w:rsidRPr="00BC524B">
              <w:rPr>
                <w:rFonts w:ascii="Times New Roman" w:hAnsi="Times New Roman" w:cs="Times New Roman"/>
                <w:i/>
                <w:iCs/>
                <w:sz w:val="24"/>
                <w:szCs w:val="24"/>
              </w:rPr>
              <w:t>Privilegiare l’apprendimento esperienziale e laboratoriale “per favorire l’operatività e allo stesso tempo il</w:t>
            </w:r>
            <w:r w:rsidR="00BC524B" w:rsidRPr="00BC524B">
              <w:rPr>
                <w:rFonts w:ascii="Times New Roman" w:hAnsi="Times New Roman" w:cs="Times New Roman"/>
                <w:i/>
                <w:iCs/>
                <w:sz w:val="24"/>
                <w:szCs w:val="24"/>
              </w:rPr>
              <w:t xml:space="preserve"> </w:t>
            </w:r>
            <w:r w:rsidRPr="00BC524B">
              <w:rPr>
                <w:rFonts w:ascii="Times New Roman" w:hAnsi="Times New Roman" w:cs="Times New Roman"/>
                <w:i/>
                <w:iCs/>
                <w:sz w:val="24"/>
                <w:szCs w:val="24"/>
              </w:rPr>
              <w:t>dialogo, la riflessione su quello che si fa”;</w:t>
            </w:r>
          </w:p>
          <w:p w14:paraId="7A6B06F6" w14:textId="0066B960" w:rsidR="00D766AA" w:rsidRPr="00BC524B" w:rsidRDefault="00D766AA" w:rsidP="00BC524B">
            <w:pPr>
              <w:pStyle w:val="Paragrafoelenco"/>
              <w:numPr>
                <w:ilvl w:val="0"/>
                <w:numId w:val="2"/>
              </w:numPr>
              <w:autoSpaceDE w:val="0"/>
              <w:spacing w:line="276" w:lineRule="auto"/>
              <w:rPr>
                <w:rFonts w:ascii="Times New Roman" w:hAnsi="Times New Roman" w:cs="Times New Roman"/>
                <w:i/>
                <w:iCs/>
                <w:sz w:val="24"/>
                <w:szCs w:val="24"/>
              </w:rPr>
            </w:pPr>
            <w:r w:rsidRPr="00BC524B">
              <w:rPr>
                <w:rFonts w:ascii="Times New Roman" w:hAnsi="Times New Roman" w:cs="Times New Roman"/>
                <w:i/>
                <w:iCs/>
                <w:sz w:val="24"/>
                <w:szCs w:val="24"/>
              </w:rPr>
              <w:t>Sviluppare processi di autovalutazione e autocontrollo delle strategie di apprendimento negli alunni.</w:t>
            </w:r>
          </w:p>
          <w:p w14:paraId="04C3B61D" w14:textId="6833F3A5" w:rsidR="00BC524B" w:rsidRDefault="00D766AA" w:rsidP="00BC524B">
            <w:pPr>
              <w:pStyle w:val="Paragrafoelenco"/>
              <w:numPr>
                <w:ilvl w:val="0"/>
                <w:numId w:val="2"/>
              </w:numPr>
              <w:autoSpaceDE w:val="0"/>
              <w:spacing w:line="276" w:lineRule="auto"/>
              <w:rPr>
                <w:rFonts w:ascii="Times New Roman" w:hAnsi="Times New Roman" w:cs="Times New Roman"/>
                <w:i/>
                <w:iCs/>
                <w:sz w:val="24"/>
                <w:szCs w:val="24"/>
              </w:rPr>
            </w:pPr>
            <w:r w:rsidRPr="00BC524B">
              <w:rPr>
                <w:rFonts w:ascii="Times New Roman" w:hAnsi="Times New Roman" w:cs="Times New Roman"/>
                <w:i/>
                <w:iCs/>
                <w:sz w:val="24"/>
                <w:szCs w:val="24"/>
              </w:rPr>
              <w:t>Altro………………………………………………………………………………………………………</w:t>
            </w:r>
          </w:p>
          <w:p w14:paraId="279F9491" w14:textId="77777777" w:rsidR="00877C39" w:rsidRDefault="00877C39" w:rsidP="00877C39">
            <w:pPr>
              <w:suppressAutoHyphens/>
              <w:autoSpaceDE w:val="0"/>
              <w:jc w:val="both"/>
              <w:rPr>
                <w:rFonts w:ascii="Times New Roman" w:hAnsi="Times New Roman" w:cs="Times New Roman"/>
                <w:b/>
                <w:bCs/>
                <w:i/>
                <w:iCs/>
                <w:sz w:val="24"/>
                <w:szCs w:val="24"/>
              </w:rPr>
            </w:pPr>
          </w:p>
          <w:p w14:paraId="013BDC1A" w14:textId="3A09DE3D" w:rsidR="00877C39" w:rsidRDefault="00877C39" w:rsidP="00877C39">
            <w:pPr>
              <w:suppressAutoHyphens/>
              <w:autoSpaceDE w:val="0"/>
              <w:jc w:val="both"/>
              <w:rPr>
                <w:rFonts w:ascii="Times New Roman" w:hAnsi="Times New Roman" w:cs="Times New Roman"/>
                <w:b/>
                <w:bCs/>
                <w:i/>
                <w:iCs/>
                <w:sz w:val="24"/>
                <w:szCs w:val="24"/>
              </w:rPr>
            </w:pPr>
            <w:r w:rsidRPr="00182D0F">
              <w:rPr>
                <w:rFonts w:ascii="Times New Roman" w:hAnsi="Times New Roman" w:cs="Times New Roman"/>
                <w:b/>
                <w:bCs/>
                <w:i/>
                <w:iCs/>
                <w:sz w:val="24"/>
                <w:szCs w:val="24"/>
              </w:rPr>
              <w:t>Obiettivi trasversali e metacognitivi</w:t>
            </w:r>
          </w:p>
          <w:p w14:paraId="70778225" w14:textId="77777777" w:rsidR="00877C39" w:rsidRPr="004B586B" w:rsidRDefault="00877C39" w:rsidP="006B7170">
            <w:pPr>
              <w:pStyle w:val="Paragrafoelenco"/>
              <w:numPr>
                <w:ilvl w:val="0"/>
                <w:numId w:val="23"/>
              </w:numPr>
              <w:suppressAutoHyphens/>
              <w:jc w:val="both"/>
              <w:rPr>
                <w:rFonts w:ascii="Times New Roman" w:hAnsi="Times New Roman" w:cs="Times New Roman"/>
                <w:i/>
                <w:iCs/>
                <w:sz w:val="24"/>
                <w:szCs w:val="24"/>
                <w:u w:val="single"/>
              </w:rPr>
            </w:pPr>
            <w:r w:rsidRPr="004B586B">
              <w:rPr>
                <w:rFonts w:ascii="Times New Roman" w:hAnsi="Times New Roman" w:cs="Times New Roman"/>
                <w:i/>
                <w:iCs/>
                <w:sz w:val="24"/>
                <w:szCs w:val="24"/>
                <w:u w:val="single"/>
              </w:rPr>
              <w:t>Promuovere processi metacognitivi per sollecitare nell’alunno l’autocontrollo e l’autovalutazione dei propri processi di apprendimento</w:t>
            </w:r>
          </w:p>
          <w:p w14:paraId="33C8C832" w14:textId="6E5BB550" w:rsidR="00877C39" w:rsidRPr="004B586B" w:rsidRDefault="004B586B" w:rsidP="006B7170">
            <w:pPr>
              <w:pStyle w:val="Paragrafoelenco"/>
              <w:numPr>
                <w:ilvl w:val="0"/>
                <w:numId w:val="23"/>
              </w:numPr>
              <w:suppressAutoHyphens/>
              <w:jc w:val="both"/>
              <w:rPr>
                <w:rFonts w:ascii="Times New Roman" w:hAnsi="Times New Roman" w:cs="Times New Roman"/>
                <w:i/>
                <w:iCs/>
                <w:sz w:val="24"/>
                <w:szCs w:val="24"/>
                <w:u w:val="single"/>
              </w:rPr>
            </w:pPr>
            <w:r w:rsidRPr="004B586B">
              <w:rPr>
                <w:rFonts w:ascii="Times New Roman" w:hAnsi="Times New Roman" w:cs="Times New Roman"/>
                <w:i/>
                <w:iCs/>
                <w:sz w:val="24"/>
                <w:szCs w:val="24"/>
                <w:u w:val="single"/>
              </w:rPr>
              <w:t>S</w:t>
            </w:r>
            <w:r w:rsidR="00877C39" w:rsidRPr="004B586B">
              <w:rPr>
                <w:rFonts w:ascii="Times New Roman" w:hAnsi="Times New Roman" w:cs="Times New Roman"/>
                <w:i/>
                <w:iCs/>
                <w:sz w:val="24"/>
                <w:szCs w:val="24"/>
                <w:u w:val="single"/>
              </w:rPr>
              <w:t>viluppare un metodo di studio personale, favorendo nell’alunno l’acquisizione e il consolidamento delle seguenti abilità:</w:t>
            </w:r>
          </w:p>
          <w:p w14:paraId="38B4E3D5" w14:textId="77777777" w:rsidR="00877C39" w:rsidRPr="000B3274" w:rsidRDefault="00877C39" w:rsidP="006B7170">
            <w:pPr>
              <w:pStyle w:val="Paragrafoelenco"/>
              <w:numPr>
                <w:ilvl w:val="1"/>
                <w:numId w:val="15"/>
              </w:numPr>
              <w:suppressAutoHyphens/>
              <w:jc w:val="both"/>
              <w:rPr>
                <w:rFonts w:ascii="Times New Roman" w:hAnsi="Times New Roman" w:cs="Times New Roman"/>
                <w:i/>
                <w:iCs/>
                <w:sz w:val="24"/>
                <w:szCs w:val="24"/>
              </w:rPr>
            </w:pPr>
            <w:r w:rsidRPr="000B3274">
              <w:rPr>
                <w:rFonts w:ascii="Times New Roman" w:hAnsi="Times New Roman" w:cs="Times New Roman"/>
                <w:i/>
                <w:iCs/>
                <w:sz w:val="24"/>
                <w:szCs w:val="24"/>
              </w:rPr>
              <w:t>collegare oralmente i concetti</w:t>
            </w:r>
          </w:p>
          <w:p w14:paraId="0E9528AA" w14:textId="77777777" w:rsidR="00877C39" w:rsidRPr="000B3274" w:rsidRDefault="00877C39" w:rsidP="006B7170">
            <w:pPr>
              <w:pStyle w:val="Paragrafoelenco"/>
              <w:numPr>
                <w:ilvl w:val="1"/>
                <w:numId w:val="15"/>
              </w:numPr>
              <w:suppressAutoHyphens/>
              <w:jc w:val="both"/>
              <w:rPr>
                <w:rFonts w:ascii="Times New Roman" w:hAnsi="Times New Roman" w:cs="Times New Roman"/>
                <w:i/>
                <w:iCs/>
                <w:sz w:val="24"/>
                <w:szCs w:val="24"/>
              </w:rPr>
            </w:pPr>
            <w:r w:rsidRPr="000B3274">
              <w:rPr>
                <w:rFonts w:ascii="Times New Roman" w:hAnsi="Times New Roman" w:cs="Times New Roman"/>
                <w:i/>
                <w:iCs/>
                <w:sz w:val="24"/>
                <w:szCs w:val="24"/>
              </w:rPr>
              <w:t>riformulare verbalmente i concetti</w:t>
            </w:r>
          </w:p>
          <w:p w14:paraId="0B45C3C6" w14:textId="77777777" w:rsidR="00877C39" w:rsidRPr="000B3274" w:rsidRDefault="00877C39" w:rsidP="006B7170">
            <w:pPr>
              <w:pStyle w:val="Paragrafoelenco"/>
              <w:numPr>
                <w:ilvl w:val="1"/>
                <w:numId w:val="15"/>
              </w:numPr>
              <w:suppressAutoHyphens/>
              <w:jc w:val="both"/>
              <w:rPr>
                <w:rFonts w:ascii="Times New Roman" w:hAnsi="Times New Roman" w:cs="Times New Roman"/>
                <w:i/>
                <w:iCs/>
                <w:sz w:val="24"/>
                <w:szCs w:val="24"/>
              </w:rPr>
            </w:pPr>
            <w:r w:rsidRPr="000B3274">
              <w:rPr>
                <w:rFonts w:ascii="Times New Roman" w:hAnsi="Times New Roman" w:cs="Times New Roman"/>
                <w:i/>
                <w:iCs/>
                <w:sz w:val="24"/>
                <w:szCs w:val="24"/>
              </w:rPr>
              <w:t xml:space="preserve">esercitare il resoconto orale </w:t>
            </w:r>
          </w:p>
          <w:p w14:paraId="0E743762" w14:textId="77777777" w:rsidR="00877C39" w:rsidRPr="000B3274" w:rsidRDefault="00877C39" w:rsidP="006B7170">
            <w:pPr>
              <w:pStyle w:val="Paragrafoelenco"/>
              <w:numPr>
                <w:ilvl w:val="1"/>
                <w:numId w:val="15"/>
              </w:numPr>
              <w:suppressAutoHyphens/>
              <w:jc w:val="both"/>
              <w:rPr>
                <w:rFonts w:ascii="Times New Roman" w:hAnsi="Times New Roman" w:cs="Times New Roman"/>
                <w:i/>
                <w:iCs/>
                <w:sz w:val="24"/>
                <w:szCs w:val="24"/>
              </w:rPr>
            </w:pPr>
            <w:r w:rsidRPr="000B3274">
              <w:rPr>
                <w:rFonts w:ascii="Times New Roman" w:hAnsi="Times New Roman" w:cs="Times New Roman"/>
                <w:i/>
                <w:iCs/>
                <w:sz w:val="24"/>
                <w:szCs w:val="24"/>
              </w:rPr>
              <w:t>connettere un aspetto (concetto/parola) al testo complessivo</w:t>
            </w:r>
          </w:p>
          <w:p w14:paraId="18C102D5" w14:textId="77777777" w:rsidR="00ED1B28" w:rsidRDefault="00877C39" w:rsidP="006B7170">
            <w:pPr>
              <w:pStyle w:val="Paragrafoelenco"/>
              <w:numPr>
                <w:ilvl w:val="1"/>
                <w:numId w:val="15"/>
              </w:numPr>
              <w:suppressAutoHyphens/>
              <w:jc w:val="both"/>
              <w:rPr>
                <w:rFonts w:ascii="Times New Roman" w:hAnsi="Times New Roman" w:cs="Times New Roman"/>
                <w:i/>
                <w:iCs/>
                <w:sz w:val="24"/>
                <w:szCs w:val="24"/>
              </w:rPr>
            </w:pPr>
            <w:r w:rsidRPr="000B3274">
              <w:rPr>
                <w:rFonts w:ascii="Times New Roman" w:hAnsi="Times New Roman" w:cs="Times New Roman"/>
                <w:i/>
                <w:iCs/>
                <w:sz w:val="24"/>
                <w:szCs w:val="24"/>
              </w:rPr>
              <w:t>individuare la parola di nuova acquisizione</w:t>
            </w:r>
          </w:p>
          <w:p w14:paraId="640C5550" w14:textId="1FA1AEF0" w:rsidR="00877C39" w:rsidRPr="00877C39" w:rsidRDefault="00877C39" w:rsidP="00D35154">
            <w:pPr>
              <w:pStyle w:val="Paragrafoelenco"/>
              <w:suppressAutoHyphens/>
              <w:ind w:left="1440"/>
              <w:jc w:val="both"/>
              <w:rPr>
                <w:rFonts w:ascii="Times New Roman" w:hAnsi="Times New Roman" w:cs="Times New Roman"/>
                <w:i/>
                <w:iCs/>
                <w:sz w:val="24"/>
                <w:szCs w:val="24"/>
              </w:rPr>
            </w:pPr>
          </w:p>
        </w:tc>
      </w:tr>
    </w:tbl>
    <w:p w14:paraId="2766642A" w14:textId="5607A2A6" w:rsidR="001D372B" w:rsidRDefault="001D372B" w:rsidP="00ED1B28">
      <w:pPr>
        <w:pStyle w:val="Paragrafoelenco"/>
        <w:spacing w:after="0" w:line="276" w:lineRule="auto"/>
        <w:ind w:left="0"/>
        <w:jc w:val="both"/>
        <w:rPr>
          <w:rFonts w:ascii="Times New Roman" w:hAnsi="Times New Roman" w:cs="Times New Roman"/>
          <w:sz w:val="24"/>
          <w:szCs w:val="24"/>
        </w:rPr>
      </w:pPr>
    </w:p>
    <w:p w14:paraId="1AC8E48C" w14:textId="5ED9282D" w:rsidR="00877C39" w:rsidRDefault="00877C39" w:rsidP="00877C39">
      <w:pPr>
        <w:pStyle w:val="Paragrafoelenco"/>
        <w:autoSpaceDE w:val="0"/>
        <w:spacing w:line="276" w:lineRule="auto"/>
        <w:rPr>
          <w:rFonts w:ascii="Times New Roman" w:hAnsi="Times New Roman" w:cs="Times New Roman"/>
          <w:i/>
          <w:iCs/>
          <w:sz w:val="24"/>
          <w:szCs w:val="24"/>
        </w:rPr>
      </w:pPr>
    </w:p>
    <w:p w14:paraId="21FC19CF" w14:textId="77777777" w:rsidR="00D910FD" w:rsidRDefault="00D910FD" w:rsidP="00877C39">
      <w:pPr>
        <w:pStyle w:val="Paragrafoelenco"/>
        <w:autoSpaceDE w:val="0"/>
        <w:spacing w:line="276" w:lineRule="auto"/>
        <w:rPr>
          <w:rFonts w:ascii="Times New Roman" w:hAnsi="Times New Roman" w:cs="Times New Roman"/>
          <w:i/>
          <w:iCs/>
          <w:sz w:val="24"/>
          <w:szCs w:val="24"/>
        </w:rPr>
      </w:pPr>
    </w:p>
    <w:tbl>
      <w:tblPr>
        <w:tblStyle w:val="Grigliatabella"/>
        <w:tblW w:w="0" w:type="auto"/>
        <w:tblLook w:val="04A0" w:firstRow="1" w:lastRow="0" w:firstColumn="1" w:lastColumn="0" w:noHBand="0" w:noVBand="1"/>
      </w:tblPr>
      <w:tblGrid>
        <w:gridCol w:w="10082"/>
      </w:tblGrid>
      <w:tr w:rsidR="00ED1B28" w14:paraId="640C5554" w14:textId="77777777" w:rsidTr="00E97B53">
        <w:tc>
          <w:tcPr>
            <w:tcW w:w="10082" w:type="dxa"/>
            <w:shd w:val="clear" w:color="auto" w:fill="C5E0B3" w:themeFill="accent6" w:themeFillTint="66"/>
          </w:tcPr>
          <w:p w14:paraId="640C5553" w14:textId="77777777" w:rsidR="00ED1B28" w:rsidRPr="00F7458B" w:rsidRDefault="00ED1B28" w:rsidP="00E97B53">
            <w:pPr>
              <w:spacing w:line="276" w:lineRule="auto"/>
              <w:jc w:val="center"/>
              <w:rPr>
                <w:rFonts w:ascii="Times New Roman" w:hAnsi="Times New Roman" w:cs="Times New Roman"/>
                <w:b/>
                <w:bCs/>
                <w:i/>
                <w:iCs/>
                <w:sz w:val="24"/>
                <w:szCs w:val="24"/>
              </w:rPr>
            </w:pPr>
            <w:bookmarkStart w:id="1" w:name="_Hlk53050619"/>
            <w:r w:rsidRPr="00F7458B">
              <w:rPr>
                <w:rFonts w:ascii="Times New Roman" w:hAnsi="Times New Roman" w:cs="Times New Roman"/>
                <w:b/>
                <w:bCs/>
                <w:i/>
                <w:iCs/>
                <w:sz w:val="24"/>
                <w:szCs w:val="24"/>
              </w:rPr>
              <w:t>Strumenti Compensativi</w:t>
            </w:r>
          </w:p>
        </w:tc>
      </w:tr>
      <w:bookmarkEnd w:id="1"/>
      <w:tr w:rsidR="00ED1B28" w14:paraId="640C5567" w14:textId="77777777" w:rsidTr="00E97B53">
        <w:trPr>
          <w:trHeight w:val="1748"/>
        </w:trPr>
        <w:tc>
          <w:tcPr>
            <w:tcW w:w="10082" w:type="dxa"/>
            <w:shd w:val="clear" w:color="auto" w:fill="FFFFFF" w:themeFill="background1"/>
          </w:tcPr>
          <w:p w14:paraId="640C5555" w14:textId="77777777" w:rsidR="00ED1B28" w:rsidRDefault="00ED1B28" w:rsidP="00E97B53">
            <w:pPr>
              <w:spacing w:line="276" w:lineRule="auto"/>
              <w:ind w:left="379" w:hanging="379"/>
              <w:jc w:val="both"/>
              <w:rPr>
                <w:rFonts w:ascii="Times New Roman" w:hAnsi="Times New Roman" w:cs="Times New Roman"/>
                <w:sz w:val="24"/>
                <w:szCs w:val="24"/>
              </w:rPr>
            </w:pPr>
          </w:p>
          <w:p w14:paraId="640C5556" w14:textId="77777777" w:rsidR="00ED1B28" w:rsidRPr="00AD4002" w:rsidRDefault="00ED1B28" w:rsidP="00E97B53">
            <w:pPr>
              <w:spacing w:line="276" w:lineRule="auto"/>
              <w:ind w:left="379" w:hanging="379"/>
              <w:jc w:val="both"/>
              <w:rPr>
                <w:rFonts w:ascii="Times New Roman" w:hAnsi="Times New Roman" w:cs="Times New Roman"/>
                <w:i/>
                <w:iCs/>
                <w:sz w:val="20"/>
                <w:szCs w:val="20"/>
              </w:rPr>
            </w:pPr>
            <w:r>
              <w:rPr>
                <w:rFonts w:ascii="Times New Roman" w:hAnsi="Times New Roman" w:cs="Times New Roman"/>
                <w:sz w:val="24"/>
                <w:szCs w:val="24"/>
              </w:rPr>
              <w:t xml:space="preserve">      </w:t>
            </w:r>
            <w:r>
              <w:rPr>
                <w:rFonts w:ascii="Times New Roman" w:hAnsi="Times New Roman" w:cs="Times New Roman"/>
                <w:i/>
                <w:iCs/>
                <w:sz w:val="24"/>
                <w:szCs w:val="24"/>
              </w:rPr>
              <w:t>Utilizzo di computer e tablet.</w:t>
            </w:r>
          </w:p>
          <w:p w14:paraId="640C5557" w14:textId="77777777" w:rsidR="00ED1B28" w:rsidRPr="00BE7D53" w:rsidRDefault="00ED1B28" w:rsidP="006B7170">
            <w:pPr>
              <w:pStyle w:val="Paragrafoelenco"/>
              <w:numPr>
                <w:ilvl w:val="0"/>
                <w:numId w:val="9"/>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di programmi di video-scrittura con correttore ortografico (possibilmente vocale) e con tecnologie di sintesi vocale (anche per le lingue straniere).</w:t>
            </w:r>
          </w:p>
          <w:p w14:paraId="640C5558" w14:textId="77777777" w:rsidR="00ED1B28" w:rsidRPr="00BE7D53" w:rsidRDefault="00ED1B28" w:rsidP="006B7170">
            <w:pPr>
              <w:pStyle w:val="Paragrafoelenco"/>
              <w:numPr>
                <w:ilvl w:val="0"/>
                <w:numId w:val="9"/>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di risorse audio (file audio, digitali, audiolibri…).</w:t>
            </w:r>
          </w:p>
          <w:p w14:paraId="640C5559" w14:textId="77777777" w:rsidR="00ED1B28" w:rsidRPr="00BE7D53" w:rsidRDefault="00ED1B28" w:rsidP="006B7170">
            <w:pPr>
              <w:pStyle w:val="Paragrafoelenco"/>
              <w:numPr>
                <w:ilvl w:val="0"/>
                <w:numId w:val="9"/>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del registratore digitale o altri strumenti di registrazione per uso personale.</w:t>
            </w:r>
          </w:p>
          <w:p w14:paraId="640C555A" w14:textId="77777777" w:rsidR="00ED1B28" w:rsidRPr="00D9308E" w:rsidRDefault="00ED1B28" w:rsidP="006B7170">
            <w:pPr>
              <w:pStyle w:val="Paragrafoelenco"/>
              <w:numPr>
                <w:ilvl w:val="0"/>
                <w:numId w:val="9"/>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di ausili per il calcolo (tavola pitagorica, linea dei numeri…) ed eventualmente della calcolatrice con foglio di calcolo (possibilmente calcolatrice vocale).</w:t>
            </w:r>
          </w:p>
          <w:p w14:paraId="640C555B" w14:textId="77777777" w:rsidR="00ED1B28" w:rsidRPr="00BE7D53" w:rsidRDefault="00ED1B28" w:rsidP="006B7170">
            <w:pPr>
              <w:pStyle w:val="Paragrafoelenco"/>
              <w:numPr>
                <w:ilvl w:val="0"/>
                <w:numId w:val="9"/>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di schemi, tabelle, mappe, diagrammi di flusso ed elenchi lessicali come supporto durante compiti e verifiche scritte.</w:t>
            </w:r>
          </w:p>
          <w:p w14:paraId="640C555C" w14:textId="77777777" w:rsidR="00ED1B28" w:rsidRPr="00BE7D53" w:rsidRDefault="00ED1B28" w:rsidP="006B7170">
            <w:pPr>
              <w:pStyle w:val="Paragrafoelenco"/>
              <w:numPr>
                <w:ilvl w:val="0"/>
                <w:numId w:val="9"/>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di formulari e di schemi e/o mappe dalle varie discipline scientifiche come supporto durante compiti e verifiche scritte.</w:t>
            </w:r>
          </w:p>
          <w:p w14:paraId="640C555D" w14:textId="77777777" w:rsidR="00ED1B28" w:rsidRPr="00BE7D53" w:rsidRDefault="00ED1B28" w:rsidP="006B7170">
            <w:pPr>
              <w:pStyle w:val="Paragrafoelenco"/>
              <w:numPr>
                <w:ilvl w:val="0"/>
                <w:numId w:val="9"/>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di mappe e schemi durante le interrogazioni, eventualmente anche su supporto digitalizzato (presentazioni multimediali) per facilitare il recupero delle informazioni.</w:t>
            </w:r>
          </w:p>
          <w:p w14:paraId="640C555E" w14:textId="77777777" w:rsidR="00ED1B28" w:rsidRPr="00D9308E" w:rsidRDefault="00ED1B28" w:rsidP="006B7170">
            <w:pPr>
              <w:pStyle w:val="Paragrafoelenco"/>
              <w:numPr>
                <w:ilvl w:val="0"/>
                <w:numId w:val="9"/>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di dizionari digitali.</w:t>
            </w:r>
          </w:p>
          <w:p w14:paraId="640C555F" w14:textId="77777777" w:rsidR="00ED1B28" w:rsidRPr="00BE7D53" w:rsidRDefault="00ED1B28" w:rsidP="006B7170">
            <w:pPr>
              <w:pStyle w:val="Paragrafoelenco"/>
              <w:numPr>
                <w:ilvl w:val="0"/>
                <w:numId w:val="9"/>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 xml:space="preserve">Utilizzo di Software didattici e compensativi (software facilitanti e/o CD rom didattici). </w:t>
            </w:r>
          </w:p>
          <w:p w14:paraId="4843284C" w14:textId="77777777" w:rsidR="00C14758" w:rsidRDefault="00ED1B28" w:rsidP="00C14758">
            <w:pPr>
              <w:pStyle w:val="Paragrafoelenco"/>
              <w:numPr>
                <w:ilvl w:val="0"/>
                <w:numId w:val="9"/>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Controllo, da parte dei docenti, della gestione del diario (corretta trascrizione di compiti/avvisi).</w:t>
            </w:r>
            <w:r w:rsidR="00C14758">
              <w:rPr>
                <w:rFonts w:ascii="Times New Roman" w:hAnsi="Times New Roman" w:cs="Times New Roman"/>
                <w:i/>
                <w:iCs/>
                <w:sz w:val="24"/>
                <w:szCs w:val="24"/>
              </w:rPr>
              <w:t xml:space="preserve"> </w:t>
            </w:r>
          </w:p>
          <w:p w14:paraId="60F13177" w14:textId="22378DAF" w:rsidR="00C14758" w:rsidRPr="00BE7D53" w:rsidRDefault="00C14758" w:rsidP="00C14758">
            <w:pPr>
              <w:pStyle w:val="Paragrafoelenco"/>
              <w:numPr>
                <w:ilvl w:val="0"/>
                <w:numId w:val="9"/>
              </w:numPr>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lastRenderedPageBreak/>
              <w:t>C</w:t>
            </w:r>
            <w:r w:rsidRPr="00E13D07">
              <w:rPr>
                <w:rFonts w:ascii="Times New Roman" w:hAnsi="Times New Roman" w:cs="Times New Roman"/>
                <w:i/>
                <w:iCs/>
                <w:sz w:val="24"/>
                <w:szCs w:val="24"/>
              </w:rPr>
              <w:t>omunicazioni ed assegnazione compiti tramite Registro Elettronico giornaliero</w:t>
            </w:r>
            <w:r>
              <w:rPr>
                <w:rFonts w:ascii="Times New Roman" w:hAnsi="Times New Roman" w:cs="Times New Roman"/>
                <w:i/>
                <w:iCs/>
                <w:sz w:val="24"/>
                <w:szCs w:val="24"/>
              </w:rPr>
              <w:t>.</w:t>
            </w:r>
          </w:p>
          <w:p w14:paraId="640C5561" w14:textId="200382D1" w:rsidR="00ED1B28" w:rsidRPr="00BE7D53" w:rsidRDefault="00ED1B28" w:rsidP="006B7170">
            <w:pPr>
              <w:pStyle w:val="Paragrafoelenco"/>
              <w:numPr>
                <w:ilvl w:val="0"/>
                <w:numId w:val="9"/>
              </w:numPr>
              <w:autoSpaceDE w:val="0"/>
              <w:autoSpaceDN w:val="0"/>
              <w:adjustRightInd w:val="0"/>
              <w:rPr>
                <w:rFonts w:ascii="Times New Roman" w:hAnsi="Times New Roman" w:cs="Times New Roman"/>
                <w:i/>
                <w:iCs/>
                <w:sz w:val="24"/>
                <w:szCs w:val="24"/>
              </w:rPr>
            </w:pPr>
            <w:r w:rsidRPr="00BE7D53">
              <w:rPr>
                <w:rFonts w:ascii="Times New Roman" w:hAnsi="Times New Roman" w:cs="Times New Roman"/>
                <w:i/>
                <w:iCs/>
                <w:sz w:val="24"/>
                <w:szCs w:val="24"/>
              </w:rPr>
              <w:t>Utilizzo di domande guida, brevi e semplici per favorire la produzione scritta e orale</w:t>
            </w:r>
          </w:p>
          <w:p w14:paraId="640C5562" w14:textId="77777777" w:rsidR="00ED1B28" w:rsidRPr="00BE7D53" w:rsidRDefault="00ED1B28" w:rsidP="006B7170">
            <w:pPr>
              <w:pStyle w:val="Paragrafoelenco"/>
              <w:numPr>
                <w:ilvl w:val="0"/>
                <w:numId w:val="9"/>
              </w:numPr>
              <w:autoSpaceDE w:val="0"/>
              <w:autoSpaceDN w:val="0"/>
              <w:adjustRightInd w:val="0"/>
              <w:rPr>
                <w:rFonts w:ascii="Times New Roman" w:hAnsi="Times New Roman" w:cs="Times New Roman"/>
                <w:i/>
                <w:iCs/>
                <w:sz w:val="24"/>
                <w:szCs w:val="24"/>
              </w:rPr>
            </w:pPr>
            <w:r w:rsidRPr="00BE7D53">
              <w:rPr>
                <w:rFonts w:ascii="Times New Roman" w:hAnsi="Times New Roman" w:cs="Times New Roman"/>
                <w:i/>
                <w:iCs/>
                <w:sz w:val="24"/>
                <w:szCs w:val="24"/>
              </w:rPr>
              <w:t xml:space="preserve">Utilizzo di schemi e tabelle, elaborate dal docente e/o dall’alunno, (di grammatica, </w:t>
            </w:r>
            <w:proofErr w:type="spellStart"/>
            <w:r w:rsidRPr="00BE7D53">
              <w:rPr>
                <w:rFonts w:ascii="Times New Roman" w:hAnsi="Times New Roman" w:cs="Times New Roman"/>
                <w:i/>
                <w:iCs/>
                <w:sz w:val="24"/>
                <w:szCs w:val="24"/>
              </w:rPr>
              <w:t>es.tabelle</w:t>
            </w:r>
            <w:proofErr w:type="spellEnd"/>
            <w:r w:rsidRPr="00BE7D53">
              <w:rPr>
                <w:rFonts w:ascii="Times New Roman" w:hAnsi="Times New Roman" w:cs="Times New Roman"/>
                <w:i/>
                <w:iCs/>
                <w:sz w:val="24"/>
                <w:szCs w:val="24"/>
              </w:rPr>
              <w:t xml:space="preserve">  delle     coniugazioni verbali ..) come supporto durante compiti e verifiche </w:t>
            </w:r>
          </w:p>
          <w:p w14:paraId="640C5563" w14:textId="77777777" w:rsidR="00ED1B28" w:rsidRPr="00BE7D53" w:rsidRDefault="00ED1B28" w:rsidP="006B7170">
            <w:pPr>
              <w:pStyle w:val="Paragrafoelenco"/>
              <w:numPr>
                <w:ilvl w:val="0"/>
                <w:numId w:val="9"/>
              </w:numPr>
              <w:autoSpaceDE w:val="0"/>
              <w:autoSpaceDN w:val="0"/>
              <w:adjustRightInd w:val="0"/>
              <w:rPr>
                <w:rFonts w:ascii="Times New Roman" w:hAnsi="Times New Roman" w:cs="Times New Roman"/>
                <w:i/>
                <w:iCs/>
                <w:sz w:val="24"/>
                <w:szCs w:val="24"/>
              </w:rPr>
            </w:pPr>
            <w:r w:rsidRPr="00BE7D53">
              <w:rPr>
                <w:rFonts w:ascii="Times New Roman" w:hAnsi="Times New Roman" w:cs="Times New Roman"/>
                <w:i/>
                <w:iCs/>
                <w:sz w:val="24"/>
                <w:szCs w:val="24"/>
              </w:rPr>
              <w:t xml:space="preserve">Nella videoscrittura rispetto e utilizzo dei criteri di accessibilità (Arial, </w:t>
            </w:r>
            <w:proofErr w:type="spellStart"/>
            <w:r w:rsidRPr="00BE7D53">
              <w:rPr>
                <w:rFonts w:ascii="Times New Roman" w:hAnsi="Times New Roman" w:cs="Times New Roman"/>
                <w:i/>
                <w:iCs/>
                <w:sz w:val="24"/>
                <w:szCs w:val="24"/>
              </w:rPr>
              <w:t>Trebuchet,Verdana</w:t>
            </w:r>
            <w:proofErr w:type="spellEnd"/>
            <w:r w:rsidRPr="00BE7D53">
              <w:rPr>
                <w:rFonts w:ascii="Times New Roman" w:hAnsi="Times New Roman" w:cs="Times New Roman"/>
                <w:i/>
                <w:iCs/>
                <w:sz w:val="24"/>
                <w:szCs w:val="24"/>
              </w:rPr>
              <w:t>),                 carattere14-16, interlinea 1,5/2, spaziatura espansa, testo non giustificato</w:t>
            </w:r>
          </w:p>
          <w:p w14:paraId="640C5564" w14:textId="77777777" w:rsidR="00ED1B28" w:rsidRPr="00BE7D53" w:rsidRDefault="00ED1B28" w:rsidP="006B7170">
            <w:pPr>
              <w:pStyle w:val="Paragrafoelenco"/>
              <w:numPr>
                <w:ilvl w:val="0"/>
                <w:numId w:val="9"/>
              </w:numPr>
              <w:autoSpaceDE w:val="0"/>
              <w:autoSpaceDN w:val="0"/>
              <w:adjustRightInd w:val="0"/>
              <w:rPr>
                <w:rFonts w:ascii="Times New Roman" w:hAnsi="Times New Roman" w:cs="Times New Roman"/>
                <w:i/>
                <w:iCs/>
                <w:sz w:val="24"/>
                <w:szCs w:val="24"/>
              </w:rPr>
            </w:pPr>
            <w:r w:rsidRPr="00BE7D53">
              <w:rPr>
                <w:rFonts w:ascii="Times New Roman" w:hAnsi="Times New Roman" w:cs="Times New Roman"/>
                <w:i/>
                <w:iCs/>
                <w:sz w:val="24"/>
                <w:szCs w:val="24"/>
              </w:rPr>
              <w:t xml:space="preserve">Integrazione dei libri di testo con appunti su supporto registrato, digitalizzato o cartaceo stampato (Arial, </w:t>
            </w:r>
            <w:proofErr w:type="spellStart"/>
            <w:r w:rsidRPr="00BE7D53">
              <w:rPr>
                <w:rFonts w:ascii="Times New Roman" w:hAnsi="Times New Roman" w:cs="Times New Roman"/>
                <w:i/>
                <w:iCs/>
                <w:sz w:val="24"/>
                <w:szCs w:val="24"/>
              </w:rPr>
              <w:t>Trebuchet</w:t>
            </w:r>
            <w:proofErr w:type="spellEnd"/>
            <w:r w:rsidRPr="00BE7D53">
              <w:rPr>
                <w:rFonts w:ascii="Times New Roman" w:hAnsi="Times New Roman" w:cs="Times New Roman"/>
                <w:i/>
                <w:iCs/>
                <w:sz w:val="24"/>
                <w:szCs w:val="24"/>
              </w:rPr>
              <w:t>, Verdana carattere 12-14 interlinea 1,5/2) ortografico, sintesi vocale, mappe, schemi, formulari</w:t>
            </w:r>
          </w:p>
          <w:p w14:paraId="640C5565" w14:textId="77777777" w:rsidR="00ED1B28" w:rsidRPr="00BE7D53" w:rsidRDefault="00ED1B28" w:rsidP="006B7170">
            <w:pPr>
              <w:pStyle w:val="Paragrafoelenco"/>
              <w:numPr>
                <w:ilvl w:val="0"/>
                <w:numId w:val="9"/>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Altro.</w:t>
            </w:r>
          </w:p>
          <w:p w14:paraId="640C5566" w14:textId="77777777" w:rsidR="00ED1B28" w:rsidRPr="000E7DA0" w:rsidRDefault="00ED1B28" w:rsidP="00E97B53">
            <w:pPr>
              <w:spacing w:line="276" w:lineRule="auto"/>
              <w:ind w:left="379" w:hanging="379"/>
              <w:jc w:val="both"/>
              <w:rPr>
                <w:rFonts w:ascii="Times New Roman" w:hAnsi="Times New Roman" w:cs="Times New Roman"/>
                <w:i/>
                <w:iCs/>
                <w:sz w:val="20"/>
                <w:szCs w:val="20"/>
              </w:rPr>
            </w:pPr>
          </w:p>
        </w:tc>
      </w:tr>
    </w:tbl>
    <w:p w14:paraId="22F17EA0" w14:textId="7EC5E186" w:rsidR="00D35154" w:rsidRDefault="00D35154" w:rsidP="00ED1B28">
      <w:pPr>
        <w:pStyle w:val="Paragrafoelenco"/>
        <w:spacing w:after="0" w:line="276" w:lineRule="auto"/>
        <w:ind w:left="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10082"/>
      </w:tblGrid>
      <w:tr w:rsidR="00ED1B28" w14:paraId="640C556A" w14:textId="77777777" w:rsidTr="00DE6369">
        <w:tc>
          <w:tcPr>
            <w:tcW w:w="10082" w:type="dxa"/>
            <w:shd w:val="clear" w:color="auto" w:fill="D9E2F3" w:themeFill="accent1" w:themeFillTint="33"/>
          </w:tcPr>
          <w:p w14:paraId="640C5569" w14:textId="77777777" w:rsidR="00ED1B28" w:rsidRPr="00F7458B" w:rsidRDefault="00ED1B28" w:rsidP="00E97B53">
            <w:pPr>
              <w:spacing w:line="276" w:lineRule="auto"/>
              <w:jc w:val="center"/>
              <w:rPr>
                <w:rFonts w:ascii="Times New Roman" w:hAnsi="Times New Roman" w:cs="Times New Roman"/>
                <w:b/>
                <w:bCs/>
                <w:i/>
                <w:iCs/>
                <w:sz w:val="24"/>
                <w:szCs w:val="24"/>
              </w:rPr>
            </w:pPr>
            <w:bookmarkStart w:id="2" w:name="_Hlk53051406"/>
            <w:r>
              <w:rPr>
                <w:rFonts w:ascii="Times New Roman" w:hAnsi="Times New Roman" w:cs="Times New Roman"/>
                <w:b/>
                <w:bCs/>
                <w:i/>
                <w:iCs/>
                <w:sz w:val="24"/>
                <w:szCs w:val="24"/>
              </w:rPr>
              <w:t>Misure dispensative</w:t>
            </w:r>
          </w:p>
        </w:tc>
      </w:tr>
      <w:tr w:rsidR="00ED1B28" w14:paraId="640C5576" w14:textId="77777777" w:rsidTr="00E97B53">
        <w:trPr>
          <w:trHeight w:val="1748"/>
        </w:trPr>
        <w:tc>
          <w:tcPr>
            <w:tcW w:w="10082" w:type="dxa"/>
            <w:shd w:val="clear" w:color="auto" w:fill="FFFFFF" w:themeFill="background1"/>
          </w:tcPr>
          <w:p w14:paraId="640C556B" w14:textId="77777777" w:rsidR="00ED1B28" w:rsidRDefault="00ED1B28" w:rsidP="00E97B53">
            <w:pPr>
              <w:spacing w:line="276" w:lineRule="auto"/>
              <w:ind w:left="379" w:hanging="379"/>
              <w:jc w:val="both"/>
              <w:rPr>
                <w:rFonts w:ascii="Times New Roman" w:hAnsi="Times New Roman" w:cs="Times New Roman"/>
                <w:sz w:val="24"/>
                <w:szCs w:val="24"/>
              </w:rPr>
            </w:pPr>
          </w:p>
          <w:p w14:paraId="640C556C" w14:textId="77777777" w:rsidR="00ED1B28" w:rsidRPr="00D9308E" w:rsidRDefault="00ED1B28" w:rsidP="00D9308E">
            <w:pPr>
              <w:pStyle w:val="Paragrafoelenco"/>
              <w:numPr>
                <w:ilvl w:val="0"/>
                <w:numId w:val="9"/>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Dispensa dalla lettura ad alta voce in classe.</w:t>
            </w:r>
          </w:p>
          <w:p w14:paraId="640C556D" w14:textId="77777777" w:rsidR="00ED1B28" w:rsidRPr="002770BA" w:rsidRDefault="00ED1B28" w:rsidP="006B7170">
            <w:pPr>
              <w:pStyle w:val="Paragrafoelenco"/>
              <w:numPr>
                <w:ilvl w:val="0"/>
                <w:numId w:val="10"/>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 xml:space="preserve">Dispensa dall’uso dei quattro caratteri di scrittura nelle prime fasi dell’apprendimento. </w:t>
            </w:r>
          </w:p>
          <w:p w14:paraId="640C556E" w14:textId="77777777" w:rsidR="00ED1B28" w:rsidRPr="002770BA" w:rsidRDefault="00ED1B28" w:rsidP="006B7170">
            <w:pPr>
              <w:pStyle w:val="Paragrafoelenco"/>
              <w:numPr>
                <w:ilvl w:val="0"/>
                <w:numId w:val="10"/>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Dispensa dal corsivo e dallo stampato minuscolo.</w:t>
            </w:r>
          </w:p>
          <w:p w14:paraId="640C556F" w14:textId="77777777" w:rsidR="00ED1B28" w:rsidRPr="002770BA" w:rsidRDefault="00ED1B28" w:rsidP="006B7170">
            <w:pPr>
              <w:pStyle w:val="Paragrafoelenco"/>
              <w:numPr>
                <w:ilvl w:val="0"/>
                <w:numId w:val="10"/>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 xml:space="preserve">Dispensa dalla scrittura sotto dettatura di testi e/o appunti. </w:t>
            </w:r>
          </w:p>
          <w:p w14:paraId="640C5570" w14:textId="77777777" w:rsidR="00ED1B28" w:rsidRPr="002770BA" w:rsidRDefault="00ED1B28" w:rsidP="006B7170">
            <w:pPr>
              <w:pStyle w:val="Paragrafoelenco"/>
              <w:numPr>
                <w:ilvl w:val="0"/>
                <w:numId w:val="10"/>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Dispensa dal ricopiare testi o espressioni dalla lavagna.</w:t>
            </w:r>
          </w:p>
          <w:p w14:paraId="640C5571" w14:textId="77777777" w:rsidR="00ED1B28" w:rsidRPr="002770BA" w:rsidRDefault="00ED1B28" w:rsidP="006B7170">
            <w:pPr>
              <w:pStyle w:val="Paragrafoelenco"/>
              <w:numPr>
                <w:ilvl w:val="0"/>
                <w:numId w:val="10"/>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Dispensa dallo studio mnemonico delle tabelline, delle forme verbali, delle poesie.</w:t>
            </w:r>
          </w:p>
          <w:p w14:paraId="640C5572" w14:textId="77777777" w:rsidR="00ED1B28" w:rsidRPr="002770BA" w:rsidRDefault="00ED1B28" w:rsidP="006B7170">
            <w:pPr>
              <w:pStyle w:val="Paragrafoelenco"/>
              <w:numPr>
                <w:ilvl w:val="0"/>
                <w:numId w:val="10"/>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Dispensa da un eccessivo carico di compiti con riadattamento e riduzione delle pagine da studiare, senza modificare gli obiettivi.</w:t>
            </w:r>
          </w:p>
          <w:p w14:paraId="640C5573" w14:textId="77777777" w:rsidR="00ED1B28" w:rsidRPr="00D9308E" w:rsidRDefault="00ED1B28" w:rsidP="00D9308E">
            <w:pPr>
              <w:pStyle w:val="Paragrafoelenco"/>
              <w:numPr>
                <w:ilvl w:val="0"/>
                <w:numId w:val="9"/>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Dispensa dalla sovrapposizione di compiti e interrogazioni</w:t>
            </w:r>
          </w:p>
          <w:p w14:paraId="640C5574" w14:textId="77777777" w:rsidR="00ED1B28" w:rsidRPr="002770BA" w:rsidRDefault="00ED1B28" w:rsidP="006B7170">
            <w:pPr>
              <w:pStyle w:val="Paragrafoelenco"/>
              <w:numPr>
                <w:ilvl w:val="0"/>
                <w:numId w:val="10"/>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Dispensa parziale dallo studio delle lingue straniere in forma scritta, che verrà valutata in percentuale minore rispetto all’orale, non considerando errori ortografici e di spelling.</w:t>
            </w:r>
          </w:p>
          <w:p w14:paraId="640C5575" w14:textId="4025F7A2" w:rsidR="00DE6369" w:rsidRPr="00DE6369" w:rsidRDefault="00ED1B28" w:rsidP="00DE6369">
            <w:pPr>
              <w:pStyle w:val="Paragrafoelenco"/>
              <w:numPr>
                <w:ilvl w:val="0"/>
                <w:numId w:val="10"/>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Altro.</w:t>
            </w:r>
          </w:p>
        </w:tc>
      </w:tr>
      <w:bookmarkEnd w:id="2"/>
      <w:tr w:rsidR="00B61384" w14:paraId="3D4D07B1" w14:textId="77777777" w:rsidTr="00DE6369">
        <w:tc>
          <w:tcPr>
            <w:tcW w:w="10082" w:type="dxa"/>
            <w:shd w:val="clear" w:color="auto" w:fill="D9E2F3" w:themeFill="accent1" w:themeFillTint="33"/>
          </w:tcPr>
          <w:p w14:paraId="21988A60" w14:textId="77777777" w:rsidR="00B61384" w:rsidRDefault="00B61384" w:rsidP="00B61384">
            <w:pPr>
              <w:pStyle w:val="Paragrafoelenco"/>
              <w:spacing w:line="276" w:lineRule="auto"/>
              <w:ind w:left="0"/>
              <w:jc w:val="center"/>
              <w:rPr>
                <w:rFonts w:ascii="Times New Roman" w:hAnsi="Times New Roman" w:cs="Times New Roman"/>
                <w:b/>
                <w:sz w:val="24"/>
                <w:szCs w:val="24"/>
              </w:rPr>
            </w:pPr>
            <w:r w:rsidRPr="00B61384">
              <w:rPr>
                <w:rFonts w:ascii="Times New Roman" w:hAnsi="Times New Roman" w:cs="Times New Roman"/>
                <w:b/>
                <w:sz w:val="24"/>
                <w:szCs w:val="24"/>
              </w:rPr>
              <w:t>CONTENUTI</w:t>
            </w:r>
          </w:p>
          <w:p w14:paraId="1A3D50AF" w14:textId="3D9894FD" w:rsidR="00DE6369" w:rsidRPr="00B61384" w:rsidRDefault="00DE6369" w:rsidP="00B61384">
            <w:pPr>
              <w:pStyle w:val="Paragrafoelenco"/>
              <w:spacing w:line="276" w:lineRule="auto"/>
              <w:ind w:left="0"/>
              <w:jc w:val="center"/>
              <w:rPr>
                <w:rFonts w:ascii="Times New Roman" w:hAnsi="Times New Roman" w:cs="Times New Roman"/>
                <w:b/>
                <w:sz w:val="24"/>
                <w:szCs w:val="24"/>
              </w:rPr>
            </w:pPr>
          </w:p>
        </w:tc>
      </w:tr>
      <w:tr w:rsidR="00B61384" w14:paraId="049F5977" w14:textId="77777777" w:rsidTr="00B61384">
        <w:tc>
          <w:tcPr>
            <w:tcW w:w="10082" w:type="dxa"/>
          </w:tcPr>
          <w:p w14:paraId="5B900CEF" w14:textId="77777777" w:rsidR="00B61384" w:rsidRPr="00B61384" w:rsidRDefault="00B61384" w:rsidP="00DE6369">
            <w:pPr>
              <w:pStyle w:val="Paragrafoelenco"/>
              <w:numPr>
                <w:ilvl w:val="0"/>
                <w:numId w:val="25"/>
              </w:numPr>
              <w:autoSpaceDE w:val="0"/>
              <w:autoSpaceDN w:val="0"/>
              <w:adjustRightInd w:val="0"/>
              <w:jc w:val="both"/>
              <w:rPr>
                <w:rFonts w:ascii="Times New Roman" w:hAnsi="Times New Roman" w:cs="Times New Roman"/>
                <w:i/>
                <w:iCs/>
                <w:sz w:val="24"/>
                <w:szCs w:val="24"/>
              </w:rPr>
            </w:pPr>
            <w:r w:rsidRPr="00B61384">
              <w:rPr>
                <w:rFonts w:ascii="Times New Roman" w:hAnsi="Times New Roman" w:cs="Times New Roman"/>
                <w:i/>
                <w:iCs/>
                <w:sz w:val="24"/>
                <w:szCs w:val="24"/>
              </w:rPr>
              <w:t>Contenuti completamente differenziati nel caso in cui la situazione di partenza sia lontana da quella della media della classe, per un periodo max di due mesi.</w:t>
            </w:r>
          </w:p>
          <w:p w14:paraId="404D1739" w14:textId="77777777" w:rsidR="00B61384" w:rsidRPr="00B61384" w:rsidRDefault="00B61384" w:rsidP="00DE6369">
            <w:pPr>
              <w:autoSpaceDE w:val="0"/>
              <w:autoSpaceDN w:val="0"/>
              <w:adjustRightInd w:val="0"/>
              <w:jc w:val="both"/>
              <w:rPr>
                <w:rFonts w:ascii="Times New Roman" w:hAnsi="Times New Roman" w:cs="Times New Roman"/>
                <w:i/>
                <w:iCs/>
                <w:sz w:val="24"/>
                <w:szCs w:val="24"/>
              </w:rPr>
            </w:pPr>
          </w:p>
          <w:p w14:paraId="6880BCD9" w14:textId="59D10878" w:rsidR="00B61384" w:rsidRPr="00B61384" w:rsidRDefault="00B61384" w:rsidP="00DE6369">
            <w:pPr>
              <w:pStyle w:val="Paragrafoelenco"/>
              <w:numPr>
                <w:ilvl w:val="0"/>
                <w:numId w:val="25"/>
              </w:numPr>
              <w:autoSpaceDE w:val="0"/>
              <w:autoSpaceDN w:val="0"/>
              <w:adjustRightInd w:val="0"/>
              <w:jc w:val="both"/>
              <w:rPr>
                <w:rFonts w:ascii="Times New Roman" w:hAnsi="Times New Roman" w:cs="Times New Roman"/>
                <w:i/>
                <w:iCs/>
                <w:sz w:val="24"/>
                <w:szCs w:val="24"/>
              </w:rPr>
            </w:pPr>
            <w:r w:rsidRPr="00B61384">
              <w:rPr>
                <w:rFonts w:ascii="Times New Roman" w:hAnsi="Times New Roman" w:cs="Times New Roman"/>
                <w:i/>
                <w:iCs/>
                <w:sz w:val="24"/>
                <w:szCs w:val="24"/>
              </w:rPr>
              <w:t>Contenuti ridotti: la programmazione della classe viene seguita in forma semplificata, ma utilizzando testi ad alta comprensibilità, resi più semplici nel linguaggio per adeguarsi alle competenze dell'alunno e potenziarne il linguaggio disciplinare.</w:t>
            </w:r>
          </w:p>
          <w:p w14:paraId="2DD9B430" w14:textId="77777777" w:rsidR="00B61384" w:rsidRPr="00B61384" w:rsidRDefault="00B61384" w:rsidP="00DE6369">
            <w:pPr>
              <w:autoSpaceDE w:val="0"/>
              <w:autoSpaceDN w:val="0"/>
              <w:adjustRightInd w:val="0"/>
              <w:jc w:val="both"/>
              <w:rPr>
                <w:rFonts w:ascii="Times New Roman" w:hAnsi="Times New Roman" w:cs="Times New Roman"/>
                <w:i/>
                <w:iCs/>
                <w:sz w:val="24"/>
                <w:szCs w:val="24"/>
              </w:rPr>
            </w:pPr>
          </w:p>
          <w:p w14:paraId="2763BAB6" w14:textId="43CA4B7D" w:rsidR="00B61384" w:rsidRDefault="00B61384" w:rsidP="00DE6369">
            <w:pPr>
              <w:pStyle w:val="Paragrafoelenco"/>
              <w:numPr>
                <w:ilvl w:val="0"/>
                <w:numId w:val="25"/>
              </w:numPr>
              <w:autoSpaceDE w:val="0"/>
              <w:autoSpaceDN w:val="0"/>
              <w:adjustRightInd w:val="0"/>
              <w:jc w:val="both"/>
              <w:rPr>
                <w:rFonts w:ascii="Times New Roman" w:hAnsi="Times New Roman" w:cs="Times New Roman"/>
                <w:i/>
                <w:iCs/>
                <w:sz w:val="24"/>
                <w:szCs w:val="24"/>
              </w:rPr>
            </w:pPr>
            <w:r w:rsidRPr="00B61384">
              <w:rPr>
                <w:rFonts w:ascii="Times New Roman" w:hAnsi="Times New Roman" w:cs="Times New Roman"/>
                <w:i/>
                <w:iCs/>
                <w:sz w:val="24"/>
                <w:szCs w:val="24"/>
              </w:rPr>
              <w:t>Gli stessi contenuti programmati per la classe; ogni docente, nell'ambito della propria</w:t>
            </w:r>
            <w:r w:rsidR="00DE6369">
              <w:rPr>
                <w:rFonts w:ascii="Times New Roman" w:hAnsi="Times New Roman" w:cs="Times New Roman"/>
                <w:i/>
                <w:iCs/>
                <w:sz w:val="24"/>
                <w:szCs w:val="24"/>
              </w:rPr>
              <w:t xml:space="preserve"> </w:t>
            </w:r>
            <w:r w:rsidRPr="00DE6369">
              <w:rPr>
                <w:rFonts w:ascii="Times New Roman" w:hAnsi="Times New Roman" w:cs="Times New Roman"/>
                <w:i/>
                <w:iCs/>
                <w:sz w:val="24"/>
                <w:szCs w:val="24"/>
              </w:rPr>
              <w:t>disciplina, propone i contenuti irrinunciabili per consentire le acquisizioni successive.</w:t>
            </w:r>
          </w:p>
          <w:p w14:paraId="42BED320" w14:textId="77777777" w:rsidR="00DE6369" w:rsidRPr="00DE6369" w:rsidRDefault="00DE6369" w:rsidP="00DE6369">
            <w:pPr>
              <w:pStyle w:val="Paragrafoelenco"/>
              <w:autoSpaceDE w:val="0"/>
              <w:autoSpaceDN w:val="0"/>
              <w:adjustRightInd w:val="0"/>
              <w:jc w:val="both"/>
              <w:rPr>
                <w:rFonts w:ascii="Times New Roman" w:hAnsi="Times New Roman" w:cs="Times New Roman"/>
                <w:i/>
                <w:iCs/>
                <w:sz w:val="24"/>
                <w:szCs w:val="24"/>
              </w:rPr>
            </w:pPr>
          </w:p>
          <w:p w14:paraId="37FEB10F" w14:textId="77777777" w:rsidR="00B61384" w:rsidRPr="00B61384" w:rsidRDefault="00B61384" w:rsidP="00DE6369">
            <w:pPr>
              <w:numPr>
                <w:ilvl w:val="2"/>
                <w:numId w:val="24"/>
              </w:numPr>
              <w:suppressAutoHyphens/>
              <w:rPr>
                <w:rFonts w:ascii="Times New Roman" w:hAnsi="Times New Roman" w:cs="Times New Roman"/>
                <w:i/>
                <w:iCs/>
                <w:sz w:val="24"/>
                <w:szCs w:val="24"/>
              </w:rPr>
            </w:pPr>
            <w:r w:rsidRPr="00B61384">
              <w:rPr>
                <w:rFonts w:ascii="Times New Roman" w:hAnsi="Times New Roman" w:cs="Times New Roman"/>
                <w:i/>
                <w:iCs/>
                <w:sz w:val="24"/>
                <w:szCs w:val="24"/>
              </w:rPr>
              <w:t xml:space="preserve">Attività  scolastiche individualizzate programmate </w:t>
            </w:r>
          </w:p>
          <w:p w14:paraId="40DB573A" w14:textId="77777777" w:rsidR="00B61384" w:rsidRPr="00B61384" w:rsidRDefault="00B61384" w:rsidP="006B7170">
            <w:pPr>
              <w:numPr>
                <w:ilvl w:val="2"/>
                <w:numId w:val="24"/>
              </w:numPr>
              <w:suppressAutoHyphens/>
              <w:rPr>
                <w:rFonts w:ascii="Times New Roman" w:hAnsi="Times New Roman" w:cs="Times New Roman"/>
                <w:i/>
                <w:iCs/>
                <w:sz w:val="24"/>
                <w:szCs w:val="24"/>
              </w:rPr>
            </w:pPr>
            <w:r w:rsidRPr="00B61384">
              <w:rPr>
                <w:rFonts w:ascii="Times New Roman" w:hAnsi="Times New Roman" w:cs="Times New Roman"/>
                <w:i/>
                <w:iCs/>
                <w:sz w:val="24"/>
                <w:szCs w:val="24"/>
              </w:rPr>
              <w:t>Corso di italiano L2 in orario scolastico/extra-scolastico</w:t>
            </w:r>
          </w:p>
          <w:p w14:paraId="39AE308D" w14:textId="77777777" w:rsidR="00B61384" w:rsidRPr="00B61384" w:rsidRDefault="00B61384" w:rsidP="006B7170">
            <w:pPr>
              <w:numPr>
                <w:ilvl w:val="2"/>
                <w:numId w:val="24"/>
              </w:numPr>
              <w:suppressAutoHyphens/>
              <w:rPr>
                <w:rFonts w:ascii="Times New Roman" w:hAnsi="Times New Roman" w:cs="Times New Roman"/>
                <w:i/>
                <w:iCs/>
                <w:sz w:val="24"/>
                <w:szCs w:val="24"/>
              </w:rPr>
            </w:pPr>
            <w:r w:rsidRPr="00B61384">
              <w:rPr>
                <w:rFonts w:ascii="Times New Roman" w:hAnsi="Times New Roman" w:cs="Times New Roman"/>
                <w:i/>
                <w:iCs/>
                <w:sz w:val="24"/>
                <w:szCs w:val="24"/>
              </w:rPr>
              <w:t>Attività individualizzate e/o di piccolo gruppo con insegnante  ................................ per recupero disciplinare</w:t>
            </w:r>
          </w:p>
          <w:p w14:paraId="6A895AF3" w14:textId="77777777" w:rsidR="00B61384" w:rsidRPr="00B61384" w:rsidRDefault="00B61384" w:rsidP="006B7170">
            <w:pPr>
              <w:numPr>
                <w:ilvl w:val="2"/>
                <w:numId w:val="24"/>
              </w:numPr>
              <w:suppressAutoHyphens/>
              <w:rPr>
                <w:rFonts w:ascii="Times New Roman" w:hAnsi="Times New Roman" w:cs="Times New Roman"/>
                <w:i/>
                <w:iCs/>
                <w:sz w:val="24"/>
                <w:szCs w:val="24"/>
              </w:rPr>
            </w:pPr>
            <w:r w:rsidRPr="00B61384">
              <w:rPr>
                <w:rFonts w:ascii="Times New Roman" w:hAnsi="Times New Roman" w:cs="Times New Roman"/>
                <w:i/>
                <w:iCs/>
                <w:sz w:val="24"/>
                <w:szCs w:val="24"/>
              </w:rPr>
              <w:t>Intervento mediatore linguistico</w:t>
            </w:r>
          </w:p>
          <w:p w14:paraId="3273124A" w14:textId="77777777" w:rsidR="00B61384" w:rsidRPr="00B61384" w:rsidRDefault="00B61384" w:rsidP="006B7170">
            <w:pPr>
              <w:numPr>
                <w:ilvl w:val="2"/>
                <w:numId w:val="24"/>
              </w:numPr>
              <w:suppressAutoHyphens/>
              <w:rPr>
                <w:rFonts w:ascii="Times New Roman" w:hAnsi="Times New Roman" w:cs="Times New Roman"/>
                <w:i/>
                <w:iCs/>
                <w:sz w:val="24"/>
                <w:szCs w:val="24"/>
              </w:rPr>
            </w:pPr>
            <w:r w:rsidRPr="00B61384">
              <w:rPr>
                <w:rFonts w:ascii="Times New Roman" w:hAnsi="Times New Roman" w:cs="Times New Roman"/>
                <w:i/>
                <w:iCs/>
                <w:sz w:val="24"/>
                <w:szCs w:val="24"/>
              </w:rPr>
              <w:t xml:space="preserve">Invio a strutture pomeridiane esterne alla scuola </w:t>
            </w:r>
          </w:p>
          <w:p w14:paraId="03917DF3" w14:textId="77777777" w:rsidR="00B61384" w:rsidRPr="00B61384" w:rsidRDefault="00B61384" w:rsidP="006B7170">
            <w:pPr>
              <w:numPr>
                <w:ilvl w:val="2"/>
                <w:numId w:val="24"/>
              </w:numPr>
              <w:suppressAutoHyphens/>
              <w:rPr>
                <w:rFonts w:ascii="Times New Roman" w:hAnsi="Times New Roman" w:cs="Times New Roman"/>
                <w:i/>
                <w:iCs/>
                <w:sz w:val="24"/>
                <w:szCs w:val="24"/>
              </w:rPr>
            </w:pPr>
            <w:r w:rsidRPr="00B61384">
              <w:rPr>
                <w:rFonts w:ascii="Times New Roman" w:hAnsi="Times New Roman" w:cs="Times New Roman"/>
                <w:i/>
                <w:iCs/>
                <w:sz w:val="24"/>
                <w:szCs w:val="24"/>
              </w:rPr>
              <w:t xml:space="preserve">Attività con l’intervento dei docenti dell’organico del potenziamento </w:t>
            </w:r>
          </w:p>
          <w:p w14:paraId="7F997750" w14:textId="77777777" w:rsidR="00B61384" w:rsidRPr="00B61384" w:rsidRDefault="00B61384" w:rsidP="006B7170">
            <w:pPr>
              <w:numPr>
                <w:ilvl w:val="2"/>
                <w:numId w:val="24"/>
              </w:numPr>
              <w:suppressAutoHyphens/>
              <w:rPr>
                <w:rFonts w:ascii="Times New Roman" w:hAnsi="Times New Roman" w:cs="Times New Roman"/>
                <w:i/>
                <w:iCs/>
                <w:sz w:val="24"/>
                <w:szCs w:val="24"/>
              </w:rPr>
            </w:pPr>
            <w:r w:rsidRPr="00B61384">
              <w:rPr>
                <w:rFonts w:ascii="Times New Roman" w:hAnsi="Times New Roman" w:cs="Times New Roman"/>
                <w:i/>
                <w:iCs/>
                <w:sz w:val="24"/>
                <w:szCs w:val="24"/>
              </w:rPr>
              <w:t>Attività di classi aperte (per piccoli gruppi)</w:t>
            </w:r>
          </w:p>
          <w:p w14:paraId="3D83466D" w14:textId="77777777" w:rsidR="00B61384" w:rsidRPr="00B61384" w:rsidRDefault="00B61384" w:rsidP="006B7170">
            <w:pPr>
              <w:numPr>
                <w:ilvl w:val="2"/>
                <w:numId w:val="24"/>
              </w:numPr>
              <w:suppressAutoHyphens/>
              <w:rPr>
                <w:rFonts w:ascii="Times New Roman" w:hAnsi="Times New Roman" w:cs="Times New Roman"/>
                <w:i/>
                <w:iCs/>
                <w:sz w:val="24"/>
                <w:szCs w:val="24"/>
              </w:rPr>
            </w:pPr>
            <w:r w:rsidRPr="00B61384">
              <w:rPr>
                <w:rFonts w:ascii="Times New Roman" w:hAnsi="Times New Roman" w:cs="Times New Roman"/>
                <w:i/>
                <w:iCs/>
                <w:sz w:val="24"/>
                <w:szCs w:val="24"/>
              </w:rPr>
              <w:t xml:space="preserve">Attività di carattere culturale, formativo, socializzante </w:t>
            </w:r>
          </w:p>
          <w:p w14:paraId="2142395D" w14:textId="5E97C8DA" w:rsidR="00DE6369" w:rsidRPr="001A0E69" w:rsidRDefault="00B61384" w:rsidP="00DE6369">
            <w:pPr>
              <w:numPr>
                <w:ilvl w:val="2"/>
                <w:numId w:val="24"/>
              </w:numPr>
              <w:suppressAutoHyphens/>
              <w:rPr>
                <w:rFonts w:ascii="Times New Roman" w:hAnsi="Times New Roman" w:cs="Times New Roman"/>
                <w:i/>
                <w:iCs/>
                <w:sz w:val="24"/>
                <w:szCs w:val="24"/>
              </w:rPr>
            </w:pPr>
            <w:r w:rsidRPr="00B61384">
              <w:rPr>
                <w:rFonts w:ascii="Times New Roman" w:hAnsi="Times New Roman" w:cs="Times New Roman"/>
                <w:i/>
                <w:iCs/>
                <w:sz w:val="24"/>
                <w:szCs w:val="24"/>
              </w:rPr>
              <w:t>Altro  ………………………………………………………………………………..</w:t>
            </w:r>
          </w:p>
        </w:tc>
      </w:tr>
    </w:tbl>
    <w:p w14:paraId="5A156E54" w14:textId="5A797129" w:rsidR="00363085" w:rsidRDefault="00363085" w:rsidP="00ED1B28">
      <w:pPr>
        <w:pStyle w:val="Paragrafoelenco"/>
        <w:spacing w:after="0" w:line="276" w:lineRule="auto"/>
        <w:ind w:left="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10082"/>
      </w:tblGrid>
      <w:tr w:rsidR="00ED1B28" w14:paraId="640C557A" w14:textId="77777777" w:rsidTr="00E97B53">
        <w:tc>
          <w:tcPr>
            <w:tcW w:w="10082" w:type="dxa"/>
            <w:shd w:val="clear" w:color="auto" w:fill="FFFF00"/>
          </w:tcPr>
          <w:p w14:paraId="640C5579" w14:textId="77777777" w:rsidR="00ED1B28" w:rsidRPr="00F7458B" w:rsidRDefault="00ED1B28" w:rsidP="00E97B53">
            <w:pPr>
              <w:spacing w:line="276"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Modalità di verifica</w:t>
            </w:r>
          </w:p>
        </w:tc>
      </w:tr>
      <w:tr w:rsidR="00ED1B28" w14:paraId="640C558C" w14:textId="77777777" w:rsidTr="00E97B53">
        <w:trPr>
          <w:trHeight w:val="1748"/>
        </w:trPr>
        <w:tc>
          <w:tcPr>
            <w:tcW w:w="10082" w:type="dxa"/>
            <w:shd w:val="clear" w:color="auto" w:fill="FFFFFF" w:themeFill="background1"/>
          </w:tcPr>
          <w:p w14:paraId="640C557C" w14:textId="77777777" w:rsidR="00ED1B28" w:rsidRPr="00A1478D" w:rsidRDefault="00ED1B28" w:rsidP="006B7170">
            <w:pPr>
              <w:pStyle w:val="Paragrafoelenco"/>
              <w:numPr>
                <w:ilvl w:val="0"/>
                <w:numId w:val="11"/>
              </w:numPr>
              <w:spacing w:line="276" w:lineRule="auto"/>
              <w:jc w:val="both"/>
              <w:rPr>
                <w:rFonts w:ascii="Times New Roman" w:hAnsi="Times New Roman" w:cs="Times New Roman"/>
                <w:i/>
                <w:iCs/>
                <w:sz w:val="20"/>
                <w:szCs w:val="20"/>
              </w:rPr>
            </w:pPr>
            <w:r w:rsidRPr="00A1478D">
              <w:rPr>
                <w:rFonts w:ascii="Times New Roman" w:hAnsi="Times New Roman" w:cs="Times New Roman"/>
                <w:i/>
                <w:iCs/>
                <w:sz w:val="24"/>
                <w:szCs w:val="24"/>
              </w:rPr>
              <w:t>Dispensa dall’uso di tempi standard.</w:t>
            </w:r>
          </w:p>
          <w:p w14:paraId="640C557D" w14:textId="7618FE00" w:rsidR="00ED1B28" w:rsidRDefault="00ED1B28" w:rsidP="006B7170">
            <w:pPr>
              <w:pStyle w:val="Paragrafoelenco"/>
              <w:numPr>
                <w:ilvl w:val="0"/>
                <w:numId w:val="11"/>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Riduzione delle consegne senza modificare gli obiettivi.</w:t>
            </w:r>
          </w:p>
          <w:p w14:paraId="72823E57" w14:textId="77777777" w:rsidR="00875002" w:rsidRPr="00875002" w:rsidRDefault="00875002" w:rsidP="006B7170">
            <w:pPr>
              <w:pStyle w:val="Paragrafoelenco"/>
              <w:numPr>
                <w:ilvl w:val="0"/>
                <w:numId w:val="11"/>
              </w:numPr>
              <w:rPr>
                <w:rFonts w:ascii="Times New Roman" w:hAnsi="Times New Roman" w:cs="Times New Roman"/>
                <w:i/>
                <w:iCs/>
                <w:sz w:val="24"/>
                <w:szCs w:val="24"/>
              </w:rPr>
            </w:pPr>
            <w:r w:rsidRPr="00875002">
              <w:rPr>
                <w:rFonts w:ascii="Times New Roman" w:hAnsi="Times New Roman" w:cs="Times New Roman"/>
                <w:i/>
                <w:iCs/>
                <w:sz w:val="24"/>
                <w:szCs w:val="24"/>
              </w:rPr>
              <w:t>Predisporre verifiche scalari</w:t>
            </w:r>
          </w:p>
          <w:p w14:paraId="37D53D5D" w14:textId="3AC2B25F" w:rsidR="00875002" w:rsidRPr="00875002" w:rsidRDefault="00875002" w:rsidP="006B7170">
            <w:pPr>
              <w:pStyle w:val="Paragrafoelenco"/>
              <w:numPr>
                <w:ilvl w:val="0"/>
                <w:numId w:val="11"/>
              </w:numPr>
              <w:rPr>
                <w:rFonts w:ascii="Times New Roman" w:hAnsi="Times New Roman" w:cs="Times New Roman"/>
                <w:i/>
                <w:iCs/>
                <w:sz w:val="24"/>
                <w:szCs w:val="24"/>
              </w:rPr>
            </w:pPr>
            <w:r w:rsidRPr="00875002">
              <w:rPr>
                <w:rFonts w:ascii="Times New Roman" w:hAnsi="Times New Roman" w:cs="Times New Roman"/>
                <w:i/>
                <w:iCs/>
                <w:sz w:val="24"/>
                <w:szCs w:val="24"/>
              </w:rPr>
              <w:t>Predisporre verifiche scalari</w:t>
            </w:r>
          </w:p>
          <w:p w14:paraId="640C557E" w14:textId="77777777" w:rsidR="00ED1B28" w:rsidRPr="00A1478D" w:rsidRDefault="00ED1B28" w:rsidP="006B7170">
            <w:pPr>
              <w:pStyle w:val="Paragrafoelenco"/>
              <w:numPr>
                <w:ilvl w:val="0"/>
                <w:numId w:val="11"/>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Accordo sulle modalità ed i tempi delle verifiche scritte, con possibilità di utilizzare supporti    multimediali.</w:t>
            </w:r>
            <w:r w:rsidRPr="00A1478D">
              <w:rPr>
                <w:rFonts w:ascii="Arial" w:hAnsi="Arial" w:cs="Arial"/>
                <w:sz w:val="20"/>
                <w:szCs w:val="20"/>
              </w:rPr>
              <w:t xml:space="preserve"> </w:t>
            </w:r>
          </w:p>
          <w:p w14:paraId="640C557F" w14:textId="1DC2D65D" w:rsidR="00ED1B28" w:rsidRPr="001B6F55" w:rsidRDefault="00ED1B28" w:rsidP="006B7170">
            <w:pPr>
              <w:pStyle w:val="Paragrafoelenco"/>
              <w:numPr>
                <w:ilvl w:val="0"/>
                <w:numId w:val="11"/>
              </w:numPr>
              <w:autoSpaceDE w:val="0"/>
              <w:autoSpaceDN w:val="0"/>
              <w:adjustRightInd w:val="0"/>
              <w:rPr>
                <w:rFonts w:ascii="Times New Roman" w:hAnsi="Times New Roman" w:cs="Times New Roman"/>
                <w:i/>
                <w:iCs/>
                <w:sz w:val="24"/>
                <w:szCs w:val="24"/>
              </w:rPr>
            </w:pPr>
            <w:r w:rsidRPr="001B6F55">
              <w:rPr>
                <w:rFonts w:ascii="Times New Roman" w:hAnsi="Times New Roman" w:cs="Times New Roman"/>
                <w:i/>
                <w:iCs/>
                <w:sz w:val="24"/>
                <w:szCs w:val="24"/>
              </w:rPr>
              <w:t>Nelle verifiche, riduzione e adattamento del numero degli esercizi</w:t>
            </w:r>
            <w:r w:rsidR="00875002">
              <w:rPr>
                <w:rFonts w:ascii="Times New Roman" w:hAnsi="Times New Roman" w:cs="Times New Roman"/>
                <w:i/>
                <w:iCs/>
                <w:sz w:val="24"/>
                <w:szCs w:val="24"/>
              </w:rPr>
              <w:t xml:space="preserve"> senza modificare gli obiettivi</w:t>
            </w:r>
            <w:r w:rsidRPr="001B6F55">
              <w:rPr>
                <w:rFonts w:ascii="Times New Roman" w:hAnsi="Times New Roman" w:cs="Times New Roman"/>
                <w:i/>
                <w:iCs/>
                <w:sz w:val="24"/>
                <w:szCs w:val="24"/>
              </w:rPr>
              <w:t>,</w:t>
            </w:r>
            <w:r>
              <w:rPr>
                <w:rFonts w:ascii="Times New Roman" w:hAnsi="Times New Roman" w:cs="Times New Roman"/>
                <w:i/>
                <w:iCs/>
                <w:sz w:val="24"/>
                <w:szCs w:val="24"/>
              </w:rPr>
              <w:t xml:space="preserve"> </w:t>
            </w:r>
            <w:r w:rsidRPr="001B6F55">
              <w:rPr>
                <w:rFonts w:ascii="Times New Roman" w:hAnsi="Times New Roman" w:cs="Times New Roman"/>
                <w:i/>
                <w:iCs/>
                <w:sz w:val="24"/>
                <w:szCs w:val="24"/>
              </w:rPr>
              <w:t>non considerando errori ortografi</w:t>
            </w:r>
          </w:p>
          <w:p w14:paraId="640C5580" w14:textId="77777777" w:rsidR="00ED1B28" w:rsidRPr="00A1478D" w:rsidRDefault="00ED1B28" w:rsidP="006B7170">
            <w:pPr>
              <w:pStyle w:val="Paragrafoelenco"/>
              <w:numPr>
                <w:ilvl w:val="0"/>
                <w:numId w:val="11"/>
              </w:numPr>
              <w:autoSpaceDE w:val="0"/>
              <w:autoSpaceDN w:val="0"/>
              <w:adjustRightInd w:val="0"/>
              <w:rPr>
                <w:rFonts w:ascii="Times New Roman" w:hAnsi="Times New Roman" w:cs="Times New Roman"/>
                <w:i/>
                <w:iCs/>
                <w:sz w:val="24"/>
                <w:szCs w:val="24"/>
              </w:rPr>
            </w:pPr>
            <w:r w:rsidRPr="00A1478D">
              <w:rPr>
                <w:rFonts w:ascii="Times New Roman" w:hAnsi="Times New Roman" w:cs="Times New Roman"/>
                <w:i/>
                <w:iCs/>
                <w:sz w:val="24"/>
                <w:szCs w:val="24"/>
              </w:rPr>
              <w:t>Accordo sulle modalità e sui tempi delle verifiche con possibilità di utilizzare più supporti e</w:t>
            </w:r>
          </w:p>
          <w:p w14:paraId="640C5581" w14:textId="77777777" w:rsidR="00ED1B28" w:rsidRPr="00A1478D" w:rsidRDefault="00ED1B28" w:rsidP="006B7170">
            <w:pPr>
              <w:pStyle w:val="Paragrafoelenco"/>
              <w:numPr>
                <w:ilvl w:val="0"/>
                <w:numId w:val="11"/>
              </w:numPr>
              <w:autoSpaceDE w:val="0"/>
              <w:autoSpaceDN w:val="0"/>
              <w:adjustRightInd w:val="0"/>
              <w:rPr>
                <w:rFonts w:ascii="Times New Roman" w:hAnsi="Times New Roman" w:cs="Times New Roman"/>
                <w:i/>
                <w:iCs/>
                <w:sz w:val="24"/>
                <w:szCs w:val="24"/>
              </w:rPr>
            </w:pPr>
            <w:r w:rsidRPr="00A1478D">
              <w:rPr>
                <w:rFonts w:ascii="Times New Roman" w:hAnsi="Times New Roman" w:cs="Times New Roman"/>
                <w:i/>
                <w:iCs/>
                <w:sz w:val="24"/>
                <w:szCs w:val="24"/>
              </w:rPr>
              <w:t>mediatori didattici durante le prove scritte e orali (mappe mentali, mappe cognitive..)</w:t>
            </w:r>
          </w:p>
          <w:p w14:paraId="640C5582" w14:textId="77777777" w:rsidR="00ED1B28" w:rsidRPr="001B6F55" w:rsidRDefault="00ED1B28" w:rsidP="006B7170">
            <w:pPr>
              <w:pStyle w:val="Paragrafoelenco"/>
              <w:numPr>
                <w:ilvl w:val="0"/>
                <w:numId w:val="11"/>
              </w:numPr>
              <w:autoSpaceDE w:val="0"/>
              <w:autoSpaceDN w:val="0"/>
              <w:adjustRightInd w:val="0"/>
              <w:rPr>
                <w:rFonts w:ascii="Times New Roman" w:hAnsi="Times New Roman" w:cs="Times New Roman"/>
                <w:i/>
                <w:iCs/>
                <w:sz w:val="24"/>
                <w:szCs w:val="24"/>
              </w:rPr>
            </w:pPr>
            <w:r w:rsidRPr="001B6F55">
              <w:rPr>
                <w:rFonts w:ascii="Times New Roman" w:hAnsi="Times New Roman" w:cs="Times New Roman"/>
                <w:i/>
                <w:iCs/>
                <w:sz w:val="24"/>
                <w:szCs w:val="24"/>
              </w:rPr>
              <w:t>Accordo sui tempi e sui modi delle interrogazioni su parti limitate e concordate del programma,</w:t>
            </w:r>
            <w:r>
              <w:rPr>
                <w:rFonts w:ascii="Times New Roman" w:hAnsi="Times New Roman" w:cs="Times New Roman"/>
                <w:i/>
                <w:iCs/>
                <w:sz w:val="24"/>
                <w:szCs w:val="24"/>
              </w:rPr>
              <w:t xml:space="preserve"> </w:t>
            </w:r>
            <w:r w:rsidRPr="001B6F55">
              <w:rPr>
                <w:rFonts w:ascii="Times New Roman" w:hAnsi="Times New Roman" w:cs="Times New Roman"/>
                <w:i/>
                <w:iCs/>
                <w:sz w:val="24"/>
                <w:szCs w:val="24"/>
              </w:rPr>
              <w:t>evitando di spostare le date fissate</w:t>
            </w:r>
          </w:p>
          <w:p w14:paraId="640C5583" w14:textId="77777777" w:rsidR="00ED1B28" w:rsidRPr="00A1478D" w:rsidRDefault="00ED1B28" w:rsidP="006B7170">
            <w:pPr>
              <w:pStyle w:val="Paragrafoelenco"/>
              <w:numPr>
                <w:ilvl w:val="0"/>
                <w:numId w:val="11"/>
              </w:numPr>
              <w:autoSpaceDE w:val="0"/>
              <w:autoSpaceDN w:val="0"/>
              <w:adjustRightInd w:val="0"/>
              <w:rPr>
                <w:rFonts w:ascii="Times New Roman" w:hAnsi="Times New Roman" w:cs="Times New Roman"/>
                <w:i/>
                <w:iCs/>
                <w:sz w:val="24"/>
                <w:szCs w:val="24"/>
              </w:rPr>
            </w:pPr>
            <w:r w:rsidRPr="00A1478D">
              <w:rPr>
                <w:rFonts w:ascii="Times New Roman" w:hAnsi="Times New Roman" w:cs="Times New Roman"/>
                <w:i/>
                <w:iCs/>
                <w:sz w:val="24"/>
                <w:szCs w:val="24"/>
              </w:rPr>
              <w:t>Parziale sostituzione o completamento delle verifiche scritte con prove orali</w:t>
            </w:r>
            <w:r>
              <w:rPr>
                <w:rFonts w:ascii="Times New Roman" w:hAnsi="Times New Roman" w:cs="Times New Roman"/>
                <w:i/>
                <w:iCs/>
                <w:sz w:val="24"/>
                <w:szCs w:val="24"/>
              </w:rPr>
              <w:t>,</w:t>
            </w:r>
            <w:r w:rsidRPr="00A1478D">
              <w:rPr>
                <w:rFonts w:ascii="Times New Roman" w:hAnsi="Times New Roman" w:cs="Times New Roman"/>
                <w:i/>
                <w:iCs/>
                <w:sz w:val="24"/>
                <w:szCs w:val="24"/>
              </w:rPr>
              <w:t xml:space="preserve"> consentendo l’uso di schemi riadattati e/o mappe e di formulari, durante l’interrogazione per tutte le discipline</w:t>
            </w:r>
          </w:p>
          <w:p w14:paraId="640C5584" w14:textId="77777777" w:rsidR="00ED1B28" w:rsidRPr="00A1478D" w:rsidRDefault="00ED1B28" w:rsidP="006B7170">
            <w:pPr>
              <w:pStyle w:val="Paragrafoelenco"/>
              <w:numPr>
                <w:ilvl w:val="0"/>
                <w:numId w:val="11"/>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Nelle verifiche scritte, utilizzo di domande a risposta multipla (con possibilità di completamento e/o arricchimento con una discussione orale); riduzione al minimo delle domande a risposta aperta.</w:t>
            </w:r>
          </w:p>
          <w:p w14:paraId="640C5585" w14:textId="77777777" w:rsidR="00ED1B28" w:rsidRPr="00934DB0" w:rsidRDefault="00ED1B28" w:rsidP="00934DB0">
            <w:pPr>
              <w:pStyle w:val="Paragrafoelenco"/>
              <w:numPr>
                <w:ilvl w:val="0"/>
                <w:numId w:val="11"/>
              </w:numPr>
              <w:autoSpaceDE w:val="0"/>
              <w:autoSpaceDN w:val="0"/>
              <w:adjustRightInd w:val="0"/>
              <w:rPr>
                <w:rFonts w:ascii="Times New Roman" w:hAnsi="Times New Roman" w:cs="Times New Roman"/>
                <w:i/>
                <w:iCs/>
                <w:sz w:val="24"/>
                <w:szCs w:val="24"/>
              </w:rPr>
            </w:pPr>
            <w:r w:rsidRPr="00A1478D">
              <w:rPr>
                <w:rFonts w:ascii="Times New Roman" w:hAnsi="Times New Roman" w:cs="Times New Roman"/>
                <w:i/>
                <w:iCs/>
                <w:sz w:val="24"/>
                <w:szCs w:val="24"/>
              </w:rPr>
              <w:t>Lettura delle verifiche degli esercizi.</w:t>
            </w:r>
          </w:p>
          <w:p w14:paraId="640C5586" w14:textId="77777777" w:rsidR="00ED1B28" w:rsidRPr="00A1478D" w:rsidRDefault="00ED1B28" w:rsidP="006B7170">
            <w:pPr>
              <w:pStyle w:val="Paragrafoelenco"/>
              <w:numPr>
                <w:ilvl w:val="0"/>
                <w:numId w:val="11"/>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Parziale sostituzione o completamento delle verifiche scritte con prove orali, consentendo l’uso di schemi riadattati e/o mappe durante l’interrogazione.</w:t>
            </w:r>
          </w:p>
          <w:p w14:paraId="640C5587" w14:textId="77777777" w:rsidR="00ED1B28" w:rsidRPr="00A1478D" w:rsidRDefault="00ED1B28" w:rsidP="006B7170">
            <w:pPr>
              <w:pStyle w:val="Paragrafoelenco"/>
              <w:numPr>
                <w:ilvl w:val="0"/>
                <w:numId w:val="11"/>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Parcellizzazione delle verifiche scritte.</w:t>
            </w:r>
          </w:p>
          <w:p w14:paraId="640C5588" w14:textId="77777777" w:rsidR="00ED1B28" w:rsidRPr="00A1478D" w:rsidRDefault="00ED1B28" w:rsidP="006B7170">
            <w:pPr>
              <w:pStyle w:val="Paragrafoelenco"/>
              <w:numPr>
                <w:ilvl w:val="0"/>
                <w:numId w:val="11"/>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Verifiche preferibilmente orali.</w:t>
            </w:r>
          </w:p>
          <w:p w14:paraId="640C5589" w14:textId="77777777" w:rsidR="00ED1B28" w:rsidRPr="00A1478D" w:rsidRDefault="00ED1B28" w:rsidP="006B7170">
            <w:pPr>
              <w:pStyle w:val="Paragrafoelenco"/>
              <w:numPr>
                <w:ilvl w:val="0"/>
                <w:numId w:val="11"/>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Valorizzazione dei successi sugli insuccessi al fine di elevare l’autostima e le motivazioni di studio</w:t>
            </w:r>
          </w:p>
          <w:p w14:paraId="640C558B" w14:textId="78791E56" w:rsidR="00ED1B28" w:rsidRPr="00DE6369" w:rsidRDefault="00ED1B28" w:rsidP="00DE6369">
            <w:pPr>
              <w:pStyle w:val="Paragrafoelenco"/>
              <w:numPr>
                <w:ilvl w:val="0"/>
                <w:numId w:val="11"/>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Altro.</w:t>
            </w:r>
          </w:p>
        </w:tc>
      </w:tr>
    </w:tbl>
    <w:p w14:paraId="640C558D" w14:textId="5773FE08" w:rsidR="00ED1B28" w:rsidRDefault="00ED1B28" w:rsidP="00ED1B28">
      <w:pPr>
        <w:pStyle w:val="Paragrafoelenco"/>
        <w:spacing w:after="0" w:line="276" w:lineRule="auto"/>
        <w:ind w:left="0"/>
        <w:jc w:val="both"/>
        <w:rPr>
          <w:rFonts w:ascii="Times New Roman" w:hAnsi="Times New Roman" w:cs="Times New Roman"/>
          <w:sz w:val="24"/>
          <w:szCs w:val="24"/>
        </w:rPr>
      </w:pPr>
    </w:p>
    <w:p w14:paraId="17E56ED9" w14:textId="1007A67A" w:rsidR="00DE6369" w:rsidRDefault="00DE6369" w:rsidP="00ED1B28">
      <w:pPr>
        <w:pStyle w:val="Paragrafoelenco"/>
        <w:spacing w:after="0" w:line="276" w:lineRule="auto"/>
        <w:ind w:left="0"/>
        <w:jc w:val="both"/>
        <w:rPr>
          <w:rFonts w:ascii="Times New Roman" w:hAnsi="Times New Roman" w:cs="Times New Roman"/>
          <w:sz w:val="24"/>
          <w:szCs w:val="24"/>
        </w:rPr>
      </w:pPr>
    </w:p>
    <w:p w14:paraId="108A4A79" w14:textId="2FD3B59E" w:rsidR="00DE6369" w:rsidRDefault="00DE6369" w:rsidP="00ED1B28">
      <w:pPr>
        <w:pStyle w:val="Paragrafoelenco"/>
        <w:spacing w:after="0" w:line="276" w:lineRule="auto"/>
        <w:ind w:left="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10082"/>
      </w:tblGrid>
      <w:tr w:rsidR="00ED1B28" w14:paraId="640C558F" w14:textId="77777777" w:rsidTr="00E97B53">
        <w:tc>
          <w:tcPr>
            <w:tcW w:w="10082" w:type="dxa"/>
            <w:shd w:val="clear" w:color="auto" w:fill="F4B083" w:themeFill="accent2" w:themeFillTint="99"/>
          </w:tcPr>
          <w:p w14:paraId="640C558E" w14:textId="77777777" w:rsidR="00ED1B28" w:rsidRPr="00F7458B" w:rsidRDefault="00ED1B28" w:rsidP="00E97B53">
            <w:pPr>
              <w:spacing w:line="276"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Valutazione</w:t>
            </w:r>
          </w:p>
        </w:tc>
      </w:tr>
      <w:tr w:rsidR="00ED1B28" w14:paraId="640C559A" w14:textId="77777777" w:rsidTr="00E97B53">
        <w:trPr>
          <w:trHeight w:val="1748"/>
        </w:trPr>
        <w:tc>
          <w:tcPr>
            <w:tcW w:w="10082" w:type="dxa"/>
            <w:shd w:val="clear" w:color="auto" w:fill="FFFFFF" w:themeFill="background1"/>
          </w:tcPr>
          <w:p w14:paraId="640C5590" w14:textId="77777777" w:rsidR="00ED1B28" w:rsidRPr="00D85C18" w:rsidRDefault="00ED1B28" w:rsidP="00E97B53">
            <w:pPr>
              <w:suppressAutoHyphens/>
              <w:spacing w:line="276" w:lineRule="auto"/>
              <w:jc w:val="both"/>
              <w:rPr>
                <w:rFonts w:ascii="Times New Roman" w:eastAsia="Times New Roman" w:hAnsi="Times New Roman" w:cs="Times New Roman"/>
                <w:b/>
                <w:i/>
                <w:iCs/>
                <w:color w:val="000000"/>
                <w:lang w:eastAsia="zh-CN"/>
              </w:rPr>
            </w:pPr>
            <w:r w:rsidRPr="00D85C18">
              <w:rPr>
                <w:rFonts w:ascii="Times New Roman" w:eastAsia="Times New Roman" w:hAnsi="Times New Roman" w:cs="Times New Roman"/>
                <w:b/>
                <w:i/>
                <w:iCs/>
                <w:color w:val="000000"/>
                <w:lang w:eastAsia="zh-CN"/>
              </w:rPr>
              <w:t xml:space="preserve">La valutazione considererà, più che le prestazioni, il processo di apprendimento, e quindi il livello di partenza, i progressi registrati, l’impegno e l’interesse manifestato. Nella valutazione delle prove orali si valorizzerà la capacità di cogliere il senso generale di un messaggio e di riferire (anche in modo personale) le conoscenze apprese, mentre in quelle scritte si darà maggior peso al contenuto rispetto alla forma (prescindendo, quindi, dalla correttezza formale e/o grammaticale) e alla capacità di farsi comprendere in modo chiaro. </w:t>
            </w:r>
          </w:p>
          <w:p w14:paraId="640C5591" w14:textId="77777777" w:rsidR="00ED1B28" w:rsidRPr="00D85C18" w:rsidRDefault="00ED1B28" w:rsidP="00E97B53">
            <w:pPr>
              <w:suppressAutoHyphens/>
              <w:spacing w:line="276" w:lineRule="auto"/>
              <w:jc w:val="both"/>
              <w:rPr>
                <w:rFonts w:ascii="Times New Roman" w:eastAsia="Times New Roman" w:hAnsi="Times New Roman" w:cs="Times New Roman"/>
                <w:b/>
                <w:i/>
                <w:iCs/>
                <w:color w:val="000000"/>
                <w:lang w:eastAsia="zh-CN"/>
              </w:rPr>
            </w:pPr>
            <w:r w:rsidRPr="00D85C18">
              <w:rPr>
                <w:rFonts w:ascii="Times New Roman" w:eastAsia="Times New Roman" w:hAnsi="Times New Roman" w:cs="Times New Roman"/>
                <w:b/>
                <w:i/>
                <w:iCs/>
                <w:color w:val="000000"/>
                <w:lang w:eastAsia="zh-CN"/>
              </w:rPr>
              <w:t>Attraverso la valutazione, momento educativo e formativo, si vuole:</w:t>
            </w:r>
          </w:p>
          <w:p w14:paraId="640C5592" w14:textId="77777777" w:rsidR="00ED1B28" w:rsidRPr="00D85C18" w:rsidRDefault="00ED1B28" w:rsidP="00E97B53">
            <w:pPr>
              <w:suppressAutoHyphens/>
              <w:spacing w:line="276" w:lineRule="auto"/>
              <w:jc w:val="both"/>
              <w:rPr>
                <w:rFonts w:ascii="Times New Roman" w:eastAsia="Times New Roman" w:hAnsi="Times New Roman" w:cs="Times New Roman"/>
                <w:b/>
                <w:i/>
                <w:iCs/>
                <w:color w:val="000000"/>
                <w:lang w:eastAsia="zh-CN"/>
              </w:rPr>
            </w:pPr>
            <w:r w:rsidRPr="00D85C18">
              <w:rPr>
                <w:rFonts w:ascii="Times New Roman" w:eastAsia="Times New Roman" w:hAnsi="Times New Roman" w:cs="Times New Roman"/>
                <w:b/>
                <w:i/>
                <w:iCs/>
                <w:color w:val="000000"/>
                <w:lang w:eastAsia="zh-CN"/>
              </w:rPr>
              <w:t>-</w:t>
            </w:r>
            <w:r w:rsidRPr="00D85C18">
              <w:rPr>
                <w:rFonts w:ascii="Times New Roman" w:eastAsia="Times New Roman" w:hAnsi="Times New Roman" w:cs="Times New Roman"/>
                <w:b/>
                <w:i/>
                <w:iCs/>
                <w:color w:val="000000"/>
                <w:lang w:eastAsia="zh-CN"/>
              </w:rPr>
              <w:tab/>
              <w:t>Cercare di creare consapevolezza delle proprie reali possibilità;</w:t>
            </w:r>
          </w:p>
          <w:p w14:paraId="640C5593" w14:textId="77777777" w:rsidR="00ED1B28" w:rsidRPr="00D85C18" w:rsidRDefault="00ED1B28" w:rsidP="00E97B53">
            <w:pPr>
              <w:suppressAutoHyphens/>
              <w:spacing w:line="276" w:lineRule="auto"/>
              <w:jc w:val="both"/>
              <w:rPr>
                <w:rFonts w:ascii="Times New Roman" w:eastAsia="Times New Roman" w:hAnsi="Times New Roman" w:cs="Times New Roman"/>
                <w:b/>
                <w:i/>
                <w:iCs/>
                <w:color w:val="000000"/>
                <w:lang w:eastAsia="zh-CN"/>
              </w:rPr>
            </w:pPr>
            <w:r w:rsidRPr="00D85C18">
              <w:rPr>
                <w:rFonts w:ascii="Times New Roman" w:eastAsia="Times New Roman" w:hAnsi="Times New Roman" w:cs="Times New Roman"/>
                <w:b/>
                <w:i/>
                <w:iCs/>
                <w:color w:val="000000"/>
                <w:lang w:eastAsia="zh-CN"/>
              </w:rPr>
              <w:t>-</w:t>
            </w:r>
            <w:r w:rsidRPr="00D85C18">
              <w:rPr>
                <w:rFonts w:ascii="Times New Roman" w:eastAsia="Times New Roman" w:hAnsi="Times New Roman" w:cs="Times New Roman"/>
                <w:b/>
                <w:i/>
                <w:iCs/>
                <w:color w:val="000000"/>
                <w:lang w:eastAsia="zh-CN"/>
              </w:rPr>
              <w:tab/>
              <w:t>Aiutare lo sviluppo dell’autostima;</w:t>
            </w:r>
          </w:p>
          <w:p w14:paraId="640C5594" w14:textId="77777777" w:rsidR="00ED1B28" w:rsidRPr="00D85C18" w:rsidRDefault="00ED1B28" w:rsidP="00E97B53">
            <w:pPr>
              <w:suppressAutoHyphens/>
              <w:spacing w:line="276" w:lineRule="auto"/>
              <w:jc w:val="both"/>
              <w:rPr>
                <w:rFonts w:ascii="Times New Roman" w:eastAsia="Times New Roman" w:hAnsi="Times New Roman" w:cs="Times New Roman"/>
                <w:b/>
                <w:i/>
                <w:iCs/>
                <w:color w:val="000000"/>
                <w:lang w:eastAsia="zh-CN"/>
              </w:rPr>
            </w:pPr>
            <w:r w:rsidRPr="00D85C18">
              <w:rPr>
                <w:rFonts w:ascii="Times New Roman" w:eastAsia="Times New Roman" w:hAnsi="Times New Roman" w:cs="Times New Roman"/>
                <w:b/>
                <w:i/>
                <w:iCs/>
                <w:color w:val="000000"/>
                <w:lang w:eastAsia="zh-CN"/>
              </w:rPr>
              <w:t>-</w:t>
            </w:r>
            <w:r w:rsidRPr="00D85C18">
              <w:rPr>
                <w:rFonts w:ascii="Times New Roman" w:eastAsia="Times New Roman" w:hAnsi="Times New Roman" w:cs="Times New Roman"/>
                <w:b/>
                <w:i/>
                <w:iCs/>
                <w:color w:val="000000"/>
                <w:lang w:eastAsia="zh-CN"/>
              </w:rPr>
              <w:tab/>
              <w:t>Gratificare l’impegno e i risultati ottenuti.</w:t>
            </w:r>
          </w:p>
          <w:p w14:paraId="640C5595" w14:textId="77777777" w:rsidR="00ED1B28" w:rsidRPr="00D85C18" w:rsidRDefault="00ED1B28" w:rsidP="00E97B53">
            <w:pPr>
              <w:suppressAutoHyphens/>
              <w:spacing w:line="276" w:lineRule="auto"/>
              <w:jc w:val="both"/>
              <w:rPr>
                <w:rFonts w:ascii="Times New Roman" w:eastAsia="Times New Roman" w:hAnsi="Times New Roman" w:cs="Times New Roman"/>
                <w:b/>
                <w:i/>
                <w:iCs/>
                <w:color w:val="000000"/>
                <w:lang w:eastAsia="zh-CN"/>
              </w:rPr>
            </w:pPr>
            <w:r w:rsidRPr="00D85C18">
              <w:rPr>
                <w:rFonts w:ascii="Times New Roman" w:eastAsia="Times New Roman" w:hAnsi="Times New Roman" w:cs="Times New Roman"/>
                <w:b/>
                <w:i/>
                <w:iCs/>
                <w:color w:val="000000"/>
                <w:lang w:eastAsia="zh-CN"/>
              </w:rPr>
              <w:t>Si farà riferimento alle griglie di valutazione approvate nel Protocollo di valutazione, (le quali saranno adattate al singolo alunno - se necessario)</w:t>
            </w:r>
            <w:r w:rsidRPr="002A6423">
              <w:rPr>
                <w:rFonts w:ascii="Times New Roman" w:eastAsia="Times New Roman" w:hAnsi="Times New Roman" w:cs="Times New Roman"/>
                <w:b/>
                <w:i/>
                <w:iCs/>
                <w:color w:val="000000"/>
                <w:lang w:eastAsia="zh-CN"/>
              </w:rPr>
              <w:t>.</w:t>
            </w:r>
          </w:p>
          <w:p w14:paraId="640C5596" w14:textId="77777777" w:rsidR="00ED1B28" w:rsidRPr="00301DCB" w:rsidRDefault="00ED1B28" w:rsidP="006B7170">
            <w:pPr>
              <w:pStyle w:val="Paragrafoelenco"/>
              <w:numPr>
                <w:ilvl w:val="0"/>
                <w:numId w:val="12"/>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Valutazione dei procedimenti e non dei calcoli nella risoluzione dei problemi.</w:t>
            </w:r>
          </w:p>
          <w:p w14:paraId="640C5597" w14:textId="77777777" w:rsidR="00ED1B28" w:rsidRPr="00A1478D" w:rsidRDefault="00ED1B28" w:rsidP="006B7170">
            <w:pPr>
              <w:pStyle w:val="Paragrafoelenco"/>
              <w:numPr>
                <w:ilvl w:val="0"/>
                <w:numId w:val="12"/>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Valutazione del contenuto e non degli errori ortografici.</w:t>
            </w:r>
          </w:p>
          <w:p w14:paraId="640C5598" w14:textId="77777777" w:rsidR="00ED1B28" w:rsidRPr="00A1478D" w:rsidRDefault="00ED1B28" w:rsidP="006B7170">
            <w:pPr>
              <w:pStyle w:val="Paragrafoelenco"/>
              <w:numPr>
                <w:ilvl w:val="0"/>
                <w:numId w:val="12"/>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Valutazione ponderale degli item rispetto agli indicatori preposti.</w:t>
            </w:r>
          </w:p>
          <w:p w14:paraId="640C5599" w14:textId="77777777" w:rsidR="00ED1B28" w:rsidRPr="000E7DA0" w:rsidRDefault="00ED1B28" w:rsidP="00E97B53">
            <w:pPr>
              <w:spacing w:line="276" w:lineRule="auto"/>
              <w:ind w:left="379" w:hanging="379"/>
              <w:jc w:val="both"/>
              <w:rPr>
                <w:rFonts w:ascii="Times New Roman" w:hAnsi="Times New Roman" w:cs="Times New Roman"/>
                <w:i/>
                <w:iCs/>
                <w:sz w:val="20"/>
                <w:szCs w:val="20"/>
              </w:rPr>
            </w:pPr>
          </w:p>
        </w:tc>
      </w:tr>
      <w:tr w:rsidR="008855FA" w14:paraId="3C09ABE6" w14:textId="77777777" w:rsidTr="008855FA">
        <w:tc>
          <w:tcPr>
            <w:tcW w:w="10082" w:type="dxa"/>
          </w:tcPr>
          <w:p w14:paraId="4D21D638" w14:textId="77777777" w:rsidR="008855FA" w:rsidRPr="006A1D91" w:rsidRDefault="008855FA" w:rsidP="00F56646">
            <w:pPr>
              <w:pStyle w:val="Default"/>
              <w:jc w:val="center"/>
              <w:rPr>
                <w:rFonts w:ascii="Times New Roman" w:eastAsiaTheme="minorHAnsi" w:hAnsi="Times New Roman" w:cs="Times New Roman"/>
                <w:color w:val="000000" w:themeColor="text1"/>
                <w:sz w:val="22"/>
                <w:szCs w:val="22"/>
              </w:rPr>
            </w:pPr>
            <w:r w:rsidRPr="006A1D91">
              <w:rPr>
                <w:rFonts w:ascii="Times New Roman" w:hAnsi="Times New Roman" w:cs="Times New Roman"/>
                <w:b/>
                <w:bCs/>
                <w:color w:val="000000" w:themeColor="text1"/>
                <w:sz w:val="22"/>
                <w:szCs w:val="22"/>
              </w:rPr>
              <w:lastRenderedPageBreak/>
              <w:t>INDICARE LE MODALITÀ DI VERIFICA E I CRITERI DI VALUTAZIONE</w:t>
            </w:r>
            <w:r>
              <w:rPr>
                <w:rFonts w:ascii="Times New Roman" w:hAnsi="Times New Roman" w:cs="Times New Roman"/>
                <w:b/>
                <w:bCs/>
                <w:color w:val="000000" w:themeColor="text1"/>
                <w:sz w:val="22"/>
                <w:szCs w:val="22"/>
              </w:rPr>
              <w:t xml:space="preserve"> PER OGNI DISCIPLINA </w:t>
            </w:r>
          </w:p>
          <w:p w14:paraId="2623F36B" w14:textId="77777777" w:rsidR="008855FA" w:rsidRDefault="008855FA" w:rsidP="00F56646">
            <w:pPr>
              <w:pStyle w:val="Paragrafoelenco"/>
              <w:spacing w:line="276" w:lineRule="auto"/>
              <w:ind w:left="0"/>
              <w:jc w:val="both"/>
              <w:rPr>
                <w:rFonts w:ascii="Arial" w:hAnsi="Arial" w:cs="Arial"/>
                <w:b/>
                <w:bCs/>
                <w:sz w:val="20"/>
                <w:szCs w:val="20"/>
              </w:rPr>
            </w:pPr>
          </w:p>
          <w:p w14:paraId="4C3E17E0" w14:textId="77777777" w:rsidR="008855FA" w:rsidRDefault="008855FA" w:rsidP="00F56646">
            <w:pPr>
              <w:pStyle w:val="Paragrafoelenco"/>
              <w:spacing w:line="276" w:lineRule="auto"/>
              <w:ind w:left="0"/>
              <w:jc w:val="both"/>
              <w:rPr>
                <w:rFonts w:ascii="Arial" w:hAnsi="Arial" w:cs="Arial"/>
                <w:b/>
                <w:bCs/>
                <w:sz w:val="20"/>
                <w:szCs w:val="20"/>
              </w:rPr>
            </w:pPr>
            <w:r>
              <w:rPr>
                <w:rFonts w:ascii="Arial" w:hAnsi="Arial" w:cs="Arial"/>
                <w:b/>
                <w:bCs/>
                <w:sz w:val="20"/>
                <w:szCs w:val="20"/>
              </w:rPr>
              <w:t>……………………………………………………………………………………………………………………………………………………………………………………………………………………………………………………………….</w:t>
            </w:r>
          </w:p>
          <w:p w14:paraId="0526DB93" w14:textId="77777777" w:rsidR="008855FA" w:rsidRDefault="008855FA" w:rsidP="00F56646">
            <w:pPr>
              <w:pStyle w:val="Paragrafoelenco"/>
              <w:spacing w:line="276" w:lineRule="auto"/>
              <w:ind w:left="0"/>
              <w:jc w:val="both"/>
              <w:rPr>
                <w:rFonts w:ascii="Arial" w:hAnsi="Arial" w:cs="Arial"/>
                <w:b/>
                <w:bCs/>
                <w:sz w:val="20"/>
                <w:szCs w:val="20"/>
              </w:rPr>
            </w:pPr>
          </w:p>
          <w:p w14:paraId="3EC238CB" w14:textId="77777777" w:rsidR="008855FA" w:rsidRDefault="008855FA" w:rsidP="00F56646">
            <w:pPr>
              <w:pStyle w:val="Paragrafoelenco"/>
              <w:spacing w:line="276" w:lineRule="auto"/>
              <w:ind w:left="0"/>
              <w:jc w:val="both"/>
              <w:rPr>
                <w:rFonts w:ascii="Arial" w:hAnsi="Arial" w:cs="Arial"/>
                <w:b/>
                <w:bCs/>
                <w:sz w:val="20"/>
                <w:szCs w:val="20"/>
              </w:rPr>
            </w:pPr>
          </w:p>
        </w:tc>
      </w:tr>
    </w:tbl>
    <w:p w14:paraId="640C559B" w14:textId="77777777" w:rsidR="00ED1B28" w:rsidRDefault="00ED1B28" w:rsidP="00ED1B28">
      <w:pPr>
        <w:pStyle w:val="Paragrafoelenco"/>
        <w:spacing w:after="0" w:line="276" w:lineRule="auto"/>
        <w:ind w:left="0"/>
        <w:jc w:val="both"/>
        <w:rPr>
          <w:rFonts w:ascii="Times New Roman" w:hAnsi="Times New Roman" w:cs="Times New Roman"/>
          <w:sz w:val="24"/>
          <w:szCs w:val="24"/>
        </w:rPr>
      </w:pPr>
    </w:p>
    <w:p w14:paraId="640C559C" w14:textId="77777777" w:rsidR="00ED1B28" w:rsidRDefault="00ED1B28" w:rsidP="00ED1B28">
      <w:pPr>
        <w:autoSpaceDE w:val="0"/>
        <w:autoSpaceDN w:val="0"/>
        <w:adjustRightInd w:val="0"/>
        <w:spacing w:after="0" w:line="240" w:lineRule="auto"/>
        <w:rPr>
          <w:rFonts w:ascii="Arial" w:hAnsi="Arial" w:cs="Arial"/>
          <w:b/>
          <w:bCs/>
          <w:sz w:val="20"/>
          <w:szCs w:val="20"/>
        </w:rPr>
      </w:pPr>
    </w:p>
    <w:p w14:paraId="640C559D" w14:textId="77777777" w:rsidR="00ED1B28" w:rsidRDefault="00ED1B28" w:rsidP="00ED1B28">
      <w:pPr>
        <w:autoSpaceDE w:val="0"/>
        <w:autoSpaceDN w:val="0"/>
        <w:adjustRightInd w:val="0"/>
        <w:spacing w:after="0" w:line="240" w:lineRule="auto"/>
        <w:rPr>
          <w:rFonts w:ascii="Arial" w:hAnsi="Arial" w:cs="Arial"/>
          <w:b/>
          <w:bCs/>
          <w:sz w:val="20"/>
          <w:szCs w:val="20"/>
        </w:rPr>
      </w:pPr>
    </w:p>
    <w:p w14:paraId="640C559E" w14:textId="77777777" w:rsidR="00ED1B28" w:rsidRPr="009D44B2" w:rsidRDefault="00ED1B28" w:rsidP="00ED1B28">
      <w:pPr>
        <w:autoSpaceDE w:val="0"/>
        <w:autoSpaceDN w:val="0"/>
        <w:adjustRightInd w:val="0"/>
        <w:spacing w:after="0" w:line="480" w:lineRule="auto"/>
        <w:rPr>
          <w:rFonts w:ascii="Times New Roman" w:eastAsia="Times New Roman" w:hAnsi="Times New Roman" w:cs="Times New Roman"/>
          <w:b/>
          <w:i/>
          <w:iCs/>
          <w:color w:val="000000"/>
          <w:lang w:eastAsia="zh-CN"/>
        </w:rPr>
      </w:pPr>
      <w:r w:rsidRPr="009D44B2">
        <w:rPr>
          <w:rFonts w:ascii="Times New Roman" w:eastAsia="Times New Roman" w:hAnsi="Times New Roman" w:cs="Times New Roman"/>
          <w:b/>
          <w:i/>
          <w:iCs/>
          <w:color w:val="000000"/>
          <w:lang w:eastAsia="zh-CN"/>
        </w:rPr>
        <w:t>In base alla programmazione di classe ogni docente disciplinare avrà cura di specificare il proprio intervento personalizzato, individuando eventuali modifiche degli obiettivi specifici di apprendimento predisposti dai piani di studio per l’anno scolastico in corso</w:t>
      </w:r>
    </w:p>
    <w:p w14:paraId="640C559F" w14:textId="1981BE6A" w:rsidR="00ED1B28" w:rsidRDefault="00ED1B28" w:rsidP="00ED1B28">
      <w:pPr>
        <w:pStyle w:val="Paragrafoelenco"/>
        <w:spacing w:after="0" w:line="276" w:lineRule="auto"/>
        <w:ind w:left="0"/>
        <w:jc w:val="both"/>
        <w:rPr>
          <w:rFonts w:ascii="Times New Roman" w:hAnsi="Times New Roman" w:cs="Times New Roman"/>
          <w:sz w:val="24"/>
          <w:szCs w:val="24"/>
        </w:rPr>
      </w:pPr>
    </w:p>
    <w:p w14:paraId="2172AFC4" w14:textId="77777777" w:rsidR="00301DCB" w:rsidRDefault="00301DCB" w:rsidP="00ED1B28">
      <w:pPr>
        <w:pStyle w:val="Paragrafoelenco"/>
        <w:spacing w:after="0" w:line="276" w:lineRule="auto"/>
        <w:ind w:left="0"/>
        <w:jc w:val="both"/>
        <w:rPr>
          <w:rFonts w:ascii="Times New Roman" w:hAnsi="Times New Roman" w:cs="Times New Roman"/>
          <w:sz w:val="24"/>
          <w:szCs w:val="24"/>
        </w:rPr>
      </w:pPr>
    </w:p>
    <w:p w14:paraId="640C55A1" w14:textId="77777777" w:rsidR="00ED1B28" w:rsidRDefault="00ED1B28" w:rsidP="00ED1B28">
      <w:pPr>
        <w:pStyle w:val="Paragrafoelenco"/>
        <w:spacing w:after="0" w:line="276" w:lineRule="auto"/>
        <w:ind w:left="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1843"/>
        <w:gridCol w:w="1396"/>
        <w:gridCol w:w="1403"/>
        <w:gridCol w:w="1496"/>
        <w:gridCol w:w="1283"/>
        <w:gridCol w:w="2661"/>
      </w:tblGrid>
      <w:tr w:rsidR="00ED1B28" w14:paraId="640C55A8" w14:textId="77777777" w:rsidTr="00E97B53">
        <w:tc>
          <w:tcPr>
            <w:tcW w:w="1069" w:type="dxa"/>
            <w:shd w:val="clear" w:color="auto" w:fill="BFBFBF" w:themeFill="background1" w:themeFillShade="BF"/>
          </w:tcPr>
          <w:p w14:paraId="640C55A2" w14:textId="77777777" w:rsidR="00ED1B28" w:rsidRPr="00DE6369" w:rsidRDefault="00ED1B28" w:rsidP="00E97B53">
            <w:pPr>
              <w:rPr>
                <w:rFonts w:ascii="Times New Roman" w:hAnsi="Times New Roman" w:cs="Times New Roman"/>
                <w:sz w:val="24"/>
                <w:szCs w:val="24"/>
              </w:rPr>
            </w:pPr>
            <w:r w:rsidRPr="00DE6369">
              <w:rPr>
                <w:rFonts w:ascii="Times New Roman" w:hAnsi="Times New Roman" w:cs="Times New Roman"/>
                <w:sz w:val="24"/>
                <w:szCs w:val="24"/>
              </w:rPr>
              <w:t>Disciplina</w:t>
            </w:r>
          </w:p>
        </w:tc>
        <w:tc>
          <w:tcPr>
            <w:tcW w:w="1437" w:type="dxa"/>
            <w:shd w:val="clear" w:color="auto" w:fill="BFBFBF" w:themeFill="background1" w:themeFillShade="BF"/>
          </w:tcPr>
          <w:p w14:paraId="640C55A3" w14:textId="77777777" w:rsidR="00ED1B28" w:rsidRPr="00DE6369" w:rsidRDefault="00ED1B28" w:rsidP="00E97B53">
            <w:pPr>
              <w:rPr>
                <w:rFonts w:ascii="Times New Roman" w:hAnsi="Times New Roman" w:cs="Times New Roman"/>
                <w:sz w:val="24"/>
                <w:szCs w:val="24"/>
              </w:rPr>
            </w:pPr>
            <w:proofErr w:type="spellStart"/>
            <w:r w:rsidRPr="00DE6369">
              <w:rPr>
                <w:rFonts w:ascii="Times New Roman" w:hAnsi="Times New Roman" w:cs="Times New Roman"/>
                <w:sz w:val="24"/>
                <w:szCs w:val="24"/>
              </w:rPr>
              <w:t>Ob</w:t>
            </w:r>
            <w:proofErr w:type="spellEnd"/>
            <w:r w:rsidRPr="00DE6369">
              <w:rPr>
                <w:rFonts w:ascii="Times New Roman" w:hAnsi="Times New Roman" w:cs="Times New Roman"/>
                <w:sz w:val="24"/>
                <w:szCs w:val="24"/>
              </w:rPr>
              <w:t>. Minimi</w:t>
            </w:r>
          </w:p>
        </w:tc>
        <w:tc>
          <w:tcPr>
            <w:tcW w:w="1334" w:type="dxa"/>
            <w:shd w:val="clear" w:color="auto" w:fill="BFBFBF" w:themeFill="background1" w:themeFillShade="BF"/>
          </w:tcPr>
          <w:p w14:paraId="640C55A4" w14:textId="77777777" w:rsidR="00ED1B28" w:rsidRPr="00DE6369" w:rsidRDefault="00ED1B28" w:rsidP="00E97B53">
            <w:pPr>
              <w:rPr>
                <w:rFonts w:ascii="Times New Roman" w:hAnsi="Times New Roman" w:cs="Times New Roman"/>
                <w:sz w:val="24"/>
                <w:szCs w:val="24"/>
              </w:rPr>
            </w:pPr>
            <w:r w:rsidRPr="00DE6369">
              <w:rPr>
                <w:rFonts w:ascii="Times New Roman" w:hAnsi="Times New Roman" w:cs="Times New Roman"/>
                <w:sz w:val="24"/>
                <w:szCs w:val="24"/>
              </w:rPr>
              <w:t>Misure dispensative</w:t>
            </w:r>
          </w:p>
        </w:tc>
        <w:tc>
          <w:tcPr>
            <w:tcW w:w="1407" w:type="dxa"/>
            <w:shd w:val="clear" w:color="auto" w:fill="BFBFBF" w:themeFill="background1" w:themeFillShade="BF"/>
          </w:tcPr>
          <w:p w14:paraId="640C55A5" w14:textId="77777777" w:rsidR="00ED1B28" w:rsidRPr="00DE6369" w:rsidRDefault="00ED1B28" w:rsidP="00E97B53">
            <w:pPr>
              <w:rPr>
                <w:rFonts w:ascii="Times New Roman" w:hAnsi="Times New Roman" w:cs="Times New Roman"/>
                <w:sz w:val="24"/>
                <w:szCs w:val="24"/>
              </w:rPr>
            </w:pPr>
            <w:r w:rsidRPr="00DE6369">
              <w:rPr>
                <w:rFonts w:ascii="Times New Roman" w:hAnsi="Times New Roman" w:cs="Times New Roman"/>
                <w:sz w:val="24"/>
                <w:szCs w:val="24"/>
              </w:rPr>
              <w:t>Strumenti compensativi</w:t>
            </w:r>
          </w:p>
        </w:tc>
        <w:tc>
          <w:tcPr>
            <w:tcW w:w="1272" w:type="dxa"/>
            <w:shd w:val="clear" w:color="auto" w:fill="BFBFBF" w:themeFill="background1" w:themeFillShade="BF"/>
          </w:tcPr>
          <w:p w14:paraId="640C55A6" w14:textId="77777777" w:rsidR="00ED1B28" w:rsidRPr="00DE6369" w:rsidRDefault="00ED1B28" w:rsidP="00E97B53">
            <w:pPr>
              <w:rPr>
                <w:rFonts w:ascii="Times New Roman" w:hAnsi="Times New Roman" w:cs="Times New Roman"/>
                <w:sz w:val="24"/>
                <w:szCs w:val="24"/>
              </w:rPr>
            </w:pPr>
            <w:r w:rsidRPr="00DE6369">
              <w:rPr>
                <w:rFonts w:ascii="Times New Roman" w:hAnsi="Times New Roman" w:cs="Times New Roman"/>
                <w:sz w:val="24"/>
                <w:szCs w:val="24"/>
              </w:rPr>
              <w:t>Tempi aggiuntivi</w:t>
            </w:r>
          </w:p>
        </w:tc>
        <w:tc>
          <w:tcPr>
            <w:tcW w:w="3109" w:type="dxa"/>
            <w:shd w:val="clear" w:color="auto" w:fill="BFBFBF" w:themeFill="background1" w:themeFillShade="BF"/>
          </w:tcPr>
          <w:p w14:paraId="640C55A7" w14:textId="77777777" w:rsidR="00ED1B28" w:rsidRPr="00DE6369" w:rsidRDefault="00ED1B28" w:rsidP="00E97B53">
            <w:pPr>
              <w:autoSpaceDE w:val="0"/>
              <w:autoSpaceDN w:val="0"/>
              <w:adjustRightInd w:val="0"/>
              <w:rPr>
                <w:rFonts w:ascii="Times New Roman" w:hAnsi="Times New Roman" w:cs="Times New Roman"/>
                <w:sz w:val="24"/>
                <w:szCs w:val="24"/>
              </w:rPr>
            </w:pPr>
            <w:r w:rsidRPr="00DE6369">
              <w:rPr>
                <w:rFonts w:ascii="Times New Roman" w:hAnsi="Times New Roman" w:cs="Times New Roman"/>
                <w:sz w:val="24"/>
                <w:szCs w:val="24"/>
              </w:rPr>
              <w:t>Eventuali strategie aggiuntive adottate o sperimentate dal docente</w:t>
            </w:r>
          </w:p>
        </w:tc>
      </w:tr>
      <w:tr w:rsidR="00ED1B28" w14:paraId="640C55B8" w14:textId="77777777" w:rsidTr="00E97B53">
        <w:tc>
          <w:tcPr>
            <w:tcW w:w="1069" w:type="dxa"/>
          </w:tcPr>
          <w:p w14:paraId="640C55A9" w14:textId="77777777" w:rsidR="00ED1B28" w:rsidRPr="00DE6369" w:rsidRDefault="00ED1B28" w:rsidP="00E97B53">
            <w:pPr>
              <w:rPr>
                <w:rFonts w:ascii="Times New Roman" w:hAnsi="Times New Roman" w:cs="Times New Roman"/>
                <w:sz w:val="24"/>
                <w:szCs w:val="24"/>
              </w:rPr>
            </w:pPr>
            <w:r w:rsidRPr="00DE6369">
              <w:rPr>
                <w:rFonts w:ascii="Times New Roman" w:hAnsi="Times New Roman" w:cs="Times New Roman"/>
                <w:sz w:val="24"/>
                <w:szCs w:val="24"/>
              </w:rPr>
              <w:t>ITALIANO</w:t>
            </w:r>
          </w:p>
        </w:tc>
        <w:tc>
          <w:tcPr>
            <w:tcW w:w="1437" w:type="dxa"/>
          </w:tcPr>
          <w:p w14:paraId="640C55AA"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AB" w14:textId="77777777" w:rsidR="00ED1B28" w:rsidRPr="00DE6369" w:rsidRDefault="00ED1B28" w:rsidP="00E97B53">
            <w:pPr>
              <w:pStyle w:val="Paragrafoelenco"/>
              <w:rPr>
                <w:rFonts w:ascii="Times New Roman" w:hAnsi="Times New Roman" w:cs="Times New Roman"/>
                <w:sz w:val="24"/>
                <w:szCs w:val="24"/>
              </w:rPr>
            </w:pPr>
          </w:p>
          <w:p w14:paraId="640C55AC"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p w14:paraId="640C55AD" w14:textId="77777777" w:rsidR="00ED1B28" w:rsidRPr="00DE6369" w:rsidRDefault="00ED1B28" w:rsidP="00E97B53">
            <w:pPr>
              <w:pStyle w:val="Paragrafoelenco"/>
              <w:rPr>
                <w:rFonts w:ascii="Times New Roman" w:hAnsi="Times New Roman" w:cs="Times New Roman"/>
                <w:sz w:val="24"/>
                <w:szCs w:val="24"/>
              </w:rPr>
            </w:pPr>
          </w:p>
        </w:tc>
        <w:tc>
          <w:tcPr>
            <w:tcW w:w="1334" w:type="dxa"/>
          </w:tcPr>
          <w:p w14:paraId="640C55AE"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AF" w14:textId="77777777" w:rsidR="00ED1B28" w:rsidRPr="00DE6369" w:rsidRDefault="00ED1B28" w:rsidP="00E97B53">
            <w:pPr>
              <w:pStyle w:val="Paragrafoelenco"/>
              <w:rPr>
                <w:rFonts w:ascii="Times New Roman" w:hAnsi="Times New Roman" w:cs="Times New Roman"/>
                <w:sz w:val="24"/>
                <w:szCs w:val="24"/>
              </w:rPr>
            </w:pPr>
          </w:p>
          <w:p w14:paraId="640C55B0"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407" w:type="dxa"/>
          </w:tcPr>
          <w:p w14:paraId="640C55B1"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B2" w14:textId="77777777" w:rsidR="00ED1B28" w:rsidRPr="00DE6369" w:rsidRDefault="00ED1B28" w:rsidP="00E97B53">
            <w:pPr>
              <w:pStyle w:val="Paragrafoelenco"/>
              <w:rPr>
                <w:rFonts w:ascii="Times New Roman" w:hAnsi="Times New Roman" w:cs="Times New Roman"/>
                <w:sz w:val="24"/>
                <w:szCs w:val="24"/>
              </w:rPr>
            </w:pPr>
          </w:p>
          <w:p w14:paraId="640C55B3"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272" w:type="dxa"/>
          </w:tcPr>
          <w:p w14:paraId="640C55B4"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B5" w14:textId="77777777" w:rsidR="00ED1B28" w:rsidRPr="00DE6369" w:rsidRDefault="00ED1B28" w:rsidP="00E97B53">
            <w:pPr>
              <w:pStyle w:val="Paragrafoelenco"/>
              <w:rPr>
                <w:rFonts w:ascii="Times New Roman" w:hAnsi="Times New Roman" w:cs="Times New Roman"/>
                <w:sz w:val="24"/>
                <w:szCs w:val="24"/>
              </w:rPr>
            </w:pPr>
          </w:p>
          <w:p w14:paraId="640C55B6"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3109" w:type="dxa"/>
          </w:tcPr>
          <w:p w14:paraId="640C55B7" w14:textId="77777777" w:rsidR="00ED1B28" w:rsidRPr="00DE6369" w:rsidRDefault="00ED1B28" w:rsidP="00E97B53">
            <w:pPr>
              <w:rPr>
                <w:rFonts w:ascii="Times New Roman" w:hAnsi="Times New Roman" w:cs="Times New Roman"/>
                <w:sz w:val="24"/>
                <w:szCs w:val="24"/>
              </w:rPr>
            </w:pPr>
          </w:p>
        </w:tc>
      </w:tr>
      <w:tr w:rsidR="00ED1B28" w14:paraId="640C55C7" w14:textId="77777777" w:rsidTr="00E97B53">
        <w:tc>
          <w:tcPr>
            <w:tcW w:w="1069" w:type="dxa"/>
          </w:tcPr>
          <w:p w14:paraId="640C55B9" w14:textId="77777777" w:rsidR="00ED1B28" w:rsidRPr="00DE6369" w:rsidRDefault="00ED1B28" w:rsidP="00E97B53">
            <w:pPr>
              <w:rPr>
                <w:rFonts w:ascii="Times New Roman" w:hAnsi="Times New Roman" w:cs="Times New Roman"/>
                <w:sz w:val="24"/>
                <w:szCs w:val="24"/>
              </w:rPr>
            </w:pPr>
            <w:r w:rsidRPr="00DE6369">
              <w:rPr>
                <w:rFonts w:ascii="Times New Roman" w:hAnsi="Times New Roman" w:cs="Times New Roman"/>
                <w:sz w:val="24"/>
                <w:szCs w:val="24"/>
              </w:rPr>
              <w:t>STORIA</w:t>
            </w:r>
          </w:p>
        </w:tc>
        <w:tc>
          <w:tcPr>
            <w:tcW w:w="1437" w:type="dxa"/>
          </w:tcPr>
          <w:p w14:paraId="640C55BA"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BB" w14:textId="77777777" w:rsidR="00ED1B28" w:rsidRPr="00DE6369" w:rsidRDefault="00ED1B28" w:rsidP="00E97B53">
            <w:pPr>
              <w:pStyle w:val="Paragrafoelenco"/>
              <w:rPr>
                <w:rFonts w:ascii="Times New Roman" w:hAnsi="Times New Roman" w:cs="Times New Roman"/>
                <w:sz w:val="24"/>
                <w:szCs w:val="24"/>
              </w:rPr>
            </w:pPr>
          </w:p>
          <w:p w14:paraId="640C55BC"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334" w:type="dxa"/>
          </w:tcPr>
          <w:p w14:paraId="640C55BD"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BE" w14:textId="77777777" w:rsidR="00ED1B28" w:rsidRPr="00DE6369" w:rsidRDefault="00ED1B28" w:rsidP="00E97B53">
            <w:pPr>
              <w:pStyle w:val="Paragrafoelenco"/>
              <w:rPr>
                <w:rFonts w:ascii="Times New Roman" w:hAnsi="Times New Roman" w:cs="Times New Roman"/>
                <w:sz w:val="24"/>
                <w:szCs w:val="24"/>
              </w:rPr>
            </w:pPr>
          </w:p>
          <w:p w14:paraId="640C55BF"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407" w:type="dxa"/>
          </w:tcPr>
          <w:p w14:paraId="640C55C0"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C1" w14:textId="77777777" w:rsidR="00ED1B28" w:rsidRPr="00DE6369" w:rsidRDefault="00ED1B28" w:rsidP="00E97B53">
            <w:pPr>
              <w:pStyle w:val="Paragrafoelenco"/>
              <w:rPr>
                <w:rFonts w:ascii="Times New Roman" w:hAnsi="Times New Roman" w:cs="Times New Roman"/>
                <w:sz w:val="24"/>
                <w:szCs w:val="24"/>
              </w:rPr>
            </w:pPr>
          </w:p>
          <w:p w14:paraId="640C55C2"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272" w:type="dxa"/>
          </w:tcPr>
          <w:p w14:paraId="640C55C3"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C4" w14:textId="77777777" w:rsidR="00ED1B28" w:rsidRPr="00DE6369" w:rsidRDefault="00ED1B28" w:rsidP="00E97B53">
            <w:pPr>
              <w:pStyle w:val="Paragrafoelenco"/>
              <w:rPr>
                <w:rFonts w:ascii="Times New Roman" w:hAnsi="Times New Roman" w:cs="Times New Roman"/>
                <w:sz w:val="24"/>
                <w:szCs w:val="24"/>
              </w:rPr>
            </w:pPr>
          </w:p>
          <w:p w14:paraId="640C55C5"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3109" w:type="dxa"/>
          </w:tcPr>
          <w:p w14:paraId="640C55C6" w14:textId="77777777" w:rsidR="00ED1B28" w:rsidRPr="00DE6369" w:rsidRDefault="00ED1B28" w:rsidP="00E97B53">
            <w:pPr>
              <w:rPr>
                <w:rFonts w:ascii="Times New Roman" w:hAnsi="Times New Roman" w:cs="Times New Roman"/>
                <w:sz w:val="24"/>
                <w:szCs w:val="24"/>
              </w:rPr>
            </w:pPr>
          </w:p>
        </w:tc>
      </w:tr>
      <w:tr w:rsidR="00ED1B28" w14:paraId="640C55D6" w14:textId="77777777" w:rsidTr="00E97B53">
        <w:tc>
          <w:tcPr>
            <w:tcW w:w="1069" w:type="dxa"/>
          </w:tcPr>
          <w:p w14:paraId="640C55C8" w14:textId="77777777" w:rsidR="00ED1B28" w:rsidRPr="00DE6369" w:rsidRDefault="00ED1B28" w:rsidP="00E97B53">
            <w:pPr>
              <w:rPr>
                <w:rFonts w:ascii="Times New Roman" w:hAnsi="Times New Roman" w:cs="Times New Roman"/>
                <w:sz w:val="24"/>
                <w:szCs w:val="24"/>
              </w:rPr>
            </w:pPr>
            <w:r w:rsidRPr="00DE6369">
              <w:rPr>
                <w:rFonts w:ascii="Times New Roman" w:hAnsi="Times New Roman" w:cs="Times New Roman"/>
                <w:sz w:val="24"/>
                <w:szCs w:val="24"/>
              </w:rPr>
              <w:t>GEOGRAFIA</w:t>
            </w:r>
          </w:p>
        </w:tc>
        <w:tc>
          <w:tcPr>
            <w:tcW w:w="1437" w:type="dxa"/>
          </w:tcPr>
          <w:p w14:paraId="640C55C9"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CA" w14:textId="77777777" w:rsidR="00ED1B28" w:rsidRPr="00DE6369" w:rsidRDefault="00ED1B28" w:rsidP="00E97B53">
            <w:pPr>
              <w:pStyle w:val="Paragrafoelenco"/>
              <w:rPr>
                <w:rFonts w:ascii="Times New Roman" w:hAnsi="Times New Roman" w:cs="Times New Roman"/>
                <w:sz w:val="24"/>
                <w:szCs w:val="24"/>
              </w:rPr>
            </w:pPr>
          </w:p>
          <w:p w14:paraId="640C55CB"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334" w:type="dxa"/>
          </w:tcPr>
          <w:p w14:paraId="640C55CC"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CD" w14:textId="77777777" w:rsidR="00ED1B28" w:rsidRPr="00DE6369" w:rsidRDefault="00ED1B28" w:rsidP="00E97B53">
            <w:pPr>
              <w:pStyle w:val="Paragrafoelenco"/>
              <w:rPr>
                <w:rFonts w:ascii="Times New Roman" w:hAnsi="Times New Roman" w:cs="Times New Roman"/>
                <w:sz w:val="24"/>
                <w:szCs w:val="24"/>
              </w:rPr>
            </w:pPr>
          </w:p>
          <w:p w14:paraId="640C55CE"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407" w:type="dxa"/>
          </w:tcPr>
          <w:p w14:paraId="640C55CF"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D0" w14:textId="77777777" w:rsidR="00ED1B28" w:rsidRPr="00DE6369" w:rsidRDefault="00ED1B28" w:rsidP="00E97B53">
            <w:pPr>
              <w:pStyle w:val="Paragrafoelenco"/>
              <w:rPr>
                <w:rFonts w:ascii="Times New Roman" w:hAnsi="Times New Roman" w:cs="Times New Roman"/>
                <w:sz w:val="24"/>
                <w:szCs w:val="24"/>
              </w:rPr>
            </w:pPr>
          </w:p>
          <w:p w14:paraId="640C55D1"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272" w:type="dxa"/>
          </w:tcPr>
          <w:p w14:paraId="640C55D2"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D3" w14:textId="77777777" w:rsidR="00ED1B28" w:rsidRPr="00DE6369" w:rsidRDefault="00ED1B28" w:rsidP="00E97B53">
            <w:pPr>
              <w:pStyle w:val="Paragrafoelenco"/>
              <w:rPr>
                <w:rFonts w:ascii="Times New Roman" w:hAnsi="Times New Roman" w:cs="Times New Roman"/>
                <w:sz w:val="24"/>
                <w:szCs w:val="24"/>
              </w:rPr>
            </w:pPr>
          </w:p>
          <w:p w14:paraId="640C55D4"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3109" w:type="dxa"/>
          </w:tcPr>
          <w:p w14:paraId="640C55D5" w14:textId="77777777" w:rsidR="00ED1B28" w:rsidRPr="00DE6369" w:rsidRDefault="00ED1B28" w:rsidP="00E97B53">
            <w:pPr>
              <w:rPr>
                <w:rFonts w:ascii="Times New Roman" w:hAnsi="Times New Roman" w:cs="Times New Roman"/>
                <w:sz w:val="24"/>
                <w:szCs w:val="24"/>
              </w:rPr>
            </w:pPr>
          </w:p>
        </w:tc>
      </w:tr>
      <w:tr w:rsidR="00ED1B28" w14:paraId="640C55E5" w14:textId="77777777" w:rsidTr="00E97B53">
        <w:tc>
          <w:tcPr>
            <w:tcW w:w="1069" w:type="dxa"/>
          </w:tcPr>
          <w:p w14:paraId="640C55D7" w14:textId="77777777" w:rsidR="00ED1B28" w:rsidRPr="00DE6369" w:rsidRDefault="00ED1B28" w:rsidP="00E97B53">
            <w:pPr>
              <w:rPr>
                <w:rFonts w:ascii="Times New Roman" w:hAnsi="Times New Roman" w:cs="Times New Roman"/>
                <w:sz w:val="24"/>
                <w:szCs w:val="24"/>
              </w:rPr>
            </w:pPr>
            <w:r w:rsidRPr="00DE6369">
              <w:rPr>
                <w:rFonts w:ascii="Times New Roman" w:hAnsi="Times New Roman" w:cs="Times New Roman"/>
                <w:sz w:val="24"/>
                <w:szCs w:val="24"/>
              </w:rPr>
              <w:t xml:space="preserve">MATEMATICA </w:t>
            </w:r>
          </w:p>
        </w:tc>
        <w:tc>
          <w:tcPr>
            <w:tcW w:w="1437" w:type="dxa"/>
          </w:tcPr>
          <w:p w14:paraId="640C55D8"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D9" w14:textId="77777777" w:rsidR="00ED1B28" w:rsidRPr="00DE6369" w:rsidRDefault="00ED1B28" w:rsidP="00E97B53">
            <w:pPr>
              <w:pStyle w:val="Paragrafoelenco"/>
              <w:rPr>
                <w:rFonts w:ascii="Times New Roman" w:hAnsi="Times New Roman" w:cs="Times New Roman"/>
                <w:sz w:val="24"/>
                <w:szCs w:val="24"/>
              </w:rPr>
            </w:pPr>
          </w:p>
          <w:p w14:paraId="640C55DA"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334" w:type="dxa"/>
          </w:tcPr>
          <w:p w14:paraId="640C55DB"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DC" w14:textId="77777777" w:rsidR="00ED1B28" w:rsidRPr="00DE6369" w:rsidRDefault="00ED1B28" w:rsidP="00E97B53">
            <w:pPr>
              <w:pStyle w:val="Paragrafoelenco"/>
              <w:rPr>
                <w:rFonts w:ascii="Times New Roman" w:hAnsi="Times New Roman" w:cs="Times New Roman"/>
                <w:sz w:val="24"/>
                <w:szCs w:val="24"/>
              </w:rPr>
            </w:pPr>
          </w:p>
          <w:p w14:paraId="640C55DD"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407" w:type="dxa"/>
          </w:tcPr>
          <w:p w14:paraId="640C55DE"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DF" w14:textId="77777777" w:rsidR="00ED1B28" w:rsidRPr="00DE6369" w:rsidRDefault="00ED1B28" w:rsidP="00E97B53">
            <w:pPr>
              <w:pStyle w:val="Paragrafoelenco"/>
              <w:rPr>
                <w:rFonts w:ascii="Times New Roman" w:hAnsi="Times New Roman" w:cs="Times New Roman"/>
                <w:sz w:val="24"/>
                <w:szCs w:val="24"/>
              </w:rPr>
            </w:pPr>
          </w:p>
          <w:p w14:paraId="640C55E0"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272" w:type="dxa"/>
          </w:tcPr>
          <w:p w14:paraId="640C55E1"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E2" w14:textId="77777777" w:rsidR="00ED1B28" w:rsidRPr="00DE6369" w:rsidRDefault="00ED1B28" w:rsidP="00E97B53">
            <w:pPr>
              <w:pStyle w:val="Paragrafoelenco"/>
              <w:rPr>
                <w:rFonts w:ascii="Times New Roman" w:hAnsi="Times New Roman" w:cs="Times New Roman"/>
                <w:sz w:val="24"/>
                <w:szCs w:val="24"/>
              </w:rPr>
            </w:pPr>
          </w:p>
          <w:p w14:paraId="640C55E3"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3109" w:type="dxa"/>
          </w:tcPr>
          <w:p w14:paraId="640C55E4" w14:textId="77777777" w:rsidR="00ED1B28" w:rsidRPr="00DE6369" w:rsidRDefault="00ED1B28" w:rsidP="00E97B53">
            <w:pPr>
              <w:rPr>
                <w:rFonts w:ascii="Times New Roman" w:hAnsi="Times New Roman" w:cs="Times New Roman"/>
                <w:sz w:val="24"/>
                <w:szCs w:val="24"/>
              </w:rPr>
            </w:pPr>
          </w:p>
        </w:tc>
      </w:tr>
      <w:tr w:rsidR="00ED1B28" w14:paraId="640C55F4" w14:textId="77777777" w:rsidTr="00E97B53">
        <w:tc>
          <w:tcPr>
            <w:tcW w:w="1069" w:type="dxa"/>
          </w:tcPr>
          <w:p w14:paraId="640C55E6" w14:textId="77777777" w:rsidR="00ED1B28" w:rsidRPr="00DE6369" w:rsidRDefault="00ED1B28" w:rsidP="00E97B53">
            <w:pPr>
              <w:rPr>
                <w:rFonts w:ascii="Times New Roman" w:hAnsi="Times New Roman" w:cs="Times New Roman"/>
                <w:sz w:val="24"/>
                <w:szCs w:val="24"/>
              </w:rPr>
            </w:pPr>
            <w:r w:rsidRPr="00DE6369">
              <w:rPr>
                <w:rFonts w:ascii="Times New Roman" w:hAnsi="Times New Roman" w:cs="Times New Roman"/>
                <w:sz w:val="24"/>
                <w:szCs w:val="24"/>
              </w:rPr>
              <w:t>SCIENZE</w:t>
            </w:r>
          </w:p>
        </w:tc>
        <w:tc>
          <w:tcPr>
            <w:tcW w:w="1437" w:type="dxa"/>
          </w:tcPr>
          <w:p w14:paraId="640C55E7"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E8" w14:textId="77777777" w:rsidR="00ED1B28" w:rsidRPr="00DE6369" w:rsidRDefault="00ED1B28" w:rsidP="00E97B53">
            <w:pPr>
              <w:pStyle w:val="Paragrafoelenco"/>
              <w:rPr>
                <w:rFonts w:ascii="Times New Roman" w:hAnsi="Times New Roman" w:cs="Times New Roman"/>
                <w:sz w:val="24"/>
                <w:szCs w:val="24"/>
              </w:rPr>
            </w:pPr>
          </w:p>
          <w:p w14:paraId="640C55E9"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334" w:type="dxa"/>
          </w:tcPr>
          <w:p w14:paraId="640C55EA"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EB" w14:textId="77777777" w:rsidR="00ED1B28" w:rsidRPr="00DE6369" w:rsidRDefault="00ED1B28" w:rsidP="00E97B53">
            <w:pPr>
              <w:pStyle w:val="Paragrafoelenco"/>
              <w:rPr>
                <w:rFonts w:ascii="Times New Roman" w:hAnsi="Times New Roman" w:cs="Times New Roman"/>
                <w:sz w:val="24"/>
                <w:szCs w:val="24"/>
              </w:rPr>
            </w:pPr>
          </w:p>
          <w:p w14:paraId="640C55EC"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407" w:type="dxa"/>
          </w:tcPr>
          <w:p w14:paraId="640C55ED"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EE" w14:textId="77777777" w:rsidR="00ED1B28" w:rsidRPr="00DE6369" w:rsidRDefault="00ED1B28" w:rsidP="00E97B53">
            <w:pPr>
              <w:pStyle w:val="Paragrafoelenco"/>
              <w:rPr>
                <w:rFonts w:ascii="Times New Roman" w:hAnsi="Times New Roman" w:cs="Times New Roman"/>
                <w:sz w:val="24"/>
                <w:szCs w:val="24"/>
              </w:rPr>
            </w:pPr>
          </w:p>
          <w:p w14:paraId="640C55EF"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272" w:type="dxa"/>
          </w:tcPr>
          <w:p w14:paraId="640C55F0"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F1" w14:textId="77777777" w:rsidR="00ED1B28" w:rsidRPr="00DE6369" w:rsidRDefault="00ED1B28" w:rsidP="00E97B53">
            <w:pPr>
              <w:pStyle w:val="Paragrafoelenco"/>
              <w:rPr>
                <w:rFonts w:ascii="Times New Roman" w:hAnsi="Times New Roman" w:cs="Times New Roman"/>
                <w:sz w:val="24"/>
                <w:szCs w:val="24"/>
              </w:rPr>
            </w:pPr>
          </w:p>
          <w:p w14:paraId="640C55F2"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3109" w:type="dxa"/>
          </w:tcPr>
          <w:p w14:paraId="640C55F3" w14:textId="77777777" w:rsidR="00ED1B28" w:rsidRPr="00DE6369" w:rsidRDefault="00ED1B28" w:rsidP="00E97B53">
            <w:pPr>
              <w:rPr>
                <w:rFonts w:ascii="Times New Roman" w:hAnsi="Times New Roman" w:cs="Times New Roman"/>
                <w:sz w:val="24"/>
                <w:szCs w:val="24"/>
              </w:rPr>
            </w:pPr>
          </w:p>
        </w:tc>
      </w:tr>
      <w:tr w:rsidR="00ED1B28" w14:paraId="640C5603" w14:textId="77777777" w:rsidTr="00E97B53">
        <w:tc>
          <w:tcPr>
            <w:tcW w:w="1069" w:type="dxa"/>
          </w:tcPr>
          <w:p w14:paraId="640C55F5" w14:textId="77777777" w:rsidR="00ED1B28" w:rsidRPr="00DE6369" w:rsidRDefault="00ED1B28" w:rsidP="00E97B53">
            <w:pPr>
              <w:rPr>
                <w:rFonts w:ascii="Times New Roman" w:hAnsi="Times New Roman" w:cs="Times New Roman"/>
                <w:sz w:val="24"/>
                <w:szCs w:val="24"/>
              </w:rPr>
            </w:pPr>
            <w:r w:rsidRPr="00DE6369">
              <w:rPr>
                <w:rFonts w:ascii="Times New Roman" w:hAnsi="Times New Roman" w:cs="Times New Roman"/>
                <w:sz w:val="24"/>
                <w:szCs w:val="24"/>
              </w:rPr>
              <w:t>INGLESE</w:t>
            </w:r>
          </w:p>
        </w:tc>
        <w:tc>
          <w:tcPr>
            <w:tcW w:w="1437" w:type="dxa"/>
          </w:tcPr>
          <w:p w14:paraId="640C55F6"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F7" w14:textId="77777777" w:rsidR="00ED1B28" w:rsidRPr="00DE6369" w:rsidRDefault="00ED1B28" w:rsidP="00E97B53">
            <w:pPr>
              <w:pStyle w:val="Paragrafoelenco"/>
              <w:rPr>
                <w:rFonts w:ascii="Times New Roman" w:hAnsi="Times New Roman" w:cs="Times New Roman"/>
                <w:sz w:val="24"/>
                <w:szCs w:val="24"/>
              </w:rPr>
            </w:pPr>
          </w:p>
          <w:p w14:paraId="640C55F8"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334" w:type="dxa"/>
          </w:tcPr>
          <w:p w14:paraId="640C55F9"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FA" w14:textId="77777777" w:rsidR="00ED1B28" w:rsidRPr="00DE6369" w:rsidRDefault="00ED1B28" w:rsidP="00E97B53">
            <w:pPr>
              <w:pStyle w:val="Paragrafoelenco"/>
              <w:rPr>
                <w:rFonts w:ascii="Times New Roman" w:hAnsi="Times New Roman" w:cs="Times New Roman"/>
                <w:sz w:val="24"/>
                <w:szCs w:val="24"/>
              </w:rPr>
            </w:pPr>
          </w:p>
          <w:p w14:paraId="640C55FB"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407" w:type="dxa"/>
          </w:tcPr>
          <w:p w14:paraId="640C55FC"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FD" w14:textId="77777777" w:rsidR="00ED1B28" w:rsidRPr="00DE6369" w:rsidRDefault="00ED1B28" w:rsidP="00E97B53">
            <w:pPr>
              <w:pStyle w:val="Paragrafoelenco"/>
              <w:rPr>
                <w:rFonts w:ascii="Times New Roman" w:hAnsi="Times New Roman" w:cs="Times New Roman"/>
                <w:sz w:val="24"/>
                <w:szCs w:val="24"/>
              </w:rPr>
            </w:pPr>
          </w:p>
          <w:p w14:paraId="640C55FE"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272" w:type="dxa"/>
          </w:tcPr>
          <w:p w14:paraId="640C55FF"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00" w14:textId="77777777" w:rsidR="00ED1B28" w:rsidRPr="00DE6369" w:rsidRDefault="00ED1B28" w:rsidP="00E97B53">
            <w:pPr>
              <w:pStyle w:val="Paragrafoelenco"/>
              <w:rPr>
                <w:rFonts w:ascii="Times New Roman" w:hAnsi="Times New Roman" w:cs="Times New Roman"/>
                <w:sz w:val="24"/>
                <w:szCs w:val="24"/>
              </w:rPr>
            </w:pPr>
          </w:p>
          <w:p w14:paraId="640C5601"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3109" w:type="dxa"/>
          </w:tcPr>
          <w:p w14:paraId="640C5602" w14:textId="77777777" w:rsidR="00ED1B28" w:rsidRPr="00DE6369" w:rsidRDefault="00ED1B28" w:rsidP="00E97B53">
            <w:pPr>
              <w:rPr>
                <w:rFonts w:ascii="Times New Roman" w:hAnsi="Times New Roman" w:cs="Times New Roman"/>
                <w:sz w:val="24"/>
                <w:szCs w:val="24"/>
              </w:rPr>
            </w:pPr>
          </w:p>
        </w:tc>
      </w:tr>
      <w:tr w:rsidR="00ED1B28" w14:paraId="640C5612" w14:textId="77777777" w:rsidTr="00E97B53">
        <w:tc>
          <w:tcPr>
            <w:tcW w:w="1069" w:type="dxa"/>
          </w:tcPr>
          <w:p w14:paraId="640C5604" w14:textId="77777777" w:rsidR="00ED1B28" w:rsidRPr="00DE6369" w:rsidRDefault="00ED1B28" w:rsidP="00E97B53">
            <w:pPr>
              <w:rPr>
                <w:rFonts w:ascii="Times New Roman" w:hAnsi="Times New Roman" w:cs="Times New Roman"/>
                <w:sz w:val="24"/>
                <w:szCs w:val="24"/>
              </w:rPr>
            </w:pPr>
            <w:r w:rsidRPr="00DE6369">
              <w:rPr>
                <w:rFonts w:ascii="Times New Roman" w:hAnsi="Times New Roman" w:cs="Times New Roman"/>
                <w:sz w:val="24"/>
                <w:szCs w:val="24"/>
              </w:rPr>
              <w:t>FRANCESE</w:t>
            </w:r>
          </w:p>
        </w:tc>
        <w:tc>
          <w:tcPr>
            <w:tcW w:w="1437" w:type="dxa"/>
          </w:tcPr>
          <w:p w14:paraId="640C5605"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06" w14:textId="77777777" w:rsidR="00ED1B28" w:rsidRPr="00DE6369" w:rsidRDefault="00ED1B28" w:rsidP="00E97B53">
            <w:pPr>
              <w:pStyle w:val="Paragrafoelenco"/>
              <w:rPr>
                <w:rFonts w:ascii="Times New Roman" w:hAnsi="Times New Roman" w:cs="Times New Roman"/>
                <w:sz w:val="24"/>
                <w:szCs w:val="24"/>
              </w:rPr>
            </w:pPr>
          </w:p>
          <w:p w14:paraId="640C5607"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334" w:type="dxa"/>
          </w:tcPr>
          <w:p w14:paraId="640C5608"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09" w14:textId="77777777" w:rsidR="00ED1B28" w:rsidRPr="00DE6369" w:rsidRDefault="00ED1B28" w:rsidP="00E97B53">
            <w:pPr>
              <w:pStyle w:val="Paragrafoelenco"/>
              <w:rPr>
                <w:rFonts w:ascii="Times New Roman" w:hAnsi="Times New Roman" w:cs="Times New Roman"/>
                <w:sz w:val="24"/>
                <w:szCs w:val="24"/>
              </w:rPr>
            </w:pPr>
          </w:p>
          <w:p w14:paraId="640C560A"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407" w:type="dxa"/>
          </w:tcPr>
          <w:p w14:paraId="640C560B"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0C" w14:textId="77777777" w:rsidR="00ED1B28" w:rsidRPr="00DE6369" w:rsidRDefault="00ED1B28" w:rsidP="00E97B53">
            <w:pPr>
              <w:pStyle w:val="Paragrafoelenco"/>
              <w:rPr>
                <w:rFonts w:ascii="Times New Roman" w:hAnsi="Times New Roman" w:cs="Times New Roman"/>
                <w:sz w:val="24"/>
                <w:szCs w:val="24"/>
              </w:rPr>
            </w:pPr>
          </w:p>
          <w:p w14:paraId="640C560D"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272" w:type="dxa"/>
          </w:tcPr>
          <w:p w14:paraId="640C560E"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0F" w14:textId="77777777" w:rsidR="00ED1B28" w:rsidRPr="00DE6369" w:rsidRDefault="00ED1B28" w:rsidP="00E97B53">
            <w:pPr>
              <w:pStyle w:val="Paragrafoelenco"/>
              <w:rPr>
                <w:rFonts w:ascii="Times New Roman" w:hAnsi="Times New Roman" w:cs="Times New Roman"/>
                <w:sz w:val="24"/>
                <w:szCs w:val="24"/>
              </w:rPr>
            </w:pPr>
          </w:p>
          <w:p w14:paraId="640C5610"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3109" w:type="dxa"/>
          </w:tcPr>
          <w:p w14:paraId="640C5611" w14:textId="77777777" w:rsidR="00ED1B28" w:rsidRPr="00DE6369" w:rsidRDefault="00ED1B28" w:rsidP="00E97B53">
            <w:pPr>
              <w:rPr>
                <w:rFonts w:ascii="Times New Roman" w:hAnsi="Times New Roman" w:cs="Times New Roman"/>
                <w:sz w:val="24"/>
                <w:szCs w:val="24"/>
              </w:rPr>
            </w:pPr>
          </w:p>
        </w:tc>
      </w:tr>
      <w:tr w:rsidR="00ED1B28" w14:paraId="640C5621" w14:textId="77777777" w:rsidTr="00E97B53">
        <w:tc>
          <w:tcPr>
            <w:tcW w:w="1069" w:type="dxa"/>
          </w:tcPr>
          <w:p w14:paraId="640C5613" w14:textId="77777777" w:rsidR="00ED1B28" w:rsidRPr="00DE6369" w:rsidRDefault="00ED1B28" w:rsidP="00E97B53">
            <w:pPr>
              <w:rPr>
                <w:rFonts w:ascii="Times New Roman" w:hAnsi="Times New Roman" w:cs="Times New Roman"/>
                <w:sz w:val="24"/>
                <w:szCs w:val="24"/>
              </w:rPr>
            </w:pPr>
            <w:r w:rsidRPr="00DE6369">
              <w:rPr>
                <w:rFonts w:ascii="Times New Roman" w:hAnsi="Times New Roman" w:cs="Times New Roman"/>
                <w:sz w:val="24"/>
                <w:szCs w:val="24"/>
              </w:rPr>
              <w:t>ARTE</w:t>
            </w:r>
          </w:p>
        </w:tc>
        <w:tc>
          <w:tcPr>
            <w:tcW w:w="1437" w:type="dxa"/>
          </w:tcPr>
          <w:p w14:paraId="640C5614"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15" w14:textId="77777777" w:rsidR="00ED1B28" w:rsidRPr="00DE6369" w:rsidRDefault="00ED1B28" w:rsidP="00E97B53">
            <w:pPr>
              <w:pStyle w:val="Paragrafoelenco"/>
              <w:rPr>
                <w:rFonts w:ascii="Times New Roman" w:hAnsi="Times New Roman" w:cs="Times New Roman"/>
                <w:sz w:val="24"/>
                <w:szCs w:val="24"/>
              </w:rPr>
            </w:pPr>
          </w:p>
          <w:p w14:paraId="640C5616"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334" w:type="dxa"/>
          </w:tcPr>
          <w:p w14:paraId="640C5617"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18" w14:textId="77777777" w:rsidR="00ED1B28" w:rsidRPr="00DE6369" w:rsidRDefault="00ED1B28" w:rsidP="00E97B53">
            <w:pPr>
              <w:pStyle w:val="Paragrafoelenco"/>
              <w:rPr>
                <w:rFonts w:ascii="Times New Roman" w:hAnsi="Times New Roman" w:cs="Times New Roman"/>
                <w:sz w:val="24"/>
                <w:szCs w:val="24"/>
              </w:rPr>
            </w:pPr>
          </w:p>
          <w:p w14:paraId="640C5619"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407" w:type="dxa"/>
          </w:tcPr>
          <w:p w14:paraId="640C561A"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1B" w14:textId="77777777" w:rsidR="00ED1B28" w:rsidRPr="00DE6369" w:rsidRDefault="00ED1B28" w:rsidP="00E97B53">
            <w:pPr>
              <w:pStyle w:val="Paragrafoelenco"/>
              <w:rPr>
                <w:rFonts w:ascii="Times New Roman" w:hAnsi="Times New Roman" w:cs="Times New Roman"/>
                <w:sz w:val="24"/>
                <w:szCs w:val="24"/>
              </w:rPr>
            </w:pPr>
          </w:p>
          <w:p w14:paraId="640C561C"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272" w:type="dxa"/>
          </w:tcPr>
          <w:p w14:paraId="640C561D"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1E" w14:textId="77777777" w:rsidR="00ED1B28" w:rsidRPr="00DE6369" w:rsidRDefault="00ED1B28" w:rsidP="00E97B53">
            <w:pPr>
              <w:pStyle w:val="Paragrafoelenco"/>
              <w:rPr>
                <w:rFonts w:ascii="Times New Roman" w:hAnsi="Times New Roman" w:cs="Times New Roman"/>
                <w:sz w:val="24"/>
                <w:szCs w:val="24"/>
              </w:rPr>
            </w:pPr>
          </w:p>
          <w:p w14:paraId="640C561F"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3109" w:type="dxa"/>
          </w:tcPr>
          <w:p w14:paraId="640C5620" w14:textId="77777777" w:rsidR="00ED1B28" w:rsidRPr="00DE6369" w:rsidRDefault="00ED1B28" w:rsidP="00E97B53">
            <w:pPr>
              <w:rPr>
                <w:rFonts w:ascii="Times New Roman" w:hAnsi="Times New Roman" w:cs="Times New Roman"/>
                <w:sz w:val="24"/>
                <w:szCs w:val="24"/>
              </w:rPr>
            </w:pPr>
          </w:p>
        </w:tc>
      </w:tr>
      <w:tr w:rsidR="00ED1B28" w14:paraId="640C5630" w14:textId="77777777" w:rsidTr="00E97B53">
        <w:tc>
          <w:tcPr>
            <w:tcW w:w="1069" w:type="dxa"/>
          </w:tcPr>
          <w:p w14:paraId="640C5622" w14:textId="77777777" w:rsidR="00ED1B28" w:rsidRPr="00DE6369" w:rsidRDefault="00ED1B28" w:rsidP="00E97B53">
            <w:pPr>
              <w:rPr>
                <w:rFonts w:ascii="Times New Roman" w:hAnsi="Times New Roman" w:cs="Times New Roman"/>
                <w:sz w:val="24"/>
                <w:szCs w:val="24"/>
              </w:rPr>
            </w:pPr>
            <w:r w:rsidRPr="00DE6369">
              <w:rPr>
                <w:rFonts w:ascii="Times New Roman" w:hAnsi="Times New Roman" w:cs="Times New Roman"/>
                <w:sz w:val="24"/>
                <w:szCs w:val="24"/>
              </w:rPr>
              <w:t>TECNOLOGIA</w:t>
            </w:r>
          </w:p>
        </w:tc>
        <w:tc>
          <w:tcPr>
            <w:tcW w:w="1437" w:type="dxa"/>
          </w:tcPr>
          <w:p w14:paraId="640C5623"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24" w14:textId="77777777" w:rsidR="00ED1B28" w:rsidRPr="00DE6369" w:rsidRDefault="00ED1B28" w:rsidP="00E97B53">
            <w:pPr>
              <w:pStyle w:val="Paragrafoelenco"/>
              <w:rPr>
                <w:rFonts w:ascii="Times New Roman" w:hAnsi="Times New Roman" w:cs="Times New Roman"/>
                <w:sz w:val="24"/>
                <w:szCs w:val="24"/>
              </w:rPr>
            </w:pPr>
          </w:p>
          <w:p w14:paraId="640C5625"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334" w:type="dxa"/>
          </w:tcPr>
          <w:p w14:paraId="640C5626"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27" w14:textId="77777777" w:rsidR="00ED1B28" w:rsidRPr="00DE6369" w:rsidRDefault="00ED1B28" w:rsidP="00E97B53">
            <w:pPr>
              <w:pStyle w:val="Paragrafoelenco"/>
              <w:rPr>
                <w:rFonts w:ascii="Times New Roman" w:hAnsi="Times New Roman" w:cs="Times New Roman"/>
                <w:sz w:val="24"/>
                <w:szCs w:val="24"/>
              </w:rPr>
            </w:pPr>
          </w:p>
          <w:p w14:paraId="640C5628"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407" w:type="dxa"/>
          </w:tcPr>
          <w:p w14:paraId="640C5629"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2A" w14:textId="77777777" w:rsidR="00ED1B28" w:rsidRPr="00DE6369" w:rsidRDefault="00ED1B28" w:rsidP="00E97B53">
            <w:pPr>
              <w:pStyle w:val="Paragrafoelenco"/>
              <w:rPr>
                <w:rFonts w:ascii="Times New Roman" w:hAnsi="Times New Roman" w:cs="Times New Roman"/>
                <w:sz w:val="24"/>
                <w:szCs w:val="24"/>
              </w:rPr>
            </w:pPr>
          </w:p>
          <w:p w14:paraId="640C562B"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272" w:type="dxa"/>
          </w:tcPr>
          <w:p w14:paraId="640C562C"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2D" w14:textId="77777777" w:rsidR="00ED1B28" w:rsidRPr="00DE6369" w:rsidRDefault="00ED1B28" w:rsidP="00E97B53">
            <w:pPr>
              <w:pStyle w:val="Paragrafoelenco"/>
              <w:rPr>
                <w:rFonts w:ascii="Times New Roman" w:hAnsi="Times New Roman" w:cs="Times New Roman"/>
                <w:sz w:val="24"/>
                <w:szCs w:val="24"/>
              </w:rPr>
            </w:pPr>
          </w:p>
          <w:p w14:paraId="640C562E"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3109" w:type="dxa"/>
          </w:tcPr>
          <w:p w14:paraId="640C562F" w14:textId="77777777" w:rsidR="00ED1B28" w:rsidRPr="00DE6369" w:rsidRDefault="00ED1B28" w:rsidP="00E97B53">
            <w:pPr>
              <w:rPr>
                <w:rFonts w:ascii="Times New Roman" w:hAnsi="Times New Roman" w:cs="Times New Roman"/>
                <w:sz w:val="24"/>
                <w:szCs w:val="24"/>
              </w:rPr>
            </w:pPr>
          </w:p>
        </w:tc>
      </w:tr>
      <w:tr w:rsidR="00ED1B28" w14:paraId="640C563F" w14:textId="77777777" w:rsidTr="00E97B53">
        <w:tc>
          <w:tcPr>
            <w:tcW w:w="1069" w:type="dxa"/>
          </w:tcPr>
          <w:p w14:paraId="640C5631" w14:textId="77777777" w:rsidR="00ED1B28" w:rsidRPr="00DE6369" w:rsidRDefault="00ED1B28" w:rsidP="00E97B53">
            <w:pPr>
              <w:rPr>
                <w:rFonts w:ascii="Times New Roman" w:hAnsi="Times New Roman" w:cs="Times New Roman"/>
                <w:sz w:val="24"/>
                <w:szCs w:val="24"/>
              </w:rPr>
            </w:pPr>
            <w:r w:rsidRPr="00DE6369">
              <w:rPr>
                <w:rFonts w:ascii="Times New Roman" w:hAnsi="Times New Roman" w:cs="Times New Roman"/>
                <w:sz w:val="24"/>
                <w:szCs w:val="24"/>
              </w:rPr>
              <w:t>MUSICA</w:t>
            </w:r>
          </w:p>
        </w:tc>
        <w:tc>
          <w:tcPr>
            <w:tcW w:w="1437" w:type="dxa"/>
          </w:tcPr>
          <w:p w14:paraId="640C5632"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33" w14:textId="77777777" w:rsidR="00ED1B28" w:rsidRPr="00DE6369" w:rsidRDefault="00ED1B28" w:rsidP="00E97B53">
            <w:pPr>
              <w:pStyle w:val="Paragrafoelenco"/>
              <w:rPr>
                <w:rFonts w:ascii="Times New Roman" w:hAnsi="Times New Roman" w:cs="Times New Roman"/>
                <w:sz w:val="24"/>
                <w:szCs w:val="24"/>
              </w:rPr>
            </w:pPr>
          </w:p>
          <w:p w14:paraId="640C5634"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334" w:type="dxa"/>
          </w:tcPr>
          <w:p w14:paraId="640C5635"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lastRenderedPageBreak/>
              <w:t>SI</w:t>
            </w:r>
          </w:p>
          <w:p w14:paraId="640C5636" w14:textId="77777777" w:rsidR="00ED1B28" w:rsidRPr="00DE6369" w:rsidRDefault="00ED1B28" w:rsidP="00E97B53">
            <w:pPr>
              <w:pStyle w:val="Paragrafoelenco"/>
              <w:rPr>
                <w:rFonts w:ascii="Times New Roman" w:hAnsi="Times New Roman" w:cs="Times New Roman"/>
                <w:sz w:val="24"/>
                <w:szCs w:val="24"/>
              </w:rPr>
            </w:pPr>
          </w:p>
          <w:p w14:paraId="640C5637"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407" w:type="dxa"/>
          </w:tcPr>
          <w:p w14:paraId="640C5638"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lastRenderedPageBreak/>
              <w:t>SI</w:t>
            </w:r>
          </w:p>
          <w:p w14:paraId="640C5639" w14:textId="77777777" w:rsidR="00ED1B28" w:rsidRPr="00DE6369" w:rsidRDefault="00ED1B28" w:rsidP="00E97B53">
            <w:pPr>
              <w:pStyle w:val="Paragrafoelenco"/>
              <w:rPr>
                <w:rFonts w:ascii="Times New Roman" w:hAnsi="Times New Roman" w:cs="Times New Roman"/>
                <w:sz w:val="24"/>
                <w:szCs w:val="24"/>
              </w:rPr>
            </w:pPr>
          </w:p>
          <w:p w14:paraId="640C563A"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272" w:type="dxa"/>
          </w:tcPr>
          <w:p w14:paraId="640C563B"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lastRenderedPageBreak/>
              <w:t>SI</w:t>
            </w:r>
          </w:p>
          <w:p w14:paraId="640C563C" w14:textId="77777777" w:rsidR="00ED1B28" w:rsidRPr="00DE6369" w:rsidRDefault="00ED1B28" w:rsidP="00E97B53">
            <w:pPr>
              <w:pStyle w:val="Paragrafoelenco"/>
              <w:rPr>
                <w:rFonts w:ascii="Times New Roman" w:hAnsi="Times New Roman" w:cs="Times New Roman"/>
                <w:sz w:val="24"/>
                <w:szCs w:val="24"/>
              </w:rPr>
            </w:pPr>
          </w:p>
          <w:p w14:paraId="640C563D"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3109" w:type="dxa"/>
          </w:tcPr>
          <w:p w14:paraId="640C563E" w14:textId="77777777" w:rsidR="00ED1B28" w:rsidRPr="00DE6369" w:rsidRDefault="00ED1B28" w:rsidP="00E97B53">
            <w:pPr>
              <w:rPr>
                <w:rFonts w:ascii="Times New Roman" w:hAnsi="Times New Roman" w:cs="Times New Roman"/>
                <w:sz w:val="24"/>
                <w:szCs w:val="24"/>
              </w:rPr>
            </w:pPr>
          </w:p>
        </w:tc>
      </w:tr>
      <w:tr w:rsidR="00ED1B28" w14:paraId="640C564E" w14:textId="77777777" w:rsidTr="00E97B53">
        <w:tc>
          <w:tcPr>
            <w:tcW w:w="1069" w:type="dxa"/>
          </w:tcPr>
          <w:p w14:paraId="640C5640" w14:textId="77777777" w:rsidR="00ED1B28" w:rsidRPr="00DE6369" w:rsidRDefault="00ED1B28" w:rsidP="00E97B53">
            <w:pPr>
              <w:rPr>
                <w:rFonts w:ascii="Times New Roman" w:hAnsi="Times New Roman" w:cs="Times New Roman"/>
                <w:sz w:val="24"/>
                <w:szCs w:val="24"/>
              </w:rPr>
            </w:pPr>
            <w:r w:rsidRPr="00DE6369">
              <w:rPr>
                <w:rFonts w:ascii="Times New Roman" w:hAnsi="Times New Roman" w:cs="Times New Roman"/>
                <w:sz w:val="24"/>
                <w:szCs w:val="24"/>
              </w:rPr>
              <w:t>SC.MOTORIE</w:t>
            </w:r>
          </w:p>
        </w:tc>
        <w:tc>
          <w:tcPr>
            <w:tcW w:w="1437" w:type="dxa"/>
          </w:tcPr>
          <w:p w14:paraId="640C5641"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42" w14:textId="77777777" w:rsidR="00ED1B28" w:rsidRPr="00DE6369" w:rsidRDefault="00ED1B28" w:rsidP="00E97B53">
            <w:pPr>
              <w:pStyle w:val="Paragrafoelenco"/>
              <w:rPr>
                <w:rFonts w:ascii="Times New Roman" w:hAnsi="Times New Roman" w:cs="Times New Roman"/>
                <w:sz w:val="24"/>
                <w:szCs w:val="24"/>
              </w:rPr>
            </w:pPr>
          </w:p>
          <w:p w14:paraId="640C5643"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334" w:type="dxa"/>
          </w:tcPr>
          <w:p w14:paraId="640C5644"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45" w14:textId="77777777" w:rsidR="00ED1B28" w:rsidRPr="00DE6369" w:rsidRDefault="00ED1B28" w:rsidP="00E97B53">
            <w:pPr>
              <w:pStyle w:val="Paragrafoelenco"/>
              <w:rPr>
                <w:rFonts w:ascii="Times New Roman" w:hAnsi="Times New Roman" w:cs="Times New Roman"/>
                <w:sz w:val="24"/>
                <w:szCs w:val="24"/>
              </w:rPr>
            </w:pPr>
          </w:p>
          <w:p w14:paraId="640C5646"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407" w:type="dxa"/>
          </w:tcPr>
          <w:p w14:paraId="640C5647"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48" w14:textId="77777777" w:rsidR="00ED1B28" w:rsidRPr="00DE6369" w:rsidRDefault="00ED1B28" w:rsidP="00E97B53">
            <w:pPr>
              <w:pStyle w:val="Paragrafoelenco"/>
              <w:rPr>
                <w:rFonts w:ascii="Times New Roman" w:hAnsi="Times New Roman" w:cs="Times New Roman"/>
                <w:sz w:val="24"/>
                <w:szCs w:val="24"/>
              </w:rPr>
            </w:pPr>
          </w:p>
          <w:p w14:paraId="640C5649"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272" w:type="dxa"/>
          </w:tcPr>
          <w:p w14:paraId="640C564A"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4B" w14:textId="77777777" w:rsidR="00ED1B28" w:rsidRPr="00DE6369" w:rsidRDefault="00ED1B28" w:rsidP="00E97B53">
            <w:pPr>
              <w:pStyle w:val="Paragrafoelenco"/>
              <w:rPr>
                <w:rFonts w:ascii="Times New Roman" w:hAnsi="Times New Roman" w:cs="Times New Roman"/>
                <w:sz w:val="24"/>
                <w:szCs w:val="24"/>
              </w:rPr>
            </w:pPr>
          </w:p>
          <w:p w14:paraId="640C564C"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3109" w:type="dxa"/>
          </w:tcPr>
          <w:p w14:paraId="640C564D" w14:textId="77777777" w:rsidR="00ED1B28" w:rsidRPr="00DE6369" w:rsidRDefault="00ED1B28" w:rsidP="00E97B53">
            <w:pPr>
              <w:rPr>
                <w:rFonts w:ascii="Times New Roman" w:hAnsi="Times New Roman" w:cs="Times New Roman"/>
                <w:sz w:val="24"/>
                <w:szCs w:val="24"/>
              </w:rPr>
            </w:pPr>
          </w:p>
        </w:tc>
      </w:tr>
      <w:tr w:rsidR="00ED1B28" w14:paraId="640C565D" w14:textId="77777777" w:rsidTr="00E97B53">
        <w:tc>
          <w:tcPr>
            <w:tcW w:w="1069" w:type="dxa"/>
          </w:tcPr>
          <w:p w14:paraId="640C564F" w14:textId="77777777" w:rsidR="00ED1B28" w:rsidRPr="00DE6369" w:rsidRDefault="00ED1B28" w:rsidP="00E97B53">
            <w:pPr>
              <w:rPr>
                <w:rFonts w:ascii="Times New Roman" w:hAnsi="Times New Roman" w:cs="Times New Roman"/>
                <w:sz w:val="24"/>
                <w:szCs w:val="24"/>
              </w:rPr>
            </w:pPr>
            <w:r w:rsidRPr="00DE6369">
              <w:rPr>
                <w:rFonts w:ascii="Times New Roman" w:hAnsi="Times New Roman" w:cs="Times New Roman"/>
                <w:sz w:val="24"/>
                <w:szCs w:val="24"/>
              </w:rPr>
              <w:t>RELIGIONE</w:t>
            </w:r>
          </w:p>
        </w:tc>
        <w:tc>
          <w:tcPr>
            <w:tcW w:w="1437" w:type="dxa"/>
          </w:tcPr>
          <w:p w14:paraId="640C5650"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51" w14:textId="77777777" w:rsidR="00ED1B28" w:rsidRPr="00DE6369" w:rsidRDefault="00ED1B28" w:rsidP="00E97B53">
            <w:pPr>
              <w:pStyle w:val="Paragrafoelenco"/>
              <w:rPr>
                <w:rFonts w:ascii="Times New Roman" w:hAnsi="Times New Roman" w:cs="Times New Roman"/>
                <w:sz w:val="24"/>
                <w:szCs w:val="24"/>
              </w:rPr>
            </w:pPr>
          </w:p>
          <w:p w14:paraId="640C5652"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334" w:type="dxa"/>
          </w:tcPr>
          <w:p w14:paraId="640C5653"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54" w14:textId="77777777" w:rsidR="00ED1B28" w:rsidRPr="00DE6369" w:rsidRDefault="00ED1B28" w:rsidP="00E97B53">
            <w:pPr>
              <w:pStyle w:val="Paragrafoelenco"/>
              <w:rPr>
                <w:rFonts w:ascii="Times New Roman" w:hAnsi="Times New Roman" w:cs="Times New Roman"/>
                <w:sz w:val="24"/>
                <w:szCs w:val="24"/>
              </w:rPr>
            </w:pPr>
          </w:p>
          <w:p w14:paraId="640C5655"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407" w:type="dxa"/>
          </w:tcPr>
          <w:p w14:paraId="640C5656"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57" w14:textId="77777777" w:rsidR="00ED1B28" w:rsidRPr="00DE6369" w:rsidRDefault="00ED1B28" w:rsidP="00E97B53">
            <w:pPr>
              <w:pStyle w:val="Paragrafoelenco"/>
              <w:rPr>
                <w:rFonts w:ascii="Times New Roman" w:hAnsi="Times New Roman" w:cs="Times New Roman"/>
                <w:sz w:val="24"/>
                <w:szCs w:val="24"/>
              </w:rPr>
            </w:pPr>
          </w:p>
          <w:p w14:paraId="640C5658"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272" w:type="dxa"/>
          </w:tcPr>
          <w:p w14:paraId="640C5659"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5A" w14:textId="77777777" w:rsidR="00ED1B28" w:rsidRPr="00DE6369" w:rsidRDefault="00ED1B28" w:rsidP="00E97B53">
            <w:pPr>
              <w:pStyle w:val="Paragrafoelenco"/>
              <w:rPr>
                <w:rFonts w:ascii="Times New Roman" w:hAnsi="Times New Roman" w:cs="Times New Roman"/>
                <w:sz w:val="24"/>
                <w:szCs w:val="24"/>
              </w:rPr>
            </w:pPr>
          </w:p>
          <w:p w14:paraId="640C565B"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3109" w:type="dxa"/>
          </w:tcPr>
          <w:p w14:paraId="640C565C" w14:textId="77777777" w:rsidR="00ED1B28" w:rsidRPr="00DE6369" w:rsidRDefault="00ED1B28" w:rsidP="00E97B53">
            <w:pPr>
              <w:rPr>
                <w:rFonts w:ascii="Times New Roman" w:hAnsi="Times New Roman" w:cs="Times New Roman"/>
                <w:sz w:val="24"/>
                <w:szCs w:val="24"/>
              </w:rPr>
            </w:pPr>
          </w:p>
        </w:tc>
      </w:tr>
    </w:tbl>
    <w:p w14:paraId="640C5660" w14:textId="77777777" w:rsidR="00ED1B28" w:rsidRDefault="00ED1B28" w:rsidP="00ED1B28">
      <w:pPr>
        <w:pStyle w:val="Paragrafoelenco"/>
        <w:spacing w:after="0" w:line="276" w:lineRule="auto"/>
        <w:ind w:left="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10082"/>
      </w:tblGrid>
      <w:tr w:rsidR="00ED1B28" w14:paraId="640C5662" w14:textId="77777777" w:rsidTr="00E97B53">
        <w:tc>
          <w:tcPr>
            <w:tcW w:w="10082" w:type="dxa"/>
            <w:shd w:val="clear" w:color="auto" w:fill="A8D08D" w:themeFill="accent6" w:themeFillTint="99"/>
          </w:tcPr>
          <w:p w14:paraId="640C5661" w14:textId="77777777" w:rsidR="00ED1B28" w:rsidRPr="009A1FAA" w:rsidRDefault="00ED1B28" w:rsidP="00E97B53">
            <w:pPr>
              <w:spacing w:line="276" w:lineRule="auto"/>
              <w:jc w:val="center"/>
              <w:rPr>
                <w:rFonts w:ascii="Times New Roman" w:hAnsi="Times New Roman" w:cs="Times New Roman"/>
                <w:sz w:val="28"/>
                <w:szCs w:val="28"/>
              </w:rPr>
            </w:pPr>
            <w:r w:rsidRPr="009A1FAA">
              <w:rPr>
                <w:rFonts w:ascii="Times New Roman" w:hAnsi="Times New Roman" w:cs="Times New Roman"/>
                <w:b/>
                <w:bCs/>
                <w:i/>
                <w:iCs/>
                <w:sz w:val="28"/>
                <w:szCs w:val="28"/>
              </w:rPr>
              <w:t>PATTO EDUCATIVO</w:t>
            </w:r>
          </w:p>
        </w:tc>
      </w:tr>
      <w:tr w:rsidR="00ED1B28" w14:paraId="640C5674" w14:textId="77777777" w:rsidTr="00E97B53">
        <w:tc>
          <w:tcPr>
            <w:tcW w:w="10082" w:type="dxa"/>
          </w:tcPr>
          <w:p w14:paraId="640C5663" w14:textId="77777777" w:rsidR="00ED1B28" w:rsidRDefault="00ED1B28" w:rsidP="00E97B53">
            <w:pPr>
              <w:suppressAutoHyphens/>
              <w:autoSpaceDE w:val="0"/>
              <w:autoSpaceDN w:val="0"/>
              <w:adjustRightInd w:val="0"/>
              <w:spacing w:line="276" w:lineRule="auto"/>
              <w:jc w:val="both"/>
              <w:rPr>
                <w:rFonts w:ascii="Times New Roman" w:eastAsia="Calibri" w:hAnsi="Times New Roman" w:cs="Times New Roman"/>
                <w:b/>
                <w:color w:val="000000"/>
                <w:sz w:val="24"/>
                <w:szCs w:val="24"/>
                <w:lang w:eastAsia="zh-CN"/>
              </w:rPr>
            </w:pPr>
          </w:p>
          <w:p w14:paraId="640C5664" w14:textId="77777777" w:rsidR="00ED1B28" w:rsidRPr="009A1FAA" w:rsidRDefault="00ED1B28" w:rsidP="00E97B53">
            <w:pPr>
              <w:suppressAutoHyphens/>
              <w:autoSpaceDE w:val="0"/>
              <w:autoSpaceDN w:val="0"/>
              <w:adjustRightInd w:val="0"/>
              <w:spacing w:line="276" w:lineRule="auto"/>
              <w:jc w:val="both"/>
              <w:rPr>
                <w:rFonts w:ascii="Times New Roman" w:eastAsia="Calibri" w:hAnsi="Times New Roman" w:cs="Times New Roman"/>
                <w:b/>
                <w:color w:val="000000"/>
                <w:sz w:val="24"/>
                <w:szCs w:val="24"/>
                <w:lang w:eastAsia="zh-CN"/>
              </w:rPr>
            </w:pPr>
            <w:r w:rsidRPr="009A1FAA">
              <w:rPr>
                <w:rFonts w:ascii="Times New Roman" w:eastAsia="Calibri" w:hAnsi="Times New Roman" w:cs="Times New Roman"/>
                <w:b/>
                <w:color w:val="000000"/>
                <w:sz w:val="24"/>
                <w:szCs w:val="24"/>
                <w:lang w:eastAsia="zh-CN"/>
              </w:rPr>
              <w:t>Il Consiglio di classe si impegna a</w:t>
            </w:r>
            <w:r>
              <w:rPr>
                <w:rFonts w:ascii="Times New Roman" w:eastAsia="Calibri" w:hAnsi="Times New Roman" w:cs="Times New Roman"/>
                <w:b/>
                <w:color w:val="000000"/>
                <w:sz w:val="24"/>
                <w:szCs w:val="24"/>
                <w:lang w:eastAsia="zh-CN"/>
              </w:rPr>
              <w:t>:</w:t>
            </w:r>
            <w:r w:rsidRPr="009A1FAA">
              <w:rPr>
                <w:rFonts w:ascii="Times New Roman" w:eastAsia="Calibri" w:hAnsi="Times New Roman" w:cs="Times New Roman"/>
                <w:b/>
                <w:color w:val="000000"/>
                <w:sz w:val="24"/>
                <w:szCs w:val="24"/>
                <w:lang w:eastAsia="zh-CN"/>
              </w:rPr>
              <w:t xml:space="preserve"> </w:t>
            </w:r>
          </w:p>
          <w:p w14:paraId="640C5665" w14:textId="77777777" w:rsidR="00ED1B28" w:rsidRPr="009A1FAA" w:rsidRDefault="00ED1B28" w:rsidP="000C4F3E">
            <w:pPr>
              <w:numPr>
                <w:ilvl w:val="0"/>
                <w:numId w:val="3"/>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promuovere processi metacognitivi per sollecitare nell’alunno l’autocontrollo e l’autovalutazione dei propri processi di apprendimento</w:t>
            </w:r>
          </w:p>
          <w:p w14:paraId="640C5666" w14:textId="77777777" w:rsidR="00ED1B28" w:rsidRPr="009A1FAA" w:rsidRDefault="00ED1B28" w:rsidP="000C4F3E">
            <w:pPr>
              <w:numPr>
                <w:ilvl w:val="0"/>
                <w:numId w:val="3"/>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sviluppare un metodo di studio personale e autonomo</w:t>
            </w:r>
          </w:p>
          <w:p w14:paraId="640C5667" w14:textId="77777777" w:rsidR="00ED1B28" w:rsidRPr="009A1FAA" w:rsidRDefault="00ED1B28" w:rsidP="000C4F3E">
            <w:pPr>
              <w:numPr>
                <w:ilvl w:val="0"/>
                <w:numId w:val="3"/>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valorizzare i successi gratificando gli sforzi e l’impegno</w:t>
            </w:r>
          </w:p>
          <w:p w14:paraId="640C5668" w14:textId="77777777" w:rsidR="00ED1B28" w:rsidRPr="009A1FAA" w:rsidRDefault="00ED1B28" w:rsidP="000C4F3E">
            <w:pPr>
              <w:numPr>
                <w:ilvl w:val="0"/>
                <w:numId w:val="3"/>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promuovere l’apprendimento collaborativo</w:t>
            </w:r>
          </w:p>
          <w:p w14:paraId="640C5669" w14:textId="77777777" w:rsidR="00ED1B28" w:rsidRDefault="00ED1B28" w:rsidP="000C4F3E">
            <w:pPr>
              <w:numPr>
                <w:ilvl w:val="0"/>
                <w:numId w:val="3"/>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favorire l’uso degli strumenti compensativi</w:t>
            </w:r>
          </w:p>
          <w:p w14:paraId="640C566A" w14:textId="77777777" w:rsidR="00ED1B28" w:rsidRPr="009A1FAA" w:rsidRDefault="00ED1B28" w:rsidP="00E97B53">
            <w:pPr>
              <w:suppressAutoHyphens/>
              <w:autoSpaceDE w:val="0"/>
              <w:autoSpaceDN w:val="0"/>
              <w:adjustRightInd w:val="0"/>
              <w:spacing w:line="276" w:lineRule="auto"/>
              <w:ind w:left="720"/>
              <w:jc w:val="both"/>
              <w:rPr>
                <w:rFonts w:ascii="Times New Roman" w:eastAsia="Calibri" w:hAnsi="Times New Roman" w:cs="Times New Roman"/>
                <w:color w:val="000000"/>
                <w:sz w:val="24"/>
                <w:szCs w:val="24"/>
                <w:lang w:eastAsia="zh-CN"/>
              </w:rPr>
            </w:pPr>
          </w:p>
          <w:p w14:paraId="640C566B" w14:textId="77777777" w:rsidR="00ED1B28" w:rsidRPr="009A1FAA" w:rsidRDefault="00ED1B28" w:rsidP="00E97B53">
            <w:pPr>
              <w:suppressAutoHyphens/>
              <w:autoSpaceDE w:val="0"/>
              <w:autoSpaceDN w:val="0"/>
              <w:adjustRightInd w:val="0"/>
              <w:spacing w:line="276" w:lineRule="auto"/>
              <w:jc w:val="both"/>
              <w:rPr>
                <w:rFonts w:ascii="Times New Roman" w:eastAsia="Calibri" w:hAnsi="Times New Roman" w:cs="Times New Roman"/>
                <w:b/>
                <w:color w:val="000000"/>
                <w:sz w:val="24"/>
                <w:szCs w:val="24"/>
                <w:lang w:eastAsia="zh-CN"/>
              </w:rPr>
            </w:pPr>
            <w:r w:rsidRPr="009A1FAA">
              <w:rPr>
                <w:rFonts w:ascii="Times New Roman" w:eastAsia="Calibri" w:hAnsi="Times New Roman" w:cs="Times New Roman"/>
                <w:b/>
                <w:color w:val="000000"/>
                <w:sz w:val="24"/>
                <w:szCs w:val="24"/>
                <w:lang w:eastAsia="zh-CN"/>
              </w:rPr>
              <w:t>Si concordano gli impegni della famiglia:</w:t>
            </w:r>
          </w:p>
          <w:p w14:paraId="640C566C" w14:textId="77777777" w:rsidR="00ED1B28" w:rsidRPr="009A1FAA" w:rsidRDefault="00ED1B28" w:rsidP="000C4F3E">
            <w:pPr>
              <w:numPr>
                <w:ilvl w:val="0"/>
                <w:numId w:val="3"/>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Favorire lo scambio informativo famiglia/scuola: si concorda che, oltre ai momenti regolarmente calendarizzati, ogni qual volta ce ne sarà necessità, da parte di entrambi, si attiveranno dei momenti di condivisione delle situazioni che si presentano;</w:t>
            </w:r>
          </w:p>
          <w:p w14:paraId="640C566D" w14:textId="77777777" w:rsidR="00ED1B28" w:rsidRPr="009A1FAA" w:rsidRDefault="00ED1B28" w:rsidP="000C4F3E">
            <w:pPr>
              <w:numPr>
                <w:ilvl w:val="0"/>
                <w:numId w:val="3"/>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La famiglia sostiene la motivazione e l’impegno dell’alunno/a nel lavoro scolastico e domestico</w:t>
            </w:r>
          </w:p>
          <w:p w14:paraId="640C566E" w14:textId="77777777" w:rsidR="00ED1B28" w:rsidRPr="009A1FAA" w:rsidRDefault="00ED1B28" w:rsidP="000C4F3E">
            <w:pPr>
              <w:numPr>
                <w:ilvl w:val="0"/>
                <w:numId w:val="3"/>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La famiglia sostiene l’azione educativa della scuola condividendo i criteri e le modalità di verifica e valutazione</w:t>
            </w:r>
          </w:p>
          <w:p w14:paraId="640C566F" w14:textId="77777777" w:rsidR="00ED1B28" w:rsidRPr="009A1FAA" w:rsidRDefault="00ED1B28" w:rsidP="000C4F3E">
            <w:pPr>
              <w:numPr>
                <w:ilvl w:val="0"/>
                <w:numId w:val="3"/>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La famiglia verifica regolamento lo svolgimento dei compiti assegnati, se necessario procederà ad una riduzione.</w:t>
            </w:r>
          </w:p>
          <w:p w14:paraId="640C5670" w14:textId="77777777" w:rsidR="00ED1B28" w:rsidRPr="009A1FAA" w:rsidRDefault="00ED1B28" w:rsidP="000C4F3E">
            <w:pPr>
              <w:numPr>
                <w:ilvl w:val="0"/>
                <w:numId w:val="3"/>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La famiglia curerà la preparazione del materiale occorrente per il giorno seguente</w:t>
            </w:r>
          </w:p>
          <w:p w14:paraId="640C5671" w14:textId="77777777" w:rsidR="00ED1B28" w:rsidRPr="009A1FAA" w:rsidRDefault="00ED1B28" w:rsidP="000C4F3E">
            <w:pPr>
              <w:numPr>
                <w:ilvl w:val="0"/>
                <w:numId w:val="3"/>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La famiglia si impegna a insegnare ad usare anche a casa gli strumenti compensativi concordati con la scuola</w:t>
            </w:r>
          </w:p>
          <w:p w14:paraId="640C5672" w14:textId="77777777" w:rsidR="00ED1B28" w:rsidRPr="009A1FAA" w:rsidRDefault="00ED1B28" w:rsidP="00E97B53">
            <w:pPr>
              <w:suppressAutoHyphens/>
              <w:autoSpaceDE w:val="0"/>
              <w:autoSpaceDN w:val="0"/>
              <w:adjustRightInd w:val="0"/>
              <w:spacing w:line="276" w:lineRule="auto"/>
              <w:jc w:val="both"/>
              <w:rPr>
                <w:rFonts w:ascii="Times New Roman" w:eastAsia="Calibri" w:hAnsi="Times New Roman" w:cs="Times New Roman"/>
                <w:b/>
                <w:i/>
                <w:iCs/>
                <w:color w:val="000000"/>
                <w:lang w:eastAsia="zh-CN"/>
              </w:rPr>
            </w:pPr>
            <w:r w:rsidRPr="009A1FAA">
              <w:rPr>
                <w:rFonts w:ascii="Times New Roman" w:eastAsia="Calibri" w:hAnsi="Times New Roman" w:cs="Times New Roman"/>
                <w:b/>
                <w:i/>
                <w:iCs/>
                <w:color w:val="000000"/>
                <w:lang w:eastAsia="zh-CN"/>
              </w:rPr>
              <w:t>Saranno concordate con le famigli</w:t>
            </w:r>
            <w:r w:rsidRPr="002A6423">
              <w:rPr>
                <w:rFonts w:ascii="Times New Roman" w:eastAsia="Calibri" w:hAnsi="Times New Roman" w:cs="Times New Roman"/>
                <w:b/>
                <w:i/>
                <w:iCs/>
                <w:color w:val="000000"/>
                <w:lang w:eastAsia="zh-CN"/>
              </w:rPr>
              <w:t>e</w:t>
            </w:r>
            <w:r w:rsidRPr="009A1FAA">
              <w:rPr>
                <w:rFonts w:ascii="Times New Roman" w:eastAsia="Calibri" w:hAnsi="Times New Roman" w:cs="Times New Roman"/>
                <w:b/>
                <w:i/>
                <w:iCs/>
                <w:color w:val="000000"/>
                <w:lang w:eastAsia="zh-CN"/>
              </w:rPr>
              <w:t xml:space="preserve"> le modalità e i tempi per parlare alla classe delle specifiche esigenze di utilizzo di strumenti compensativi e di misure dispensative finalizzati a compensare le difficoltà.</w:t>
            </w:r>
          </w:p>
          <w:p w14:paraId="640C5673" w14:textId="77777777" w:rsidR="00ED1B28" w:rsidRDefault="00ED1B28" w:rsidP="00E97B53">
            <w:pPr>
              <w:suppressAutoHyphens/>
              <w:autoSpaceDE w:val="0"/>
              <w:spacing w:line="276" w:lineRule="auto"/>
              <w:ind w:left="641"/>
              <w:jc w:val="both"/>
              <w:rPr>
                <w:rFonts w:ascii="Times New Roman" w:hAnsi="Times New Roman" w:cs="Times New Roman"/>
                <w:sz w:val="24"/>
                <w:szCs w:val="24"/>
              </w:rPr>
            </w:pPr>
          </w:p>
        </w:tc>
      </w:tr>
      <w:tr w:rsidR="00ED1B28" w14:paraId="640C567A" w14:textId="77777777" w:rsidTr="00E97B53">
        <w:trPr>
          <w:trHeight w:val="1289"/>
        </w:trPr>
        <w:tc>
          <w:tcPr>
            <w:tcW w:w="10082" w:type="dxa"/>
          </w:tcPr>
          <w:p w14:paraId="640C5675" w14:textId="77777777" w:rsidR="00ED1B28" w:rsidRDefault="00ED1B28" w:rsidP="00E97B53">
            <w:pPr>
              <w:pStyle w:val="Paragrafoelenco"/>
              <w:spacing w:line="276" w:lineRule="auto"/>
              <w:ind w:left="0"/>
              <w:jc w:val="both"/>
              <w:rPr>
                <w:rFonts w:ascii="Times New Roman" w:eastAsia="Calibri" w:hAnsi="Times New Roman" w:cs="Times New Roman"/>
                <w:b/>
                <w:color w:val="000000"/>
                <w:sz w:val="24"/>
                <w:szCs w:val="24"/>
                <w:lang w:eastAsia="zh-CN"/>
              </w:rPr>
            </w:pPr>
            <w:r w:rsidRPr="00E60CB5">
              <w:rPr>
                <w:rFonts w:ascii="Times New Roman" w:eastAsia="Calibri" w:hAnsi="Times New Roman" w:cs="Times New Roman"/>
                <w:b/>
                <w:color w:val="000000"/>
                <w:sz w:val="24"/>
                <w:szCs w:val="24"/>
                <w:lang w:eastAsia="zh-CN"/>
              </w:rPr>
              <w:t>Nelle attività di studio l’allievo:</w:t>
            </w:r>
          </w:p>
          <w:p w14:paraId="640C5676" w14:textId="77777777" w:rsidR="00ED1B28" w:rsidRDefault="00ED1B28" w:rsidP="00E97B53">
            <w:pPr>
              <w:pStyle w:val="Paragrafoelenco"/>
              <w:spacing w:line="276" w:lineRule="auto"/>
              <w:ind w:left="0"/>
              <w:jc w:val="both"/>
              <w:rPr>
                <w:rFonts w:ascii="Times New Roman" w:hAnsi="Times New Roman" w:cs="Times New Roman"/>
                <w:sz w:val="24"/>
                <w:szCs w:val="24"/>
              </w:rPr>
            </w:pPr>
          </w:p>
          <w:p w14:paraId="640C5677" w14:textId="77777777" w:rsidR="00ED1B28" w:rsidRPr="00E60CB5" w:rsidRDefault="00ED1B28" w:rsidP="006B7170">
            <w:pPr>
              <w:pStyle w:val="Paragrafoelenco"/>
              <w:numPr>
                <w:ilvl w:val="0"/>
                <w:numId w:val="13"/>
              </w:numPr>
              <w:spacing w:line="276" w:lineRule="auto"/>
              <w:jc w:val="both"/>
              <w:rPr>
                <w:rFonts w:ascii="Times New Roman" w:hAnsi="Times New Roman" w:cs="Times New Roman"/>
                <w:i/>
                <w:iCs/>
                <w:sz w:val="24"/>
                <w:szCs w:val="24"/>
              </w:rPr>
            </w:pPr>
            <w:r w:rsidRPr="00E60CB5">
              <w:rPr>
                <w:rFonts w:ascii="Times New Roman" w:hAnsi="Times New Roman" w:cs="Times New Roman"/>
                <w:i/>
                <w:iCs/>
                <w:sz w:val="24"/>
                <w:szCs w:val="24"/>
              </w:rPr>
              <w:t>è seguito da un esperto esterno nelle discipline di:_______________________________________</w:t>
            </w:r>
          </w:p>
          <w:p w14:paraId="640C5678" w14:textId="77777777" w:rsidR="00ED1B28" w:rsidRDefault="00ED1B28" w:rsidP="00E97B53">
            <w:pPr>
              <w:spacing w:line="276" w:lineRule="auto"/>
              <w:ind w:left="360"/>
              <w:jc w:val="both"/>
              <w:rPr>
                <w:rFonts w:ascii="Times New Roman" w:hAnsi="Times New Roman" w:cs="Times New Roman"/>
                <w:i/>
                <w:iCs/>
                <w:sz w:val="24"/>
                <w:szCs w:val="24"/>
              </w:rPr>
            </w:pPr>
            <w:r w:rsidRPr="00AD4002">
              <w:rPr>
                <w:rFonts w:ascii="Times New Roman" w:hAnsi="Times New Roman" w:cs="Times New Roman"/>
                <w:noProof/>
                <w:sz w:val="24"/>
                <w:szCs w:val="24"/>
                <w:lang w:eastAsia="it-IT"/>
              </w:rPr>
              <mc:AlternateContent>
                <mc:Choice Requires="wps">
                  <w:drawing>
                    <wp:anchor distT="0" distB="0" distL="114300" distR="114300" simplePos="0" relativeHeight="251693056" behindDoc="0" locked="0" layoutInCell="1" allowOverlap="1" wp14:anchorId="640C57B7" wp14:editId="640C57B8">
                      <wp:simplePos x="0" y="0"/>
                      <wp:positionH relativeFrom="column">
                        <wp:posOffset>3030220</wp:posOffset>
                      </wp:positionH>
                      <wp:positionV relativeFrom="paragraph">
                        <wp:posOffset>200025</wp:posOffset>
                      </wp:positionV>
                      <wp:extent cx="193040" cy="151765"/>
                      <wp:effectExtent l="0" t="0" r="16510" b="19685"/>
                      <wp:wrapNone/>
                      <wp:docPr id="172" name="Connettore 17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87B974" id="Connettore 172" o:spid="_x0000_s1026" type="#_x0000_t120" style="position:absolute;margin-left:238.6pt;margin-top:15.75pt;width:15.2pt;height:11.9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" filled="f" strokecolor="#2f528f" strokeweight="1pt">
                      <v:stroke joinstyle="miter"/>
                    </v:shape>
                  </w:pict>
                </mc:Fallback>
              </mc:AlternateContent>
            </w:r>
            <w:r w:rsidRPr="00AD4002">
              <w:rPr>
                <w:rFonts w:ascii="Times New Roman" w:hAnsi="Times New Roman" w:cs="Times New Roman"/>
                <w:noProof/>
                <w:sz w:val="24"/>
                <w:szCs w:val="24"/>
                <w:lang w:eastAsia="it-IT"/>
              </w:rPr>
              <mc:AlternateContent>
                <mc:Choice Requires="wps">
                  <w:drawing>
                    <wp:anchor distT="0" distB="0" distL="114300" distR="114300" simplePos="0" relativeHeight="251692032" behindDoc="0" locked="0" layoutInCell="1" allowOverlap="1" wp14:anchorId="640C57B9" wp14:editId="640C57BA">
                      <wp:simplePos x="0" y="0"/>
                      <wp:positionH relativeFrom="column">
                        <wp:posOffset>1539875</wp:posOffset>
                      </wp:positionH>
                      <wp:positionV relativeFrom="paragraph">
                        <wp:posOffset>200025</wp:posOffset>
                      </wp:positionV>
                      <wp:extent cx="193040" cy="151765"/>
                      <wp:effectExtent l="0" t="0" r="16510" b="19685"/>
                      <wp:wrapNone/>
                      <wp:docPr id="171" name="Connettore 171"/>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BF0AEAA" id="Connettore 171" o:spid="_x0000_s1026" type="#_x0000_t120" style="position:absolute;margin-left:121.25pt;margin-top:15.75pt;width:15.2pt;height:11.9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NPgAIAAPs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" filled="f" strokecolor="#2f528f" strokeweight="1pt">
                      <v:stroke joinstyle="miter"/>
                    </v:shape>
                  </w:pict>
                </mc:Fallback>
              </mc:AlternateContent>
            </w:r>
            <w:r w:rsidRPr="00650AE7">
              <w:rPr>
                <w:rFonts w:ascii="Times New Roman" w:hAnsi="Times New Roman" w:cs="Times New Roman"/>
                <w:i/>
                <w:iCs/>
                <w:sz w:val="24"/>
                <w:szCs w:val="24"/>
              </w:rPr>
              <w:t xml:space="preserve">con cadenza </w:t>
            </w:r>
          </w:p>
          <w:p w14:paraId="640C5679" w14:textId="77777777" w:rsidR="00ED1B28" w:rsidRPr="00650AE7" w:rsidRDefault="00ED1B28" w:rsidP="00E97B53">
            <w:pPr>
              <w:spacing w:line="276" w:lineRule="auto"/>
              <w:ind w:left="360"/>
              <w:jc w:val="both"/>
              <w:rPr>
                <w:rFonts w:ascii="Times New Roman" w:hAnsi="Times New Roman" w:cs="Times New Roman"/>
                <w:sz w:val="24"/>
                <w:szCs w:val="24"/>
              </w:rPr>
            </w:pPr>
            <w:r w:rsidRPr="00AD4002">
              <w:rPr>
                <w:rFonts w:ascii="Times New Roman" w:hAnsi="Times New Roman" w:cs="Times New Roman"/>
                <w:noProof/>
                <w:sz w:val="24"/>
                <w:szCs w:val="24"/>
                <w:lang w:eastAsia="it-IT"/>
              </w:rPr>
              <mc:AlternateContent>
                <mc:Choice Requires="wps">
                  <w:drawing>
                    <wp:anchor distT="0" distB="0" distL="114300" distR="114300" simplePos="0" relativeHeight="251747328" behindDoc="0" locked="0" layoutInCell="1" allowOverlap="1" wp14:anchorId="640C57BB" wp14:editId="640C57BC">
                      <wp:simplePos x="0" y="0"/>
                      <wp:positionH relativeFrom="column">
                        <wp:posOffset>241300</wp:posOffset>
                      </wp:positionH>
                      <wp:positionV relativeFrom="paragraph">
                        <wp:posOffset>11430</wp:posOffset>
                      </wp:positionV>
                      <wp:extent cx="193040" cy="151765"/>
                      <wp:effectExtent l="0" t="0" r="16510" b="19685"/>
                      <wp:wrapNone/>
                      <wp:docPr id="6" name="Connettore 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013F945" id="Connettore 6" o:spid="_x0000_s1026" type="#_x0000_t120" style="position:absolute;margin-left:19pt;margin-top:.9pt;width:15.2pt;height:11.9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" filled="f" strokecolor="#2f528f" strokeweight="1pt">
                      <v:stroke joinstyle="miter"/>
                    </v:shape>
                  </w:pict>
                </mc:Fallback>
              </mc:AlternateContent>
            </w:r>
            <w:r w:rsidRPr="00650AE7">
              <w:rPr>
                <w:rFonts w:ascii="Times New Roman" w:hAnsi="Times New Roman" w:cs="Times New Roman"/>
                <w:i/>
                <w:iCs/>
                <w:sz w:val="24"/>
                <w:szCs w:val="24"/>
              </w:rPr>
              <w:t xml:space="preserve">       quotidiana                 settimanale                </w:t>
            </w:r>
            <w:r>
              <w:rPr>
                <w:rFonts w:ascii="Times New Roman" w:hAnsi="Times New Roman" w:cs="Times New Roman"/>
                <w:i/>
                <w:iCs/>
                <w:sz w:val="24"/>
                <w:szCs w:val="24"/>
              </w:rPr>
              <w:t xml:space="preserve">     </w:t>
            </w:r>
            <w:r w:rsidRPr="00650AE7">
              <w:rPr>
                <w:rFonts w:ascii="Times New Roman" w:hAnsi="Times New Roman" w:cs="Times New Roman"/>
                <w:i/>
                <w:iCs/>
                <w:sz w:val="24"/>
                <w:szCs w:val="24"/>
              </w:rPr>
              <w:t>quindicinale</w:t>
            </w:r>
          </w:p>
        </w:tc>
      </w:tr>
      <w:tr w:rsidR="00ED1B28" w14:paraId="640C5682" w14:textId="77777777" w:rsidTr="00E97B53">
        <w:trPr>
          <w:trHeight w:val="1748"/>
        </w:trPr>
        <w:tc>
          <w:tcPr>
            <w:tcW w:w="10082" w:type="dxa"/>
            <w:shd w:val="clear" w:color="auto" w:fill="FFFFFF" w:themeFill="background1"/>
          </w:tcPr>
          <w:p w14:paraId="640C567B" w14:textId="77777777" w:rsidR="00ED1B28" w:rsidRDefault="00ED1B28" w:rsidP="00E97B53">
            <w:pPr>
              <w:spacing w:line="276" w:lineRule="auto"/>
              <w:ind w:left="379" w:hanging="379"/>
              <w:jc w:val="both"/>
              <w:rPr>
                <w:rFonts w:ascii="Times New Roman" w:hAnsi="Times New Roman" w:cs="Times New Roman"/>
                <w:sz w:val="24"/>
                <w:szCs w:val="24"/>
              </w:rPr>
            </w:pPr>
          </w:p>
          <w:p w14:paraId="640C567C" w14:textId="77777777" w:rsidR="00ED1B28" w:rsidRPr="00650AE7" w:rsidRDefault="00ED1B28" w:rsidP="006B7170">
            <w:pPr>
              <w:pStyle w:val="Paragrafoelenco"/>
              <w:numPr>
                <w:ilvl w:val="0"/>
                <w:numId w:val="13"/>
              </w:numPr>
              <w:spacing w:line="276" w:lineRule="auto"/>
              <w:jc w:val="both"/>
              <w:rPr>
                <w:rFonts w:ascii="Times New Roman" w:hAnsi="Times New Roman" w:cs="Times New Roman"/>
                <w:i/>
                <w:iCs/>
                <w:sz w:val="24"/>
                <w:szCs w:val="24"/>
              </w:rPr>
            </w:pPr>
            <w:r w:rsidRPr="00650AE7">
              <w:rPr>
                <w:rFonts w:ascii="Times New Roman" w:hAnsi="Times New Roman" w:cs="Times New Roman"/>
                <w:i/>
                <w:iCs/>
                <w:sz w:val="24"/>
                <w:szCs w:val="24"/>
              </w:rPr>
              <w:t>È seguito dai familiari.</w:t>
            </w:r>
          </w:p>
          <w:p w14:paraId="640C567D" w14:textId="77777777" w:rsidR="00ED1B28" w:rsidRPr="00650AE7" w:rsidRDefault="00ED1B28" w:rsidP="006B7170">
            <w:pPr>
              <w:pStyle w:val="Paragrafoelenco"/>
              <w:numPr>
                <w:ilvl w:val="0"/>
                <w:numId w:val="13"/>
              </w:numPr>
              <w:spacing w:line="276" w:lineRule="auto"/>
              <w:jc w:val="both"/>
              <w:rPr>
                <w:rFonts w:ascii="Times New Roman" w:hAnsi="Times New Roman" w:cs="Times New Roman"/>
                <w:i/>
                <w:iCs/>
                <w:sz w:val="20"/>
                <w:szCs w:val="20"/>
              </w:rPr>
            </w:pPr>
            <w:r w:rsidRPr="00650AE7">
              <w:rPr>
                <w:rFonts w:ascii="Times New Roman" w:hAnsi="Times New Roman" w:cs="Times New Roman"/>
                <w:i/>
                <w:iCs/>
                <w:sz w:val="24"/>
                <w:szCs w:val="24"/>
              </w:rPr>
              <w:t>È seguito da un</w:t>
            </w:r>
            <w:r>
              <w:rPr>
                <w:rFonts w:ascii="Times New Roman" w:hAnsi="Times New Roman" w:cs="Times New Roman"/>
                <w:i/>
                <w:iCs/>
                <w:sz w:val="24"/>
                <w:szCs w:val="24"/>
              </w:rPr>
              <w:t xml:space="preserve"> </w:t>
            </w:r>
            <w:r w:rsidRPr="00650AE7">
              <w:rPr>
                <w:rFonts w:ascii="Times New Roman" w:hAnsi="Times New Roman" w:cs="Times New Roman"/>
                <w:i/>
                <w:iCs/>
                <w:sz w:val="24"/>
                <w:szCs w:val="24"/>
              </w:rPr>
              <w:t>tutor</w:t>
            </w:r>
          </w:p>
          <w:p w14:paraId="640C567E" w14:textId="77777777" w:rsidR="00ED1B28" w:rsidRPr="00650AE7" w:rsidRDefault="00ED1B28" w:rsidP="006B7170">
            <w:pPr>
              <w:pStyle w:val="Paragrafoelenco"/>
              <w:numPr>
                <w:ilvl w:val="0"/>
                <w:numId w:val="13"/>
              </w:numPr>
              <w:spacing w:line="276" w:lineRule="auto"/>
              <w:jc w:val="both"/>
              <w:rPr>
                <w:rFonts w:ascii="Times New Roman" w:hAnsi="Times New Roman" w:cs="Times New Roman"/>
                <w:i/>
                <w:iCs/>
                <w:sz w:val="24"/>
                <w:szCs w:val="24"/>
              </w:rPr>
            </w:pPr>
            <w:r w:rsidRPr="00650AE7">
              <w:rPr>
                <w:rFonts w:ascii="Times New Roman" w:hAnsi="Times New Roman" w:cs="Times New Roman"/>
                <w:i/>
                <w:iCs/>
                <w:sz w:val="24"/>
                <w:szCs w:val="24"/>
              </w:rPr>
              <w:t>Ricorre all’aiuto di compagni.</w:t>
            </w:r>
          </w:p>
          <w:p w14:paraId="640C567F" w14:textId="77777777" w:rsidR="00ED1B28" w:rsidRPr="00650AE7" w:rsidRDefault="00ED1B28" w:rsidP="006B7170">
            <w:pPr>
              <w:pStyle w:val="Paragrafoelenco"/>
              <w:numPr>
                <w:ilvl w:val="0"/>
                <w:numId w:val="13"/>
              </w:numPr>
              <w:spacing w:line="276" w:lineRule="auto"/>
              <w:jc w:val="both"/>
              <w:rPr>
                <w:rFonts w:ascii="Times New Roman" w:hAnsi="Times New Roman" w:cs="Times New Roman"/>
                <w:i/>
                <w:iCs/>
                <w:sz w:val="24"/>
                <w:szCs w:val="24"/>
              </w:rPr>
            </w:pPr>
            <w:r w:rsidRPr="00650AE7">
              <w:rPr>
                <w:rFonts w:ascii="Times New Roman" w:hAnsi="Times New Roman" w:cs="Times New Roman"/>
                <w:i/>
                <w:iCs/>
                <w:sz w:val="24"/>
                <w:szCs w:val="24"/>
              </w:rPr>
              <w:t>Utilizza strumenti compensativi.</w:t>
            </w:r>
          </w:p>
          <w:p w14:paraId="640C5680" w14:textId="77777777" w:rsidR="00ED1B28" w:rsidRPr="00650AE7" w:rsidRDefault="00ED1B28" w:rsidP="006B7170">
            <w:pPr>
              <w:pStyle w:val="Paragrafoelenco"/>
              <w:numPr>
                <w:ilvl w:val="0"/>
                <w:numId w:val="13"/>
              </w:numPr>
              <w:spacing w:line="276" w:lineRule="auto"/>
              <w:jc w:val="both"/>
              <w:rPr>
                <w:rFonts w:ascii="Times New Roman" w:hAnsi="Times New Roman" w:cs="Times New Roman"/>
                <w:i/>
                <w:iCs/>
                <w:sz w:val="24"/>
                <w:szCs w:val="24"/>
              </w:rPr>
            </w:pPr>
            <w:r w:rsidRPr="00650AE7">
              <w:rPr>
                <w:rFonts w:ascii="Times New Roman" w:hAnsi="Times New Roman" w:cs="Times New Roman"/>
                <w:i/>
                <w:iCs/>
                <w:sz w:val="24"/>
                <w:szCs w:val="24"/>
              </w:rPr>
              <w:t>Altro.</w:t>
            </w:r>
          </w:p>
          <w:p w14:paraId="640C5681" w14:textId="77777777" w:rsidR="00ED1B28" w:rsidRPr="000E7DA0" w:rsidRDefault="00ED1B28" w:rsidP="00E97B53">
            <w:pPr>
              <w:spacing w:line="276" w:lineRule="auto"/>
              <w:ind w:left="379" w:hanging="379"/>
              <w:jc w:val="both"/>
              <w:rPr>
                <w:rFonts w:ascii="Times New Roman" w:hAnsi="Times New Roman" w:cs="Times New Roman"/>
                <w:i/>
                <w:iCs/>
                <w:sz w:val="20"/>
                <w:szCs w:val="20"/>
              </w:rPr>
            </w:pPr>
            <w:r w:rsidRPr="00AD4002">
              <w:rPr>
                <w:rFonts w:ascii="Times New Roman" w:hAnsi="Times New Roman" w:cs="Times New Roman"/>
                <w:sz w:val="24"/>
                <w:szCs w:val="24"/>
              </w:rPr>
              <w:lastRenderedPageBreak/>
              <w:t xml:space="preserve">      </w:t>
            </w:r>
          </w:p>
        </w:tc>
      </w:tr>
      <w:tr w:rsidR="00ED1B28" w14:paraId="640C5688" w14:textId="77777777" w:rsidTr="00E97B53">
        <w:tc>
          <w:tcPr>
            <w:tcW w:w="10082" w:type="dxa"/>
          </w:tcPr>
          <w:p w14:paraId="640C5683" w14:textId="77777777" w:rsidR="00ED1B28" w:rsidRDefault="00ED1B28" w:rsidP="00E97B53">
            <w:pPr>
              <w:pStyle w:val="Paragrafoelenco"/>
              <w:spacing w:line="276" w:lineRule="auto"/>
              <w:ind w:left="0"/>
              <w:jc w:val="both"/>
              <w:rPr>
                <w:rFonts w:ascii="Times New Roman" w:hAnsi="Times New Roman" w:cs="Times New Roman"/>
                <w:b/>
                <w:bCs/>
                <w:sz w:val="24"/>
                <w:szCs w:val="24"/>
              </w:rPr>
            </w:pPr>
            <w:r w:rsidRPr="0096282C">
              <w:rPr>
                <w:rFonts w:ascii="Times New Roman" w:hAnsi="Times New Roman" w:cs="Times New Roman"/>
                <w:b/>
                <w:bCs/>
                <w:sz w:val="24"/>
                <w:szCs w:val="24"/>
              </w:rPr>
              <w:lastRenderedPageBreak/>
              <w:t>Note riportate dalla famiglia:</w:t>
            </w:r>
          </w:p>
          <w:p w14:paraId="640C5684" w14:textId="77777777" w:rsidR="00ED1B28" w:rsidRDefault="00ED1B28" w:rsidP="00E97B53">
            <w:pPr>
              <w:pStyle w:val="Paragrafoelenco"/>
              <w:spacing w:line="276" w:lineRule="auto"/>
              <w:ind w:left="0"/>
              <w:jc w:val="both"/>
              <w:rPr>
                <w:rFonts w:ascii="Times New Roman" w:hAnsi="Times New Roman" w:cs="Times New Roman"/>
                <w:b/>
                <w:bCs/>
                <w:sz w:val="24"/>
                <w:szCs w:val="24"/>
              </w:rPr>
            </w:pPr>
          </w:p>
          <w:p w14:paraId="640C5685" w14:textId="77777777" w:rsidR="00ED1B28" w:rsidRDefault="00ED1B28" w:rsidP="00E97B53">
            <w:pPr>
              <w:pStyle w:val="Paragrafoelenco"/>
              <w:spacing w:line="276" w:lineRule="auto"/>
              <w:ind w:left="0"/>
              <w:jc w:val="both"/>
              <w:rPr>
                <w:rFonts w:ascii="Times New Roman" w:hAnsi="Times New Roman" w:cs="Times New Roman"/>
                <w:b/>
                <w:bCs/>
                <w:sz w:val="24"/>
                <w:szCs w:val="24"/>
              </w:rPr>
            </w:pPr>
          </w:p>
          <w:p w14:paraId="640C5686" w14:textId="77777777" w:rsidR="00ED1B28" w:rsidRDefault="00ED1B28" w:rsidP="00E97B53">
            <w:pPr>
              <w:pStyle w:val="Paragrafoelenco"/>
              <w:spacing w:line="276" w:lineRule="auto"/>
              <w:ind w:left="0"/>
              <w:jc w:val="both"/>
              <w:rPr>
                <w:rFonts w:ascii="Times New Roman" w:hAnsi="Times New Roman" w:cs="Times New Roman"/>
                <w:b/>
                <w:bCs/>
                <w:sz w:val="24"/>
                <w:szCs w:val="24"/>
              </w:rPr>
            </w:pPr>
          </w:p>
          <w:p w14:paraId="640C5687" w14:textId="77777777" w:rsidR="00ED1B28" w:rsidRPr="0096282C" w:rsidRDefault="00ED1B28" w:rsidP="00E97B53">
            <w:pPr>
              <w:pStyle w:val="Paragrafoelenco"/>
              <w:spacing w:line="276" w:lineRule="auto"/>
              <w:ind w:left="0"/>
              <w:jc w:val="both"/>
              <w:rPr>
                <w:rFonts w:ascii="Times New Roman" w:hAnsi="Times New Roman" w:cs="Times New Roman"/>
                <w:b/>
                <w:bCs/>
                <w:sz w:val="24"/>
                <w:szCs w:val="24"/>
              </w:rPr>
            </w:pPr>
          </w:p>
        </w:tc>
      </w:tr>
    </w:tbl>
    <w:p w14:paraId="640C568A" w14:textId="211133D9" w:rsidR="00ED1B28" w:rsidRDefault="00ED1B28" w:rsidP="00ED1B28">
      <w:pPr>
        <w:pStyle w:val="Paragrafoelenco"/>
        <w:spacing w:after="0" w:line="276" w:lineRule="auto"/>
        <w:ind w:left="0"/>
        <w:jc w:val="both"/>
        <w:rPr>
          <w:rFonts w:ascii="Times New Roman" w:hAnsi="Times New Roman" w:cs="Times New Roman"/>
          <w:sz w:val="24"/>
          <w:szCs w:val="24"/>
        </w:rPr>
      </w:pPr>
    </w:p>
    <w:p w14:paraId="2BFEDF9A" w14:textId="77777777" w:rsidR="00301DCB" w:rsidRDefault="00301DCB" w:rsidP="00ED1B28">
      <w:pPr>
        <w:pStyle w:val="Paragrafoelenco"/>
        <w:spacing w:after="0" w:line="276" w:lineRule="auto"/>
        <w:ind w:left="0"/>
        <w:jc w:val="both"/>
        <w:rPr>
          <w:rFonts w:ascii="Times New Roman" w:hAnsi="Times New Roman" w:cs="Times New Roman"/>
          <w:sz w:val="24"/>
          <w:szCs w:val="24"/>
        </w:rPr>
      </w:pPr>
    </w:p>
    <w:p w14:paraId="640C56B3" w14:textId="77777777" w:rsidR="00ED1B28" w:rsidRDefault="00ED1B28" w:rsidP="00ED1B28">
      <w:pPr>
        <w:pStyle w:val="Paragrafoelenco"/>
        <w:spacing w:after="0" w:line="276" w:lineRule="auto"/>
        <w:ind w:left="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ED1B28" w:rsidRPr="00DC2B54" w14:paraId="640C56B5" w14:textId="77777777" w:rsidTr="00E97B53">
        <w:tc>
          <w:tcPr>
            <w:tcW w:w="9952" w:type="dxa"/>
            <w:shd w:val="clear" w:color="auto" w:fill="F7CAAC" w:themeFill="accent2" w:themeFillTint="66"/>
          </w:tcPr>
          <w:p w14:paraId="640C56B4" w14:textId="77777777" w:rsidR="00ED1B28" w:rsidRPr="0056775D" w:rsidRDefault="00ED1B28" w:rsidP="00E97B53">
            <w:pPr>
              <w:jc w:val="center"/>
              <w:rPr>
                <w:rFonts w:ascii="Times New Roman" w:eastAsia="Calibri" w:hAnsi="Times New Roman" w:cs="Times New Roman"/>
                <w:b/>
                <w:i/>
                <w:sz w:val="24"/>
                <w:szCs w:val="24"/>
                <w:u w:val="single"/>
              </w:rPr>
            </w:pPr>
            <w:r>
              <w:rPr>
                <w:rFonts w:ascii="Times New Roman" w:eastAsia="Calibri" w:hAnsi="Times New Roman" w:cs="Times New Roman"/>
                <w:b/>
                <w:i/>
                <w:sz w:val="24"/>
                <w:szCs w:val="24"/>
                <w:u w:val="single"/>
              </w:rPr>
              <w:t>PER GLI ESAMI DI STATO</w:t>
            </w:r>
          </w:p>
        </w:tc>
      </w:tr>
      <w:tr w:rsidR="00ED1B28" w:rsidRPr="00DC2B54" w14:paraId="640C56BC" w14:textId="77777777" w:rsidTr="00E97B53">
        <w:trPr>
          <w:trHeight w:val="2122"/>
        </w:trPr>
        <w:tc>
          <w:tcPr>
            <w:tcW w:w="9952" w:type="dxa"/>
            <w:shd w:val="clear" w:color="auto" w:fill="auto"/>
          </w:tcPr>
          <w:p w14:paraId="640C56B6" w14:textId="77777777" w:rsidR="00ED1B28" w:rsidRPr="00DC2B54" w:rsidRDefault="00ED1B28" w:rsidP="00E97B53">
            <w:pPr>
              <w:jc w:val="center"/>
              <w:rPr>
                <w:rFonts w:ascii="Times New Roman" w:eastAsia="Calibri" w:hAnsi="Times New Roman" w:cs="Times New Roman"/>
                <w:b/>
                <w:sz w:val="24"/>
                <w:szCs w:val="24"/>
              </w:rPr>
            </w:pPr>
            <w:r w:rsidRPr="00DC2B54">
              <w:rPr>
                <w:rFonts w:ascii="Times New Roman" w:eastAsia="Calibri" w:hAnsi="Times New Roman" w:cs="Times New Roman"/>
                <w:b/>
                <w:sz w:val="24"/>
                <w:szCs w:val="24"/>
              </w:rPr>
              <w:t>PROVA SCRITTA DI ITALIANO</w:t>
            </w:r>
          </w:p>
          <w:p w14:paraId="640C56B7" w14:textId="77777777" w:rsidR="00ED1B28" w:rsidRPr="00DC2B54" w:rsidRDefault="00ED1B28" w:rsidP="00E97B53">
            <w:pPr>
              <w:widowControl w:val="0"/>
              <w:autoSpaceDN w:val="0"/>
              <w:spacing w:after="80" w:line="276" w:lineRule="auto"/>
              <w:textAlignment w:val="baseline"/>
              <w:rPr>
                <w:rFonts w:ascii="Times New Roman" w:eastAsia="Calibri" w:hAnsi="Times New Roman" w:cs="Times New Roman"/>
                <w:sz w:val="24"/>
                <w:szCs w:val="24"/>
                <w:lang w:eastAsia="it-IT"/>
              </w:rPr>
            </w:pPr>
            <w:r w:rsidRPr="0039049B">
              <w:rPr>
                <w:rFonts w:ascii="Times New Roman" w:hAnsi="Times New Roman" w:cs="Times New Roman"/>
                <w:noProof/>
                <w:sz w:val="24"/>
                <w:szCs w:val="24"/>
                <w:lang w:eastAsia="it-IT"/>
              </w:rPr>
              <mc:AlternateContent>
                <mc:Choice Requires="wps">
                  <w:drawing>
                    <wp:anchor distT="0" distB="0" distL="114300" distR="114300" simplePos="0" relativeHeight="251697152" behindDoc="0" locked="0" layoutInCell="1" allowOverlap="1" wp14:anchorId="640C57BD" wp14:editId="640C57BE">
                      <wp:simplePos x="0" y="0"/>
                      <wp:positionH relativeFrom="column">
                        <wp:posOffset>2763520</wp:posOffset>
                      </wp:positionH>
                      <wp:positionV relativeFrom="paragraph">
                        <wp:posOffset>19685</wp:posOffset>
                      </wp:positionV>
                      <wp:extent cx="193040" cy="151765"/>
                      <wp:effectExtent l="0" t="0" r="16510" b="19685"/>
                      <wp:wrapNone/>
                      <wp:docPr id="173" name="Connettore 173"/>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640C57D7" w14:textId="77777777" w:rsidR="00301DCB" w:rsidRDefault="00301DCB" w:rsidP="00ED1B2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0C57BD" id="Connettore 173" o:spid="_x0000_s1026" type="#_x0000_t120" style="position:absolute;margin-left:217.6pt;margin-top:1.55pt;width:15.2pt;height:11.9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" filled="f" strokecolor="#2f528f" strokeweight="1pt">
                      <v:stroke joinstyle="miter"/>
                      <v:textbox>
                        <w:txbxContent>
                          <w:p w14:paraId="640C57D7" w14:textId="77777777" w:rsidR="00301DCB" w:rsidRDefault="00301DCB" w:rsidP="00ED1B28">
                            <w:pPr>
                              <w:jc w:val="center"/>
                            </w:pPr>
                            <w:r>
                              <w:t xml:space="preserve">  </w:t>
                            </w:r>
                          </w:p>
                        </w:txbxContent>
                      </v:textbox>
                    </v:shape>
                  </w:pict>
                </mc:Fallback>
              </mc:AlternateContent>
            </w:r>
            <w:r w:rsidRPr="0056775D">
              <w:rPr>
                <w:rFonts w:ascii="Times New Roman" w:hAnsi="Times New Roman" w:cs="Times New Roman"/>
                <w:noProof/>
                <w:sz w:val="24"/>
                <w:szCs w:val="24"/>
                <w:lang w:eastAsia="it-IT"/>
              </w:rPr>
              <mc:AlternateContent>
                <mc:Choice Requires="wps">
                  <w:drawing>
                    <wp:anchor distT="0" distB="0" distL="114300" distR="114300" simplePos="0" relativeHeight="251696128" behindDoc="0" locked="0" layoutInCell="1" allowOverlap="1" wp14:anchorId="640C57BF" wp14:editId="640C57C0">
                      <wp:simplePos x="0" y="0"/>
                      <wp:positionH relativeFrom="column">
                        <wp:posOffset>1270</wp:posOffset>
                      </wp:positionH>
                      <wp:positionV relativeFrom="paragraph">
                        <wp:posOffset>10795</wp:posOffset>
                      </wp:positionV>
                      <wp:extent cx="193040" cy="151765"/>
                      <wp:effectExtent l="0" t="0" r="16510" b="19685"/>
                      <wp:wrapNone/>
                      <wp:docPr id="168" name="Connettore 16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640C57D8" w14:textId="77777777" w:rsidR="00301DCB" w:rsidRDefault="00301DCB" w:rsidP="00ED1B2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0C57BF" id="Connettore 168" o:spid="_x0000_s1027" type="#_x0000_t120" style="position:absolute;margin-left:.1pt;margin-top:.85pt;width:15.2pt;height:11.9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" filled="f" strokecolor="#2f528f" strokeweight="1pt">
                      <v:stroke joinstyle="miter"/>
                      <v:textbox>
                        <w:txbxContent>
                          <w:p w14:paraId="640C57D8" w14:textId="77777777" w:rsidR="00301DCB" w:rsidRDefault="00301DCB" w:rsidP="00ED1B28">
                            <w:pPr>
                              <w:jc w:val="center"/>
                            </w:pPr>
                            <w:r>
                              <w:t xml:space="preserve">  </w:t>
                            </w:r>
                          </w:p>
                        </w:txbxContent>
                      </v:textbox>
                    </v:shape>
                  </w:pict>
                </mc:Fallback>
              </mc:AlternateContent>
            </w:r>
            <w:r>
              <w:rPr>
                <w:rFonts w:ascii="Times New Roman" w:eastAsia="Calibri" w:hAnsi="Times New Roman" w:cs="Times New Roman"/>
                <w:sz w:val="24"/>
                <w:szCs w:val="24"/>
                <w:lang w:eastAsia="it-IT"/>
              </w:rPr>
              <w:t xml:space="preserve">      </w:t>
            </w:r>
            <w:r w:rsidRPr="00DC2B54">
              <w:rPr>
                <w:rFonts w:ascii="Times New Roman" w:eastAsia="Calibri" w:hAnsi="Times New Roman" w:cs="Times New Roman"/>
                <w:sz w:val="24"/>
                <w:szCs w:val="24"/>
                <w:lang w:eastAsia="it-IT"/>
              </w:rPr>
              <w:t>Svolge la prova comune alla classe</w:t>
            </w:r>
            <w:r>
              <w:rPr>
                <w:rFonts w:ascii="Times New Roman" w:eastAsia="Calibri" w:hAnsi="Times New Roman" w:cs="Times New Roman"/>
                <w:sz w:val="24"/>
                <w:szCs w:val="24"/>
                <w:lang w:eastAsia="it-IT"/>
              </w:rPr>
              <w:t xml:space="preserve">                  Svolge la prova comune con misure compensative   </w:t>
            </w:r>
          </w:p>
          <w:p w14:paraId="640C56B8" w14:textId="77777777" w:rsidR="00ED1B28" w:rsidRPr="00DC2B54" w:rsidRDefault="00ED1B28" w:rsidP="00E97B53">
            <w:pPr>
              <w:spacing w:after="80"/>
              <w:ind w:left="360"/>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Si avvale delle seguenti misure compensative</w:t>
            </w:r>
            <w:r>
              <w:rPr>
                <w:rFonts w:ascii="Times New Roman" w:eastAsia="Calibri" w:hAnsi="Times New Roman" w:cs="Times New Roman"/>
                <w:sz w:val="24"/>
                <w:szCs w:val="24"/>
                <w:lang w:eastAsia="it-IT"/>
              </w:rPr>
              <w:t>:</w:t>
            </w:r>
          </w:p>
          <w:p w14:paraId="640C56B9" w14:textId="77777777" w:rsidR="00ED1B28" w:rsidRPr="00DC2B54" w:rsidRDefault="00ED1B28" w:rsidP="000C4F3E">
            <w:pPr>
              <w:widowControl w:val="0"/>
              <w:numPr>
                <w:ilvl w:val="0"/>
                <w:numId w:val="4"/>
              </w:numPr>
              <w:autoSpaceDN w:val="0"/>
              <w:spacing w:after="80" w:line="276" w:lineRule="auto"/>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Tempi aggiuntivi</w:t>
            </w:r>
          </w:p>
          <w:p w14:paraId="640C56BA" w14:textId="77777777" w:rsidR="00ED1B28" w:rsidRDefault="00ED1B28" w:rsidP="000C4F3E">
            <w:pPr>
              <w:widowControl w:val="0"/>
              <w:numPr>
                <w:ilvl w:val="0"/>
                <w:numId w:val="4"/>
              </w:numPr>
              <w:autoSpaceDN w:val="0"/>
              <w:spacing w:after="80" w:line="276" w:lineRule="auto"/>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Uso del pc</w:t>
            </w:r>
          </w:p>
          <w:p w14:paraId="640C56BB" w14:textId="77777777" w:rsidR="00ED1B28" w:rsidRPr="0039049B" w:rsidRDefault="00ED1B28" w:rsidP="000C4F3E">
            <w:pPr>
              <w:widowControl w:val="0"/>
              <w:numPr>
                <w:ilvl w:val="0"/>
                <w:numId w:val="4"/>
              </w:numPr>
              <w:autoSpaceDN w:val="0"/>
              <w:spacing w:after="80" w:line="276" w:lineRule="auto"/>
              <w:textAlignment w:val="baseline"/>
              <w:rPr>
                <w:rFonts w:ascii="Times New Roman" w:eastAsia="Calibri" w:hAnsi="Times New Roman" w:cs="Times New Roman"/>
                <w:sz w:val="24"/>
                <w:szCs w:val="24"/>
                <w:lang w:eastAsia="it-IT"/>
              </w:rPr>
            </w:pPr>
            <w:r>
              <w:rPr>
                <w:rFonts w:ascii="Times New Roman" w:eastAsia="Calibri" w:hAnsi="Times New Roman" w:cs="Times New Roman"/>
                <w:sz w:val="24"/>
                <w:szCs w:val="24"/>
                <w:lang w:eastAsia="it-IT"/>
              </w:rPr>
              <w:t>Uso del vocabolario elettronico</w:t>
            </w:r>
          </w:p>
        </w:tc>
      </w:tr>
      <w:tr w:rsidR="00ED1B28" w:rsidRPr="00DC2B54" w14:paraId="640C56C4" w14:textId="77777777" w:rsidTr="00E97B53">
        <w:tc>
          <w:tcPr>
            <w:tcW w:w="9952" w:type="dxa"/>
            <w:shd w:val="clear" w:color="auto" w:fill="auto"/>
          </w:tcPr>
          <w:p w14:paraId="640C56BD" w14:textId="77777777" w:rsidR="00ED1B28" w:rsidRPr="00DC2B54" w:rsidRDefault="00ED1B28" w:rsidP="00E97B53">
            <w:pPr>
              <w:jc w:val="center"/>
              <w:rPr>
                <w:rFonts w:ascii="Times New Roman" w:eastAsia="Calibri" w:hAnsi="Times New Roman" w:cs="Times New Roman"/>
                <w:sz w:val="24"/>
                <w:szCs w:val="24"/>
              </w:rPr>
            </w:pPr>
            <w:r w:rsidRPr="00DC0D45">
              <w:rPr>
                <w:rFonts w:ascii="Times New Roman" w:hAnsi="Times New Roman" w:cs="Times New Roman"/>
                <w:noProof/>
                <w:sz w:val="24"/>
                <w:szCs w:val="24"/>
                <w:lang w:eastAsia="it-IT"/>
              </w:rPr>
              <mc:AlternateContent>
                <mc:Choice Requires="wps">
                  <w:drawing>
                    <wp:anchor distT="0" distB="0" distL="114300" distR="114300" simplePos="0" relativeHeight="251698176" behindDoc="0" locked="0" layoutInCell="1" allowOverlap="1" wp14:anchorId="640C57C1" wp14:editId="640C57C2">
                      <wp:simplePos x="0" y="0"/>
                      <wp:positionH relativeFrom="column">
                        <wp:posOffset>17780</wp:posOffset>
                      </wp:positionH>
                      <wp:positionV relativeFrom="paragraph">
                        <wp:posOffset>274955</wp:posOffset>
                      </wp:positionV>
                      <wp:extent cx="193040" cy="151765"/>
                      <wp:effectExtent l="0" t="0" r="16510" b="19685"/>
                      <wp:wrapNone/>
                      <wp:docPr id="174" name="Connettore 174"/>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640C57D9" w14:textId="77777777" w:rsidR="00301DCB" w:rsidRDefault="00301DCB" w:rsidP="00ED1B2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0C57C1" id="Connettore 174" o:spid="_x0000_s1028" type="#_x0000_t120" style="position:absolute;left:0;text-align:left;margin-left:1.4pt;margin-top:21.65pt;width:15.2pt;height:11.9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" filled="f" strokecolor="#2f528f" strokeweight="1pt">
                      <v:stroke joinstyle="miter"/>
                      <v:textbox>
                        <w:txbxContent>
                          <w:p w14:paraId="640C57D9" w14:textId="77777777" w:rsidR="00301DCB" w:rsidRDefault="00301DCB" w:rsidP="00ED1B28">
                            <w:pPr>
                              <w:jc w:val="center"/>
                            </w:pPr>
                            <w:r>
                              <w:t xml:space="preserve">  </w:t>
                            </w:r>
                          </w:p>
                        </w:txbxContent>
                      </v:textbox>
                    </v:shape>
                  </w:pict>
                </mc:Fallback>
              </mc:AlternateContent>
            </w:r>
            <w:r w:rsidRPr="00DC2B54">
              <w:rPr>
                <w:rFonts w:ascii="Times New Roman" w:eastAsia="Calibri" w:hAnsi="Times New Roman" w:cs="Times New Roman"/>
                <w:b/>
                <w:sz w:val="24"/>
                <w:szCs w:val="24"/>
              </w:rPr>
              <w:t>PROVA DI MATEMATICA</w:t>
            </w:r>
          </w:p>
          <w:p w14:paraId="640C56BE" w14:textId="77777777" w:rsidR="00ED1B28" w:rsidRPr="00DC2B54" w:rsidRDefault="00ED1B28" w:rsidP="00E97B53">
            <w:pPr>
              <w:widowControl w:val="0"/>
              <w:autoSpaceDN w:val="0"/>
              <w:spacing w:after="80" w:line="240" w:lineRule="auto"/>
              <w:textAlignment w:val="baseline"/>
              <w:rPr>
                <w:rFonts w:ascii="Times New Roman" w:eastAsia="Calibri" w:hAnsi="Times New Roman" w:cs="Times New Roman"/>
                <w:sz w:val="24"/>
                <w:szCs w:val="24"/>
                <w:lang w:eastAsia="it-IT"/>
              </w:rPr>
            </w:pPr>
            <w:r w:rsidRPr="00DC0D45">
              <w:rPr>
                <w:rFonts w:ascii="Times New Roman" w:hAnsi="Times New Roman" w:cs="Times New Roman"/>
                <w:noProof/>
                <w:sz w:val="24"/>
                <w:szCs w:val="24"/>
                <w:lang w:eastAsia="it-IT"/>
              </w:rPr>
              <mc:AlternateContent>
                <mc:Choice Requires="wps">
                  <w:drawing>
                    <wp:anchor distT="0" distB="0" distL="114300" distR="114300" simplePos="0" relativeHeight="251699200" behindDoc="0" locked="0" layoutInCell="1" allowOverlap="1" wp14:anchorId="640C57C3" wp14:editId="640C57C4">
                      <wp:simplePos x="0" y="0"/>
                      <wp:positionH relativeFrom="column">
                        <wp:posOffset>2782570</wp:posOffset>
                      </wp:positionH>
                      <wp:positionV relativeFrom="paragraph">
                        <wp:posOffset>12700</wp:posOffset>
                      </wp:positionV>
                      <wp:extent cx="193040" cy="151765"/>
                      <wp:effectExtent l="0" t="0" r="16510" b="19685"/>
                      <wp:wrapNone/>
                      <wp:docPr id="175" name="Connettore 175"/>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640C57DA" w14:textId="77777777" w:rsidR="00301DCB" w:rsidRDefault="00301DCB" w:rsidP="00ED1B2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0C57C3" id="Connettore 175" o:spid="_x0000_s1029" type="#_x0000_t120" style="position:absolute;margin-left:219.1pt;margin-top:1pt;width:15.2pt;height:11.9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" filled="f" strokecolor="#2f528f" strokeweight="1pt">
                      <v:stroke joinstyle="miter"/>
                      <v:textbox>
                        <w:txbxContent>
                          <w:p w14:paraId="640C57DA" w14:textId="77777777" w:rsidR="00301DCB" w:rsidRDefault="00301DCB" w:rsidP="00ED1B28">
                            <w:pPr>
                              <w:jc w:val="center"/>
                            </w:pPr>
                            <w:r>
                              <w:t xml:space="preserve">  </w:t>
                            </w:r>
                          </w:p>
                        </w:txbxContent>
                      </v:textbox>
                    </v:shape>
                  </w:pict>
                </mc:Fallback>
              </mc:AlternateContent>
            </w:r>
            <w:r>
              <w:rPr>
                <w:rFonts w:ascii="Times New Roman" w:eastAsia="Calibri" w:hAnsi="Times New Roman" w:cs="Times New Roman"/>
                <w:sz w:val="24"/>
                <w:szCs w:val="24"/>
                <w:lang w:eastAsia="it-IT"/>
              </w:rPr>
              <w:t xml:space="preserve">      </w:t>
            </w:r>
            <w:r w:rsidRPr="00DC2B54">
              <w:rPr>
                <w:rFonts w:ascii="Times New Roman" w:eastAsia="Calibri" w:hAnsi="Times New Roman" w:cs="Times New Roman"/>
                <w:sz w:val="24"/>
                <w:szCs w:val="24"/>
                <w:lang w:eastAsia="it-IT"/>
              </w:rPr>
              <w:t>Svolge la prova comune alla classe</w:t>
            </w:r>
            <w:r>
              <w:rPr>
                <w:rFonts w:ascii="Times New Roman" w:eastAsia="Calibri" w:hAnsi="Times New Roman" w:cs="Times New Roman"/>
                <w:sz w:val="24"/>
                <w:szCs w:val="24"/>
                <w:lang w:eastAsia="it-IT"/>
              </w:rPr>
              <w:t xml:space="preserve">                 Svolge la prova comune con misure compensative   </w:t>
            </w:r>
          </w:p>
          <w:p w14:paraId="640C56BF" w14:textId="77777777" w:rsidR="00ED1B28" w:rsidRPr="00DC2B54" w:rsidRDefault="00ED1B28" w:rsidP="00E97B53">
            <w:pPr>
              <w:spacing w:after="80"/>
              <w:ind w:left="360"/>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Si avvale delle seguenti misure compensative:</w:t>
            </w:r>
          </w:p>
          <w:p w14:paraId="640C56C0" w14:textId="77777777" w:rsidR="00ED1B28" w:rsidRPr="00DC2B54" w:rsidRDefault="00ED1B28" w:rsidP="000C4F3E">
            <w:pPr>
              <w:widowControl w:val="0"/>
              <w:numPr>
                <w:ilvl w:val="0"/>
                <w:numId w:val="4"/>
              </w:numPr>
              <w:autoSpaceDN w:val="0"/>
              <w:spacing w:after="80" w:line="240" w:lineRule="auto"/>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Tempi aggiuntivi</w:t>
            </w:r>
          </w:p>
          <w:p w14:paraId="640C56C1" w14:textId="77777777" w:rsidR="00ED1B28" w:rsidRPr="00DC2B54" w:rsidRDefault="00ED1B28" w:rsidP="000C4F3E">
            <w:pPr>
              <w:widowControl w:val="0"/>
              <w:numPr>
                <w:ilvl w:val="0"/>
                <w:numId w:val="4"/>
              </w:numPr>
              <w:autoSpaceDN w:val="0"/>
              <w:spacing w:after="80" w:line="240" w:lineRule="auto"/>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Uso del pc</w:t>
            </w:r>
          </w:p>
          <w:p w14:paraId="640C56C2" w14:textId="77777777" w:rsidR="00ED1B28" w:rsidRPr="00DC2B54" w:rsidRDefault="00ED1B28" w:rsidP="000C4F3E">
            <w:pPr>
              <w:widowControl w:val="0"/>
              <w:numPr>
                <w:ilvl w:val="0"/>
                <w:numId w:val="4"/>
              </w:numPr>
              <w:autoSpaceDN w:val="0"/>
              <w:spacing w:after="80" w:line="240" w:lineRule="auto"/>
              <w:jc w:val="both"/>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Uso del formulario</w:t>
            </w:r>
          </w:p>
          <w:p w14:paraId="640C56C3" w14:textId="77777777" w:rsidR="00ED1B28" w:rsidRPr="00DC2B54" w:rsidRDefault="00ED1B28" w:rsidP="000C4F3E">
            <w:pPr>
              <w:widowControl w:val="0"/>
              <w:numPr>
                <w:ilvl w:val="0"/>
                <w:numId w:val="4"/>
              </w:numPr>
              <w:suppressAutoHyphens/>
              <w:autoSpaceDN w:val="0"/>
              <w:spacing w:after="200" w:line="240" w:lineRule="auto"/>
              <w:jc w:val="both"/>
              <w:textAlignment w:val="baseline"/>
              <w:rPr>
                <w:rFonts w:ascii="Times New Roman" w:eastAsia="Calibri" w:hAnsi="Times New Roman" w:cs="Times New Roman"/>
                <w:sz w:val="24"/>
                <w:szCs w:val="24"/>
              </w:rPr>
            </w:pPr>
            <w:r w:rsidRPr="00DC2B54">
              <w:rPr>
                <w:rFonts w:ascii="Times New Roman" w:eastAsia="Calibri" w:hAnsi="Times New Roman" w:cs="Times New Roman"/>
                <w:sz w:val="24"/>
                <w:szCs w:val="24"/>
                <w:lang w:eastAsia="it-IT"/>
              </w:rPr>
              <w:t>Uso della calcolatrice</w:t>
            </w:r>
          </w:p>
        </w:tc>
      </w:tr>
      <w:tr w:rsidR="00ED1B28" w:rsidRPr="00DC2B54" w14:paraId="640C56CD" w14:textId="77777777" w:rsidTr="00E97B53">
        <w:tc>
          <w:tcPr>
            <w:tcW w:w="9952" w:type="dxa"/>
            <w:shd w:val="clear" w:color="auto" w:fill="auto"/>
          </w:tcPr>
          <w:p w14:paraId="640C56C5" w14:textId="77777777" w:rsidR="00ED1B28" w:rsidRPr="00DC2B54" w:rsidRDefault="00ED1B28" w:rsidP="00E97B53">
            <w:pPr>
              <w:spacing w:after="80"/>
              <w:ind w:left="720"/>
              <w:jc w:val="center"/>
              <w:rPr>
                <w:rFonts w:ascii="Times New Roman" w:eastAsia="Calibri" w:hAnsi="Times New Roman" w:cs="Times New Roman"/>
                <w:b/>
                <w:sz w:val="24"/>
                <w:szCs w:val="24"/>
                <w:lang w:eastAsia="it-IT"/>
              </w:rPr>
            </w:pPr>
            <w:r w:rsidRPr="00DC0D45">
              <w:rPr>
                <w:rFonts w:ascii="Times New Roman" w:hAnsi="Times New Roman" w:cs="Times New Roman"/>
                <w:noProof/>
                <w:sz w:val="24"/>
                <w:szCs w:val="24"/>
                <w:lang w:eastAsia="it-IT"/>
              </w:rPr>
              <mc:AlternateContent>
                <mc:Choice Requires="wps">
                  <w:drawing>
                    <wp:anchor distT="0" distB="0" distL="114300" distR="114300" simplePos="0" relativeHeight="251700224" behindDoc="0" locked="0" layoutInCell="1" allowOverlap="1" wp14:anchorId="640C57C5" wp14:editId="640C57C6">
                      <wp:simplePos x="0" y="0"/>
                      <wp:positionH relativeFrom="column">
                        <wp:posOffset>-17780</wp:posOffset>
                      </wp:positionH>
                      <wp:positionV relativeFrom="paragraph">
                        <wp:posOffset>245745</wp:posOffset>
                      </wp:positionV>
                      <wp:extent cx="193040" cy="151765"/>
                      <wp:effectExtent l="0" t="0" r="16510" b="19685"/>
                      <wp:wrapNone/>
                      <wp:docPr id="176" name="Connettore 17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640C57DB" w14:textId="77777777" w:rsidR="00301DCB" w:rsidRDefault="00301DCB" w:rsidP="00ED1B2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0C57C5" id="Connettore 176" o:spid="_x0000_s1030" type="#_x0000_t120" style="position:absolute;left:0;text-align:left;margin-left:-1.4pt;margin-top:19.35pt;width:15.2pt;height:11.9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" filled="f" strokecolor="#2f528f" strokeweight="1pt">
                      <v:stroke joinstyle="miter"/>
                      <v:textbox>
                        <w:txbxContent>
                          <w:p w14:paraId="640C57DB" w14:textId="77777777" w:rsidR="00301DCB" w:rsidRDefault="00301DCB" w:rsidP="00ED1B28">
                            <w:pPr>
                              <w:jc w:val="center"/>
                            </w:pPr>
                            <w:r>
                              <w:t xml:space="preserve">  </w:t>
                            </w:r>
                          </w:p>
                        </w:txbxContent>
                      </v:textbox>
                    </v:shape>
                  </w:pict>
                </mc:Fallback>
              </mc:AlternateContent>
            </w:r>
            <w:r w:rsidRPr="00DC2B54">
              <w:rPr>
                <w:rFonts w:ascii="Times New Roman" w:eastAsia="Calibri" w:hAnsi="Times New Roman" w:cs="Times New Roman"/>
                <w:b/>
                <w:sz w:val="24"/>
                <w:szCs w:val="24"/>
                <w:lang w:eastAsia="it-IT"/>
              </w:rPr>
              <w:t>PROVA DI INGLESE</w:t>
            </w:r>
          </w:p>
          <w:p w14:paraId="640C56C6" w14:textId="77777777" w:rsidR="00ED1B28" w:rsidRPr="00DC2B54" w:rsidRDefault="00ED1B28" w:rsidP="00E97B53">
            <w:pPr>
              <w:widowControl w:val="0"/>
              <w:autoSpaceDN w:val="0"/>
              <w:spacing w:after="80" w:line="240" w:lineRule="auto"/>
              <w:textAlignment w:val="baseline"/>
              <w:rPr>
                <w:rFonts w:ascii="Times New Roman" w:eastAsia="Calibri" w:hAnsi="Times New Roman" w:cs="Times New Roman"/>
                <w:sz w:val="24"/>
                <w:szCs w:val="24"/>
                <w:lang w:eastAsia="it-IT"/>
              </w:rPr>
            </w:pPr>
            <w:r w:rsidRPr="00DC0D45">
              <w:rPr>
                <w:rFonts w:ascii="Times New Roman" w:hAnsi="Times New Roman" w:cs="Times New Roman"/>
                <w:noProof/>
                <w:sz w:val="24"/>
                <w:szCs w:val="24"/>
                <w:lang w:eastAsia="it-IT"/>
              </w:rPr>
              <mc:AlternateContent>
                <mc:Choice Requires="wps">
                  <w:drawing>
                    <wp:anchor distT="0" distB="0" distL="114300" distR="114300" simplePos="0" relativeHeight="251701248" behindDoc="0" locked="0" layoutInCell="1" allowOverlap="1" wp14:anchorId="640C57C7" wp14:editId="640C57C8">
                      <wp:simplePos x="0" y="0"/>
                      <wp:positionH relativeFrom="column">
                        <wp:posOffset>3306445</wp:posOffset>
                      </wp:positionH>
                      <wp:positionV relativeFrom="paragraph">
                        <wp:posOffset>33655</wp:posOffset>
                      </wp:positionV>
                      <wp:extent cx="193040" cy="151765"/>
                      <wp:effectExtent l="0" t="0" r="16510" b="19685"/>
                      <wp:wrapNone/>
                      <wp:docPr id="177" name="Connettore 17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640C57DC" w14:textId="77777777" w:rsidR="00301DCB" w:rsidRDefault="00301DCB" w:rsidP="00ED1B2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0C57C7" id="Connettore 177" o:spid="_x0000_s1031" type="#_x0000_t120" style="position:absolute;margin-left:260.35pt;margin-top:2.65pt;width:15.2pt;height:11.9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" filled="f" strokecolor="#2f528f" strokeweight="1pt">
                      <v:stroke joinstyle="miter"/>
                      <v:textbox>
                        <w:txbxContent>
                          <w:p w14:paraId="640C57DC" w14:textId="77777777" w:rsidR="00301DCB" w:rsidRDefault="00301DCB" w:rsidP="00ED1B28">
                            <w:pPr>
                              <w:jc w:val="center"/>
                            </w:pPr>
                            <w:r>
                              <w:t xml:space="preserve">  </w:t>
                            </w:r>
                          </w:p>
                        </w:txbxContent>
                      </v:textbox>
                    </v:shape>
                  </w:pict>
                </mc:Fallback>
              </mc:AlternateContent>
            </w:r>
            <w:r>
              <w:rPr>
                <w:rFonts w:ascii="Times New Roman" w:eastAsia="Calibri" w:hAnsi="Times New Roman" w:cs="Times New Roman"/>
                <w:sz w:val="24"/>
                <w:szCs w:val="24"/>
                <w:lang w:eastAsia="it-IT"/>
              </w:rPr>
              <w:t xml:space="preserve">     </w:t>
            </w:r>
            <w:r w:rsidRPr="00DC2B54">
              <w:rPr>
                <w:rFonts w:ascii="Times New Roman" w:eastAsia="Calibri" w:hAnsi="Times New Roman" w:cs="Times New Roman"/>
                <w:sz w:val="24"/>
                <w:szCs w:val="24"/>
                <w:lang w:eastAsia="it-IT"/>
              </w:rPr>
              <w:t>Svolge la prova comune alla classe</w:t>
            </w:r>
            <w:r>
              <w:rPr>
                <w:rFonts w:ascii="Times New Roman" w:eastAsia="Calibri" w:hAnsi="Times New Roman" w:cs="Times New Roman"/>
                <w:sz w:val="24"/>
                <w:szCs w:val="24"/>
                <w:lang w:eastAsia="it-IT"/>
              </w:rPr>
              <w:t xml:space="preserve">                                Svolge la prova con misure compensative   </w:t>
            </w:r>
          </w:p>
          <w:p w14:paraId="640C56C7" w14:textId="77777777" w:rsidR="00ED1B28" w:rsidRPr="00DC2B54" w:rsidRDefault="00ED1B28" w:rsidP="00E97B53">
            <w:pPr>
              <w:spacing w:after="80"/>
              <w:ind w:left="360"/>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Si avvale delle seguenti misure compensative:</w:t>
            </w:r>
          </w:p>
          <w:p w14:paraId="640C56C8" w14:textId="77777777" w:rsidR="00ED1B28" w:rsidRPr="00DC2B54" w:rsidRDefault="00ED1B28" w:rsidP="000C4F3E">
            <w:pPr>
              <w:widowControl w:val="0"/>
              <w:numPr>
                <w:ilvl w:val="0"/>
                <w:numId w:val="4"/>
              </w:numPr>
              <w:autoSpaceDN w:val="0"/>
              <w:spacing w:after="80" w:line="240" w:lineRule="auto"/>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Tempi aggiuntivi</w:t>
            </w:r>
          </w:p>
          <w:p w14:paraId="640C56C9" w14:textId="77777777" w:rsidR="00ED1B28" w:rsidRPr="00DC2B54" w:rsidRDefault="00ED1B28" w:rsidP="000C4F3E">
            <w:pPr>
              <w:widowControl w:val="0"/>
              <w:numPr>
                <w:ilvl w:val="0"/>
                <w:numId w:val="4"/>
              </w:numPr>
              <w:autoSpaceDN w:val="0"/>
              <w:spacing w:after="80" w:line="240" w:lineRule="auto"/>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Uso del pc</w:t>
            </w:r>
          </w:p>
          <w:p w14:paraId="640C56CC" w14:textId="37886679" w:rsidR="00ED1B28" w:rsidRPr="00346E2B" w:rsidRDefault="00ED1B28" w:rsidP="00346E2B">
            <w:pPr>
              <w:widowControl w:val="0"/>
              <w:numPr>
                <w:ilvl w:val="0"/>
                <w:numId w:val="4"/>
              </w:numPr>
              <w:autoSpaceDN w:val="0"/>
              <w:spacing w:after="80" w:line="276" w:lineRule="auto"/>
              <w:jc w:val="both"/>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Uso del vocabolario elettronico</w:t>
            </w:r>
          </w:p>
        </w:tc>
      </w:tr>
      <w:tr w:rsidR="00ED1B28" w:rsidRPr="00DC2B54" w14:paraId="640C56D6" w14:textId="77777777" w:rsidTr="00E97B53">
        <w:tc>
          <w:tcPr>
            <w:tcW w:w="9952" w:type="dxa"/>
            <w:shd w:val="clear" w:color="auto" w:fill="auto"/>
          </w:tcPr>
          <w:p w14:paraId="640C56CE" w14:textId="77777777" w:rsidR="00ED1B28" w:rsidRPr="00DC2B54" w:rsidRDefault="00ED1B28" w:rsidP="00E97B53">
            <w:pPr>
              <w:spacing w:after="80"/>
              <w:ind w:left="720"/>
              <w:jc w:val="center"/>
              <w:rPr>
                <w:rFonts w:ascii="Times New Roman" w:eastAsia="Calibri" w:hAnsi="Times New Roman" w:cs="Times New Roman"/>
                <w:b/>
                <w:sz w:val="24"/>
                <w:szCs w:val="24"/>
                <w:lang w:eastAsia="it-IT"/>
              </w:rPr>
            </w:pPr>
            <w:r w:rsidRPr="00DC0D45">
              <w:rPr>
                <w:rFonts w:ascii="Times New Roman" w:hAnsi="Times New Roman" w:cs="Times New Roman"/>
                <w:noProof/>
                <w:sz w:val="24"/>
                <w:szCs w:val="24"/>
                <w:lang w:eastAsia="it-IT"/>
              </w:rPr>
              <mc:AlternateContent>
                <mc:Choice Requires="wps">
                  <w:drawing>
                    <wp:anchor distT="0" distB="0" distL="114300" distR="114300" simplePos="0" relativeHeight="251702272" behindDoc="0" locked="0" layoutInCell="1" allowOverlap="1" wp14:anchorId="640C57C9" wp14:editId="640C57CA">
                      <wp:simplePos x="0" y="0"/>
                      <wp:positionH relativeFrom="column">
                        <wp:posOffset>-36830</wp:posOffset>
                      </wp:positionH>
                      <wp:positionV relativeFrom="paragraph">
                        <wp:posOffset>247650</wp:posOffset>
                      </wp:positionV>
                      <wp:extent cx="193040" cy="151765"/>
                      <wp:effectExtent l="0" t="0" r="16510" b="19685"/>
                      <wp:wrapNone/>
                      <wp:docPr id="178" name="Connettore 17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640C57DD" w14:textId="77777777" w:rsidR="00301DCB" w:rsidRDefault="00301DCB" w:rsidP="00ED1B2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0C57C9" id="Connettore 178" o:spid="_x0000_s1032" type="#_x0000_t120" style="position:absolute;left:0;text-align:left;margin-left:-2.9pt;margin-top:19.5pt;width:15.2pt;height:11.9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" filled="f" strokecolor="#2f528f" strokeweight="1pt">
                      <v:stroke joinstyle="miter"/>
                      <v:textbox>
                        <w:txbxContent>
                          <w:p w14:paraId="640C57DD" w14:textId="77777777" w:rsidR="00301DCB" w:rsidRDefault="00301DCB" w:rsidP="00ED1B28">
                            <w:pPr>
                              <w:jc w:val="center"/>
                            </w:pPr>
                            <w:r>
                              <w:t xml:space="preserve">  </w:t>
                            </w:r>
                          </w:p>
                        </w:txbxContent>
                      </v:textbox>
                    </v:shape>
                  </w:pict>
                </mc:Fallback>
              </mc:AlternateContent>
            </w:r>
            <w:r w:rsidRPr="00DC2B54">
              <w:rPr>
                <w:rFonts w:ascii="Times New Roman" w:eastAsia="Calibri" w:hAnsi="Times New Roman" w:cs="Times New Roman"/>
                <w:b/>
                <w:sz w:val="24"/>
                <w:szCs w:val="24"/>
                <w:lang w:eastAsia="it-IT"/>
              </w:rPr>
              <w:t>PROVA DI FRANCESE</w:t>
            </w:r>
          </w:p>
          <w:p w14:paraId="640C56CF" w14:textId="77777777" w:rsidR="00ED1B28" w:rsidRPr="00DC2B54" w:rsidRDefault="00ED1B28" w:rsidP="00E97B53">
            <w:pPr>
              <w:widowControl w:val="0"/>
              <w:autoSpaceDN w:val="0"/>
              <w:spacing w:after="80" w:line="240" w:lineRule="auto"/>
              <w:textAlignment w:val="baseline"/>
              <w:rPr>
                <w:rFonts w:ascii="Times New Roman" w:eastAsia="Calibri" w:hAnsi="Times New Roman" w:cs="Times New Roman"/>
                <w:sz w:val="24"/>
                <w:szCs w:val="24"/>
                <w:lang w:eastAsia="it-IT"/>
              </w:rPr>
            </w:pPr>
            <w:r w:rsidRPr="00DC0D45">
              <w:rPr>
                <w:rFonts w:ascii="Times New Roman" w:hAnsi="Times New Roman" w:cs="Times New Roman"/>
                <w:noProof/>
                <w:sz w:val="24"/>
                <w:szCs w:val="24"/>
                <w:lang w:eastAsia="it-IT"/>
              </w:rPr>
              <mc:AlternateContent>
                <mc:Choice Requires="wps">
                  <w:drawing>
                    <wp:anchor distT="0" distB="0" distL="114300" distR="114300" simplePos="0" relativeHeight="251703296" behindDoc="0" locked="0" layoutInCell="1" allowOverlap="1" wp14:anchorId="640C57CB" wp14:editId="640C57CC">
                      <wp:simplePos x="0" y="0"/>
                      <wp:positionH relativeFrom="column">
                        <wp:posOffset>3392170</wp:posOffset>
                      </wp:positionH>
                      <wp:positionV relativeFrom="paragraph">
                        <wp:posOffset>36830</wp:posOffset>
                      </wp:positionV>
                      <wp:extent cx="193040" cy="151765"/>
                      <wp:effectExtent l="0" t="0" r="16510" b="19685"/>
                      <wp:wrapNone/>
                      <wp:docPr id="179" name="Connettore 179"/>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640C57DE" w14:textId="77777777" w:rsidR="00301DCB" w:rsidRDefault="00301DCB" w:rsidP="00ED1B2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0C57CB" id="Connettore 179" o:spid="_x0000_s1033" type="#_x0000_t120" style="position:absolute;margin-left:267.1pt;margin-top:2.9pt;width:15.2pt;height:11.9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" filled="f" strokecolor="#2f528f" strokeweight="1pt">
                      <v:stroke joinstyle="miter"/>
                      <v:textbox>
                        <w:txbxContent>
                          <w:p w14:paraId="640C57DE" w14:textId="77777777" w:rsidR="00301DCB" w:rsidRDefault="00301DCB" w:rsidP="00ED1B28">
                            <w:pPr>
                              <w:jc w:val="center"/>
                            </w:pPr>
                            <w:r>
                              <w:t xml:space="preserve">  </w:t>
                            </w:r>
                          </w:p>
                        </w:txbxContent>
                      </v:textbox>
                    </v:shape>
                  </w:pict>
                </mc:Fallback>
              </mc:AlternateContent>
            </w:r>
            <w:r>
              <w:rPr>
                <w:rFonts w:ascii="Times New Roman" w:eastAsia="Calibri" w:hAnsi="Times New Roman" w:cs="Times New Roman"/>
                <w:sz w:val="24"/>
                <w:szCs w:val="24"/>
                <w:lang w:eastAsia="it-IT"/>
              </w:rPr>
              <w:t xml:space="preserve">     </w:t>
            </w:r>
            <w:r w:rsidRPr="00DC2B54">
              <w:rPr>
                <w:rFonts w:ascii="Times New Roman" w:eastAsia="Calibri" w:hAnsi="Times New Roman" w:cs="Times New Roman"/>
                <w:sz w:val="24"/>
                <w:szCs w:val="24"/>
                <w:lang w:eastAsia="it-IT"/>
              </w:rPr>
              <w:t>Svolge la prova comune alla classe</w:t>
            </w:r>
            <w:r>
              <w:rPr>
                <w:rFonts w:ascii="Times New Roman" w:eastAsia="Calibri" w:hAnsi="Times New Roman" w:cs="Times New Roman"/>
                <w:sz w:val="24"/>
                <w:szCs w:val="24"/>
                <w:lang w:eastAsia="it-IT"/>
              </w:rPr>
              <w:t xml:space="preserve">                                  Svolge la prova con misure compensative   </w:t>
            </w:r>
          </w:p>
          <w:p w14:paraId="640C56D0" w14:textId="77777777" w:rsidR="00ED1B28" w:rsidRPr="00DC2B54" w:rsidRDefault="00ED1B28" w:rsidP="00E97B53">
            <w:pPr>
              <w:spacing w:after="80"/>
              <w:ind w:left="360"/>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Si avvale delle seguenti misure compensative:</w:t>
            </w:r>
          </w:p>
          <w:p w14:paraId="640C56D1" w14:textId="77777777" w:rsidR="00ED1B28" w:rsidRPr="00DC2B54" w:rsidRDefault="00ED1B28" w:rsidP="000C4F3E">
            <w:pPr>
              <w:widowControl w:val="0"/>
              <w:numPr>
                <w:ilvl w:val="0"/>
                <w:numId w:val="4"/>
              </w:numPr>
              <w:autoSpaceDN w:val="0"/>
              <w:spacing w:after="80" w:line="240" w:lineRule="auto"/>
              <w:ind w:left="1077"/>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Tempi aggiuntivi</w:t>
            </w:r>
          </w:p>
          <w:p w14:paraId="640C56D2" w14:textId="77777777" w:rsidR="00ED1B28" w:rsidRPr="00DC2B54" w:rsidRDefault="00ED1B28" w:rsidP="000C4F3E">
            <w:pPr>
              <w:widowControl w:val="0"/>
              <w:numPr>
                <w:ilvl w:val="0"/>
                <w:numId w:val="4"/>
              </w:numPr>
              <w:autoSpaceDN w:val="0"/>
              <w:spacing w:after="80" w:line="240" w:lineRule="auto"/>
              <w:ind w:left="1077"/>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Uso del pc</w:t>
            </w:r>
          </w:p>
          <w:p w14:paraId="640C56D5" w14:textId="1846909C" w:rsidR="00ED1B28" w:rsidRPr="00AE5AA8" w:rsidRDefault="00ED1B28" w:rsidP="00AE5AA8">
            <w:pPr>
              <w:numPr>
                <w:ilvl w:val="0"/>
                <w:numId w:val="4"/>
              </w:numPr>
              <w:suppressAutoHyphens/>
              <w:spacing w:after="0" w:line="240" w:lineRule="auto"/>
              <w:ind w:left="1077"/>
              <w:jc w:val="both"/>
              <w:rPr>
                <w:rFonts w:ascii="Times New Roman" w:eastAsia="Calibri" w:hAnsi="Times New Roman" w:cs="Times New Roman"/>
                <w:sz w:val="24"/>
                <w:szCs w:val="24"/>
              </w:rPr>
            </w:pPr>
            <w:r w:rsidRPr="00DC2B54">
              <w:rPr>
                <w:rFonts w:ascii="Times New Roman" w:eastAsia="Calibri" w:hAnsi="Times New Roman" w:cs="Times New Roman"/>
                <w:sz w:val="24"/>
                <w:szCs w:val="24"/>
                <w:lang w:eastAsia="it-IT"/>
              </w:rPr>
              <w:t>Uso del vocabolario elettronico</w:t>
            </w:r>
          </w:p>
        </w:tc>
      </w:tr>
      <w:tr w:rsidR="00ED1B28" w:rsidRPr="00DC2B54" w14:paraId="640C56DC" w14:textId="77777777" w:rsidTr="00E97B53">
        <w:tc>
          <w:tcPr>
            <w:tcW w:w="9952" w:type="dxa"/>
            <w:shd w:val="clear" w:color="auto" w:fill="auto"/>
          </w:tcPr>
          <w:p w14:paraId="640C56D7" w14:textId="77777777" w:rsidR="00ED1B28" w:rsidRPr="00DC2B54" w:rsidRDefault="00ED1B28" w:rsidP="00E97B53">
            <w:pPr>
              <w:spacing w:after="120"/>
              <w:ind w:left="720"/>
              <w:jc w:val="center"/>
              <w:rPr>
                <w:rFonts w:ascii="Times New Roman" w:eastAsia="Calibri" w:hAnsi="Times New Roman" w:cs="Times New Roman"/>
                <w:b/>
                <w:sz w:val="24"/>
                <w:szCs w:val="24"/>
                <w:lang w:eastAsia="it-IT"/>
              </w:rPr>
            </w:pPr>
            <w:r w:rsidRPr="00DC2B54">
              <w:rPr>
                <w:rFonts w:ascii="Times New Roman" w:eastAsia="Calibri" w:hAnsi="Times New Roman" w:cs="Times New Roman"/>
                <w:b/>
                <w:sz w:val="24"/>
                <w:szCs w:val="24"/>
                <w:lang w:eastAsia="it-IT"/>
              </w:rPr>
              <w:lastRenderedPageBreak/>
              <w:t>COLLOQUIO D’ESAME</w:t>
            </w:r>
          </w:p>
          <w:p w14:paraId="640C56D8" w14:textId="77777777" w:rsidR="00ED1B28" w:rsidRPr="00DC2B54" w:rsidRDefault="00ED1B28" w:rsidP="000C4F3E">
            <w:pPr>
              <w:widowControl w:val="0"/>
              <w:numPr>
                <w:ilvl w:val="0"/>
                <w:numId w:val="5"/>
              </w:numPr>
              <w:autoSpaceDN w:val="0"/>
              <w:spacing w:after="120" w:line="240" w:lineRule="auto"/>
              <w:jc w:val="both"/>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Presenta una tesina cartacea</w:t>
            </w:r>
          </w:p>
          <w:p w14:paraId="640C56D9" w14:textId="77777777" w:rsidR="00ED1B28" w:rsidRPr="00DC2B54" w:rsidRDefault="00ED1B28" w:rsidP="000C4F3E">
            <w:pPr>
              <w:widowControl w:val="0"/>
              <w:numPr>
                <w:ilvl w:val="0"/>
                <w:numId w:val="5"/>
              </w:numPr>
              <w:autoSpaceDN w:val="0"/>
              <w:spacing w:after="120" w:line="240" w:lineRule="auto"/>
              <w:jc w:val="both"/>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Presenta un lavoro in power point</w:t>
            </w:r>
          </w:p>
          <w:p w14:paraId="640C56DA" w14:textId="77777777" w:rsidR="00ED1B28" w:rsidRPr="00DC2B54" w:rsidRDefault="00ED1B28" w:rsidP="000C4F3E">
            <w:pPr>
              <w:widowControl w:val="0"/>
              <w:numPr>
                <w:ilvl w:val="0"/>
                <w:numId w:val="5"/>
              </w:numPr>
              <w:autoSpaceDN w:val="0"/>
              <w:spacing w:after="120" w:line="240" w:lineRule="auto"/>
              <w:jc w:val="both"/>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 xml:space="preserve">Esporrà orientandosi su una mappa concettuale </w:t>
            </w:r>
          </w:p>
          <w:p w14:paraId="640C56DB" w14:textId="77777777" w:rsidR="00ED1B28" w:rsidRPr="00DC2B54" w:rsidRDefault="00ED1B28" w:rsidP="00E97B53">
            <w:pPr>
              <w:spacing w:after="120"/>
              <w:ind w:left="720"/>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Altro….</w:t>
            </w:r>
          </w:p>
        </w:tc>
      </w:tr>
      <w:tr w:rsidR="004C1A11" w:rsidRPr="00DC2B54" w14:paraId="640C56DE" w14:textId="77777777" w:rsidTr="00E97B53">
        <w:tc>
          <w:tcPr>
            <w:tcW w:w="9952" w:type="dxa"/>
            <w:shd w:val="clear" w:color="auto" w:fill="auto"/>
          </w:tcPr>
          <w:p w14:paraId="18130670" w14:textId="77777777" w:rsidR="004C1A11" w:rsidRPr="005830D2" w:rsidRDefault="004C1A11" w:rsidP="004C1A11">
            <w:pPr>
              <w:autoSpaceDE w:val="0"/>
              <w:autoSpaceDN w:val="0"/>
              <w:adjustRightInd w:val="0"/>
              <w:spacing w:before="120"/>
              <w:jc w:val="both"/>
              <w:rPr>
                <w:rFonts w:ascii="Arial" w:hAnsi="Arial" w:cs="Arial"/>
                <w:b/>
                <w:highlight w:val="cyan"/>
              </w:rPr>
            </w:pPr>
            <w:r w:rsidRPr="005830D2">
              <w:rPr>
                <w:rFonts w:ascii="Arial" w:hAnsi="Arial" w:cs="Arial"/>
                <w:b/>
                <w:highlight w:val="cyan"/>
              </w:rPr>
              <w:t>I criteri di valutazione per le prove d’esame</w:t>
            </w:r>
          </w:p>
          <w:p w14:paraId="2CEAA8E4" w14:textId="77777777" w:rsidR="004C1A11" w:rsidRPr="005830D2" w:rsidRDefault="004C1A11" w:rsidP="004C1A11">
            <w:pPr>
              <w:autoSpaceDE w:val="0"/>
              <w:autoSpaceDN w:val="0"/>
              <w:adjustRightInd w:val="0"/>
              <w:spacing w:before="120"/>
              <w:jc w:val="both"/>
              <w:rPr>
                <w:rFonts w:ascii="Arial" w:hAnsi="Arial" w:cs="Arial"/>
                <w:b/>
              </w:rPr>
            </w:pPr>
            <w:r w:rsidRPr="005830D2">
              <w:rPr>
                <w:rFonts w:ascii="Arial" w:hAnsi="Arial" w:cs="Arial"/>
                <w:highlight w:val="cyan"/>
              </w:rPr>
              <w:t>Si farà riferimento al protocollo d’esame deliberato dal Collegio Docenti.</w:t>
            </w:r>
          </w:p>
          <w:p w14:paraId="640C56DD" w14:textId="58371B6A" w:rsidR="004C1A11" w:rsidRPr="006C1C3F" w:rsidRDefault="004C1A11" w:rsidP="004C1A11">
            <w:pPr>
              <w:autoSpaceDE w:val="0"/>
              <w:autoSpaceDN w:val="0"/>
              <w:adjustRightInd w:val="0"/>
              <w:spacing w:before="120"/>
              <w:jc w:val="both"/>
              <w:rPr>
                <w:rFonts w:ascii="Times New Roman" w:eastAsia="Calibri" w:hAnsi="Times New Roman" w:cs="Times New Roman"/>
                <w:b/>
                <w:i/>
                <w:sz w:val="24"/>
                <w:szCs w:val="24"/>
                <w:lang w:eastAsia="it-IT"/>
              </w:rPr>
            </w:pPr>
          </w:p>
        </w:tc>
      </w:tr>
    </w:tbl>
    <w:p w14:paraId="45F0243B" w14:textId="0A1B90B6" w:rsidR="0054434F" w:rsidRDefault="0054434F" w:rsidP="00ED1B28">
      <w:pPr>
        <w:autoSpaceDE w:val="0"/>
        <w:spacing w:line="360" w:lineRule="auto"/>
        <w:rPr>
          <w:rFonts w:ascii="Times New Roman" w:eastAsia="Calibri" w:hAnsi="Times New Roman" w:cs="Times New Roman"/>
          <w:sz w:val="24"/>
          <w:szCs w:val="24"/>
          <w:lang w:eastAsia="ar-SA"/>
        </w:rPr>
      </w:pPr>
    </w:p>
    <w:p w14:paraId="5E8B5E46" w14:textId="5213B5FF" w:rsidR="006728F6" w:rsidRDefault="006728F6" w:rsidP="00ED1B28">
      <w:pPr>
        <w:autoSpaceDE w:val="0"/>
        <w:spacing w:line="360" w:lineRule="auto"/>
        <w:rPr>
          <w:rFonts w:ascii="Times New Roman" w:eastAsia="Calibri" w:hAnsi="Times New Roman" w:cs="Times New Roman"/>
          <w:sz w:val="24"/>
          <w:szCs w:val="24"/>
          <w:lang w:eastAsia="ar-SA"/>
        </w:rPr>
      </w:pPr>
    </w:p>
    <w:p w14:paraId="5939D97E" w14:textId="1FFC01E1" w:rsidR="006728F6" w:rsidRDefault="006728F6" w:rsidP="00ED1B28">
      <w:pPr>
        <w:autoSpaceDE w:val="0"/>
        <w:spacing w:line="360" w:lineRule="auto"/>
        <w:rPr>
          <w:rFonts w:ascii="Times New Roman" w:eastAsia="Calibri" w:hAnsi="Times New Roman" w:cs="Times New Roman"/>
          <w:sz w:val="24"/>
          <w:szCs w:val="24"/>
          <w:lang w:eastAsia="ar-SA"/>
        </w:rPr>
      </w:pPr>
    </w:p>
    <w:p w14:paraId="21E0E5AA" w14:textId="58C05B1F" w:rsidR="006728F6" w:rsidRDefault="006728F6" w:rsidP="00ED1B28">
      <w:pPr>
        <w:autoSpaceDE w:val="0"/>
        <w:spacing w:line="360" w:lineRule="auto"/>
        <w:rPr>
          <w:rFonts w:ascii="Times New Roman" w:eastAsia="Calibri" w:hAnsi="Times New Roman" w:cs="Times New Roman"/>
          <w:sz w:val="24"/>
          <w:szCs w:val="24"/>
          <w:lang w:eastAsia="ar-SA"/>
        </w:rPr>
      </w:pPr>
    </w:p>
    <w:p w14:paraId="66748CE6" w14:textId="6691F82D" w:rsidR="006728F6" w:rsidRDefault="006728F6" w:rsidP="00ED1B28">
      <w:pPr>
        <w:autoSpaceDE w:val="0"/>
        <w:spacing w:line="360" w:lineRule="auto"/>
        <w:rPr>
          <w:rFonts w:ascii="Times New Roman" w:eastAsia="Calibri" w:hAnsi="Times New Roman" w:cs="Times New Roman"/>
          <w:sz w:val="24"/>
          <w:szCs w:val="24"/>
          <w:lang w:eastAsia="ar-SA"/>
        </w:rPr>
      </w:pPr>
    </w:p>
    <w:p w14:paraId="08EAD43B" w14:textId="158942A5" w:rsidR="006728F6" w:rsidRDefault="006728F6" w:rsidP="00ED1B28">
      <w:pPr>
        <w:autoSpaceDE w:val="0"/>
        <w:spacing w:line="360" w:lineRule="auto"/>
        <w:rPr>
          <w:rFonts w:ascii="Times New Roman" w:eastAsia="Calibri" w:hAnsi="Times New Roman" w:cs="Times New Roman"/>
          <w:sz w:val="24"/>
          <w:szCs w:val="24"/>
          <w:lang w:eastAsia="ar-SA"/>
        </w:rPr>
      </w:pPr>
    </w:p>
    <w:p w14:paraId="4DCE8217" w14:textId="74553284" w:rsidR="006728F6" w:rsidRDefault="006728F6" w:rsidP="00ED1B28">
      <w:pPr>
        <w:autoSpaceDE w:val="0"/>
        <w:spacing w:line="360" w:lineRule="auto"/>
        <w:rPr>
          <w:rFonts w:ascii="Times New Roman" w:eastAsia="Calibri" w:hAnsi="Times New Roman" w:cs="Times New Roman"/>
          <w:sz w:val="24"/>
          <w:szCs w:val="24"/>
          <w:lang w:eastAsia="ar-SA"/>
        </w:rPr>
      </w:pPr>
    </w:p>
    <w:p w14:paraId="037FF6CE" w14:textId="5D082C4B" w:rsidR="006728F6" w:rsidRDefault="006728F6" w:rsidP="00ED1B28">
      <w:pPr>
        <w:autoSpaceDE w:val="0"/>
        <w:spacing w:line="360" w:lineRule="auto"/>
        <w:rPr>
          <w:rFonts w:ascii="Times New Roman" w:eastAsia="Calibri" w:hAnsi="Times New Roman" w:cs="Times New Roman"/>
          <w:sz w:val="24"/>
          <w:szCs w:val="24"/>
          <w:lang w:eastAsia="ar-SA"/>
        </w:rPr>
      </w:pPr>
    </w:p>
    <w:p w14:paraId="1D981FC0" w14:textId="17958DD8" w:rsidR="006728F6" w:rsidRDefault="006728F6" w:rsidP="00ED1B28">
      <w:pPr>
        <w:autoSpaceDE w:val="0"/>
        <w:spacing w:line="360" w:lineRule="auto"/>
        <w:rPr>
          <w:rFonts w:ascii="Times New Roman" w:eastAsia="Calibri" w:hAnsi="Times New Roman" w:cs="Times New Roman"/>
          <w:sz w:val="24"/>
          <w:szCs w:val="24"/>
          <w:lang w:eastAsia="ar-SA"/>
        </w:rPr>
      </w:pPr>
    </w:p>
    <w:p w14:paraId="5F6F5116" w14:textId="45509E54" w:rsidR="006728F6" w:rsidRDefault="006728F6" w:rsidP="00ED1B28">
      <w:pPr>
        <w:autoSpaceDE w:val="0"/>
        <w:spacing w:line="360" w:lineRule="auto"/>
        <w:rPr>
          <w:rFonts w:ascii="Times New Roman" w:eastAsia="Calibri" w:hAnsi="Times New Roman" w:cs="Times New Roman"/>
          <w:sz w:val="24"/>
          <w:szCs w:val="24"/>
          <w:lang w:eastAsia="ar-SA"/>
        </w:rPr>
      </w:pPr>
    </w:p>
    <w:p w14:paraId="26758C58" w14:textId="364F517A" w:rsidR="006728F6" w:rsidRDefault="006728F6" w:rsidP="00ED1B28">
      <w:pPr>
        <w:autoSpaceDE w:val="0"/>
        <w:spacing w:line="360" w:lineRule="auto"/>
        <w:rPr>
          <w:rFonts w:ascii="Times New Roman" w:eastAsia="Calibri" w:hAnsi="Times New Roman" w:cs="Times New Roman"/>
          <w:sz w:val="24"/>
          <w:szCs w:val="24"/>
          <w:lang w:eastAsia="ar-SA"/>
        </w:rPr>
      </w:pPr>
    </w:p>
    <w:p w14:paraId="055156B8" w14:textId="68C85E71" w:rsidR="0054434F" w:rsidRPr="0054434F" w:rsidRDefault="0054434F" w:rsidP="0054434F">
      <w:pPr>
        <w:spacing w:after="0" w:line="276" w:lineRule="auto"/>
        <w:jc w:val="both"/>
        <w:rPr>
          <w:rFonts w:ascii="Times New Roman" w:hAnsi="Times New Roman" w:cs="Times New Roman"/>
          <w:b/>
          <w:bCs/>
          <w:sz w:val="24"/>
          <w:szCs w:val="24"/>
        </w:rPr>
      </w:pPr>
      <w:r w:rsidRPr="0054434F">
        <w:rPr>
          <w:rFonts w:ascii="Times New Roman" w:hAnsi="Times New Roman" w:cs="Times New Roman"/>
          <w:b/>
          <w:bCs/>
          <w:sz w:val="24"/>
          <w:szCs w:val="24"/>
        </w:rPr>
        <w:t xml:space="preserve">Questo documento sarà consultato da eventuali supplenti dei docenti titolari della classe. </w:t>
      </w:r>
    </w:p>
    <w:p w14:paraId="69DC1387" w14:textId="77777777" w:rsidR="0054434F" w:rsidRPr="0054434F" w:rsidRDefault="0054434F" w:rsidP="0054434F">
      <w:pPr>
        <w:spacing w:after="0" w:line="276" w:lineRule="auto"/>
        <w:jc w:val="both"/>
        <w:rPr>
          <w:rFonts w:ascii="Times New Roman" w:hAnsi="Times New Roman" w:cs="Times New Roman"/>
          <w:b/>
          <w:bCs/>
          <w:sz w:val="16"/>
          <w:szCs w:val="16"/>
        </w:rPr>
      </w:pPr>
    </w:p>
    <w:p w14:paraId="640C56DF" w14:textId="05937738" w:rsidR="00ED1B28" w:rsidRPr="00DC2B54" w:rsidRDefault="00ED1B28" w:rsidP="00ED1B28">
      <w:pPr>
        <w:autoSpaceDE w:val="0"/>
        <w:spacing w:line="36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L</w:t>
      </w:r>
      <w:r w:rsidRPr="00DC2B54">
        <w:rPr>
          <w:rFonts w:ascii="Times New Roman" w:eastAsia="Calibri" w:hAnsi="Times New Roman" w:cs="Times New Roman"/>
          <w:sz w:val="24"/>
          <w:szCs w:val="24"/>
          <w:lang w:eastAsia="ar-SA"/>
        </w:rPr>
        <w:t>e parti coinvolte si impegnano a rispettare quanto condiviso e concordato, nel presente PDP, per il successo formativo dell'alunno.</w:t>
      </w:r>
    </w:p>
    <w:tbl>
      <w:tblPr>
        <w:tblW w:w="0" w:type="auto"/>
        <w:tblInd w:w="-15" w:type="dxa"/>
        <w:tblLayout w:type="fixed"/>
        <w:tblLook w:val="0000" w:firstRow="0" w:lastRow="0" w:firstColumn="0" w:lastColumn="0" w:noHBand="0" w:noVBand="0"/>
      </w:tblPr>
      <w:tblGrid>
        <w:gridCol w:w="3259"/>
        <w:gridCol w:w="3259"/>
        <w:gridCol w:w="3290"/>
      </w:tblGrid>
      <w:tr w:rsidR="00ED1B28" w:rsidRPr="00DC2B54" w14:paraId="640C56E3" w14:textId="77777777" w:rsidTr="00E97B53">
        <w:tc>
          <w:tcPr>
            <w:tcW w:w="3259" w:type="dxa"/>
            <w:tcBorders>
              <w:top w:val="single" w:sz="4" w:space="0" w:color="000000"/>
              <w:left w:val="single" w:sz="4" w:space="0" w:color="000000"/>
              <w:bottom w:val="single" w:sz="4" w:space="0" w:color="000000"/>
            </w:tcBorders>
            <w:shd w:val="clear" w:color="auto" w:fill="D9E2F3" w:themeFill="accent1" w:themeFillTint="33"/>
          </w:tcPr>
          <w:p w14:paraId="640C56E0" w14:textId="77777777" w:rsidR="00ED1B28" w:rsidRPr="00DC2B54" w:rsidRDefault="00ED1B28" w:rsidP="00E97B53">
            <w:pPr>
              <w:snapToGrid w:val="0"/>
              <w:spacing w:after="200" w:line="276" w:lineRule="auto"/>
              <w:jc w:val="both"/>
              <w:rPr>
                <w:rFonts w:ascii="Times New Roman" w:hAnsi="Times New Roman" w:cs="Times New Roman"/>
                <w:b/>
                <w:sz w:val="24"/>
                <w:szCs w:val="24"/>
                <w:lang w:eastAsia="ar-SA"/>
              </w:rPr>
            </w:pPr>
            <w:r w:rsidRPr="00DC2B54">
              <w:rPr>
                <w:rFonts w:ascii="Times New Roman" w:hAnsi="Times New Roman" w:cs="Times New Roman"/>
                <w:b/>
                <w:sz w:val="24"/>
                <w:szCs w:val="24"/>
                <w:lang w:eastAsia="ar-SA"/>
              </w:rPr>
              <w:t>DISCIPLINA</w:t>
            </w:r>
          </w:p>
        </w:tc>
        <w:tc>
          <w:tcPr>
            <w:tcW w:w="3259" w:type="dxa"/>
            <w:tcBorders>
              <w:top w:val="single" w:sz="4" w:space="0" w:color="000000"/>
              <w:left w:val="single" w:sz="4" w:space="0" w:color="000000"/>
              <w:bottom w:val="single" w:sz="4" w:space="0" w:color="000000"/>
            </w:tcBorders>
            <w:shd w:val="clear" w:color="auto" w:fill="D9E2F3" w:themeFill="accent1" w:themeFillTint="33"/>
          </w:tcPr>
          <w:p w14:paraId="640C56E1" w14:textId="77777777" w:rsidR="00ED1B28" w:rsidRPr="00DC2B54" w:rsidRDefault="00ED1B28" w:rsidP="00E97B53">
            <w:pPr>
              <w:snapToGrid w:val="0"/>
              <w:spacing w:after="200" w:line="276" w:lineRule="auto"/>
              <w:jc w:val="both"/>
              <w:rPr>
                <w:rFonts w:ascii="Times New Roman" w:hAnsi="Times New Roman" w:cs="Times New Roman"/>
                <w:b/>
                <w:sz w:val="24"/>
                <w:szCs w:val="24"/>
                <w:lang w:eastAsia="ar-SA"/>
              </w:rPr>
            </w:pPr>
            <w:r w:rsidRPr="00DC2B54">
              <w:rPr>
                <w:rFonts w:ascii="Times New Roman" w:hAnsi="Times New Roman" w:cs="Times New Roman"/>
                <w:b/>
                <w:sz w:val="24"/>
                <w:szCs w:val="24"/>
                <w:lang w:eastAsia="ar-SA"/>
              </w:rPr>
              <w:t>COGNOME E NOME</w:t>
            </w:r>
          </w:p>
        </w:tc>
        <w:tc>
          <w:tcPr>
            <w:tcW w:w="329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40C56E2" w14:textId="77777777" w:rsidR="00ED1B28" w:rsidRPr="00DC2B54" w:rsidRDefault="00ED1B28" w:rsidP="00E97B53">
            <w:pPr>
              <w:snapToGrid w:val="0"/>
              <w:spacing w:after="200" w:line="276" w:lineRule="auto"/>
              <w:jc w:val="both"/>
              <w:rPr>
                <w:rFonts w:ascii="Times New Roman" w:hAnsi="Times New Roman" w:cs="Times New Roman"/>
                <w:b/>
                <w:sz w:val="24"/>
                <w:szCs w:val="24"/>
                <w:lang w:eastAsia="ar-SA"/>
              </w:rPr>
            </w:pPr>
            <w:r w:rsidRPr="00DC2B54">
              <w:rPr>
                <w:rFonts w:ascii="Times New Roman" w:hAnsi="Times New Roman" w:cs="Times New Roman"/>
                <w:b/>
                <w:sz w:val="24"/>
                <w:szCs w:val="24"/>
                <w:lang w:eastAsia="ar-SA"/>
              </w:rPr>
              <w:t>FIRMA</w:t>
            </w:r>
          </w:p>
        </w:tc>
      </w:tr>
      <w:tr w:rsidR="00ED1B28" w:rsidRPr="00DC2B54" w14:paraId="640C56E7" w14:textId="77777777" w:rsidTr="00E97B53">
        <w:tc>
          <w:tcPr>
            <w:tcW w:w="3259" w:type="dxa"/>
            <w:tcBorders>
              <w:top w:val="single" w:sz="4" w:space="0" w:color="000000"/>
              <w:left w:val="single" w:sz="4" w:space="0" w:color="000000"/>
              <w:bottom w:val="single" w:sz="4" w:space="0" w:color="000000"/>
            </w:tcBorders>
            <w:shd w:val="clear" w:color="auto" w:fill="auto"/>
          </w:tcPr>
          <w:p w14:paraId="640C56E4"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ITALIANO</w:t>
            </w:r>
          </w:p>
        </w:tc>
        <w:tc>
          <w:tcPr>
            <w:tcW w:w="3259" w:type="dxa"/>
            <w:tcBorders>
              <w:top w:val="single" w:sz="4" w:space="0" w:color="000000"/>
              <w:left w:val="single" w:sz="4" w:space="0" w:color="000000"/>
              <w:bottom w:val="single" w:sz="4" w:space="0" w:color="000000"/>
            </w:tcBorders>
            <w:shd w:val="clear" w:color="auto" w:fill="auto"/>
          </w:tcPr>
          <w:p w14:paraId="640C56E5"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0C56E6"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6EB" w14:textId="77777777" w:rsidTr="00E97B53">
        <w:tc>
          <w:tcPr>
            <w:tcW w:w="3259" w:type="dxa"/>
            <w:tcBorders>
              <w:top w:val="single" w:sz="4" w:space="0" w:color="000000"/>
              <w:left w:val="single" w:sz="4" w:space="0" w:color="000000"/>
              <w:bottom w:val="single" w:sz="4" w:space="0" w:color="000000"/>
            </w:tcBorders>
            <w:shd w:val="clear" w:color="auto" w:fill="auto"/>
          </w:tcPr>
          <w:p w14:paraId="640C56E8"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STORIA</w:t>
            </w:r>
          </w:p>
        </w:tc>
        <w:tc>
          <w:tcPr>
            <w:tcW w:w="3259" w:type="dxa"/>
            <w:tcBorders>
              <w:top w:val="single" w:sz="4" w:space="0" w:color="000000"/>
              <w:left w:val="single" w:sz="4" w:space="0" w:color="000000"/>
              <w:bottom w:val="single" w:sz="4" w:space="0" w:color="000000"/>
            </w:tcBorders>
            <w:shd w:val="clear" w:color="auto" w:fill="auto"/>
          </w:tcPr>
          <w:p w14:paraId="640C56E9"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0C56EA"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6EF" w14:textId="77777777" w:rsidTr="00E97B53">
        <w:tc>
          <w:tcPr>
            <w:tcW w:w="3259" w:type="dxa"/>
            <w:tcBorders>
              <w:top w:val="single" w:sz="4" w:space="0" w:color="000000"/>
              <w:left w:val="single" w:sz="4" w:space="0" w:color="000000"/>
              <w:bottom w:val="single" w:sz="4" w:space="0" w:color="000000"/>
            </w:tcBorders>
            <w:shd w:val="clear" w:color="auto" w:fill="auto"/>
          </w:tcPr>
          <w:p w14:paraId="640C56EC"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GEOGRAFIA</w:t>
            </w:r>
          </w:p>
        </w:tc>
        <w:tc>
          <w:tcPr>
            <w:tcW w:w="3259" w:type="dxa"/>
            <w:tcBorders>
              <w:top w:val="single" w:sz="4" w:space="0" w:color="000000"/>
              <w:left w:val="single" w:sz="4" w:space="0" w:color="000000"/>
              <w:bottom w:val="single" w:sz="4" w:space="0" w:color="000000"/>
            </w:tcBorders>
            <w:shd w:val="clear" w:color="auto" w:fill="auto"/>
          </w:tcPr>
          <w:p w14:paraId="640C56ED"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0C56EE"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6F3" w14:textId="77777777" w:rsidTr="00E97B53">
        <w:tc>
          <w:tcPr>
            <w:tcW w:w="3259" w:type="dxa"/>
            <w:tcBorders>
              <w:top w:val="single" w:sz="4" w:space="0" w:color="000000"/>
              <w:left w:val="single" w:sz="4" w:space="0" w:color="000000"/>
              <w:bottom w:val="single" w:sz="4" w:space="0" w:color="000000"/>
            </w:tcBorders>
            <w:shd w:val="clear" w:color="auto" w:fill="auto"/>
          </w:tcPr>
          <w:p w14:paraId="640C56F0"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MATEMATICA/SCIENZE</w:t>
            </w:r>
          </w:p>
        </w:tc>
        <w:tc>
          <w:tcPr>
            <w:tcW w:w="3259" w:type="dxa"/>
            <w:tcBorders>
              <w:top w:val="single" w:sz="4" w:space="0" w:color="000000"/>
              <w:left w:val="single" w:sz="4" w:space="0" w:color="000000"/>
              <w:bottom w:val="single" w:sz="4" w:space="0" w:color="000000"/>
            </w:tcBorders>
            <w:shd w:val="clear" w:color="auto" w:fill="auto"/>
          </w:tcPr>
          <w:p w14:paraId="640C56F1" w14:textId="77777777" w:rsidR="00ED1B28" w:rsidRPr="00DC2B54" w:rsidRDefault="00ED1B28" w:rsidP="00E97B53">
            <w:pPr>
              <w:tabs>
                <w:tab w:val="left" w:pos="0"/>
              </w:tabs>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0C56F2"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6F7" w14:textId="77777777" w:rsidTr="00E97B53">
        <w:tc>
          <w:tcPr>
            <w:tcW w:w="3259" w:type="dxa"/>
            <w:tcBorders>
              <w:top w:val="single" w:sz="4" w:space="0" w:color="000000"/>
              <w:left w:val="single" w:sz="4" w:space="0" w:color="000000"/>
              <w:bottom w:val="single" w:sz="4" w:space="0" w:color="000000"/>
            </w:tcBorders>
            <w:shd w:val="clear" w:color="auto" w:fill="auto"/>
          </w:tcPr>
          <w:p w14:paraId="640C56F4"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TECNOLOGIA</w:t>
            </w:r>
          </w:p>
        </w:tc>
        <w:tc>
          <w:tcPr>
            <w:tcW w:w="3259" w:type="dxa"/>
            <w:tcBorders>
              <w:top w:val="single" w:sz="4" w:space="0" w:color="000000"/>
              <w:left w:val="single" w:sz="4" w:space="0" w:color="000000"/>
              <w:bottom w:val="single" w:sz="4" w:space="0" w:color="000000"/>
            </w:tcBorders>
            <w:shd w:val="clear" w:color="auto" w:fill="auto"/>
          </w:tcPr>
          <w:p w14:paraId="640C56F5"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0C56F6"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6FB" w14:textId="77777777" w:rsidTr="00E97B53">
        <w:tc>
          <w:tcPr>
            <w:tcW w:w="3259" w:type="dxa"/>
            <w:tcBorders>
              <w:top w:val="single" w:sz="4" w:space="0" w:color="000000"/>
              <w:left w:val="single" w:sz="4" w:space="0" w:color="000000"/>
              <w:bottom w:val="single" w:sz="4" w:space="0" w:color="000000"/>
            </w:tcBorders>
            <w:shd w:val="clear" w:color="auto" w:fill="auto"/>
          </w:tcPr>
          <w:p w14:paraId="640C56F8"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lastRenderedPageBreak/>
              <w:t>ARTE</w:t>
            </w:r>
          </w:p>
        </w:tc>
        <w:tc>
          <w:tcPr>
            <w:tcW w:w="3259" w:type="dxa"/>
            <w:tcBorders>
              <w:top w:val="single" w:sz="4" w:space="0" w:color="000000"/>
              <w:left w:val="single" w:sz="4" w:space="0" w:color="000000"/>
              <w:bottom w:val="single" w:sz="4" w:space="0" w:color="000000"/>
            </w:tcBorders>
            <w:shd w:val="clear" w:color="auto" w:fill="auto"/>
          </w:tcPr>
          <w:p w14:paraId="640C56F9"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0C56FA"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6FF" w14:textId="77777777" w:rsidTr="00E97B53">
        <w:tc>
          <w:tcPr>
            <w:tcW w:w="3259" w:type="dxa"/>
            <w:tcBorders>
              <w:top w:val="single" w:sz="4" w:space="0" w:color="000000"/>
              <w:left w:val="single" w:sz="4" w:space="0" w:color="000000"/>
              <w:bottom w:val="single" w:sz="4" w:space="0" w:color="000000"/>
            </w:tcBorders>
            <w:shd w:val="clear" w:color="auto" w:fill="auto"/>
          </w:tcPr>
          <w:p w14:paraId="640C56FC"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MUSICA</w:t>
            </w:r>
          </w:p>
        </w:tc>
        <w:tc>
          <w:tcPr>
            <w:tcW w:w="3259" w:type="dxa"/>
            <w:tcBorders>
              <w:top w:val="single" w:sz="4" w:space="0" w:color="000000"/>
              <w:left w:val="single" w:sz="4" w:space="0" w:color="000000"/>
              <w:bottom w:val="single" w:sz="4" w:space="0" w:color="000000"/>
            </w:tcBorders>
            <w:shd w:val="clear" w:color="auto" w:fill="auto"/>
          </w:tcPr>
          <w:p w14:paraId="640C56FD"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0C56FE"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703" w14:textId="77777777" w:rsidTr="00E97B53">
        <w:tc>
          <w:tcPr>
            <w:tcW w:w="3259" w:type="dxa"/>
            <w:tcBorders>
              <w:top w:val="single" w:sz="4" w:space="0" w:color="000000"/>
              <w:left w:val="single" w:sz="4" w:space="0" w:color="000000"/>
              <w:bottom w:val="single" w:sz="4" w:space="0" w:color="000000"/>
            </w:tcBorders>
            <w:shd w:val="clear" w:color="auto" w:fill="auto"/>
          </w:tcPr>
          <w:p w14:paraId="640C5700"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SC. MOTORIE</w:t>
            </w:r>
          </w:p>
        </w:tc>
        <w:tc>
          <w:tcPr>
            <w:tcW w:w="3259" w:type="dxa"/>
            <w:tcBorders>
              <w:top w:val="single" w:sz="4" w:space="0" w:color="000000"/>
              <w:left w:val="single" w:sz="4" w:space="0" w:color="000000"/>
              <w:bottom w:val="single" w:sz="4" w:space="0" w:color="000000"/>
            </w:tcBorders>
            <w:shd w:val="clear" w:color="auto" w:fill="auto"/>
          </w:tcPr>
          <w:p w14:paraId="640C5701"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0C5702"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707" w14:textId="77777777" w:rsidTr="00E97B53">
        <w:tc>
          <w:tcPr>
            <w:tcW w:w="3259" w:type="dxa"/>
            <w:tcBorders>
              <w:top w:val="single" w:sz="4" w:space="0" w:color="000000"/>
              <w:left w:val="single" w:sz="4" w:space="0" w:color="000000"/>
              <w:bottom w:val="single" w:sz="4" w:space="0" w:color="000000"/>
            </w:tcBorders>
            <w:shd w:val="clear" w:color="auto" w:fill="auto"/>
          </w:tcPr>
          <w:p w14:paraId="640C5704"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INGLESE</w:t>
            </w:r>
          </w:p>
        </w:tc>
        <w:tc>
          <w:tcPr>
            <w:tcW w:w="3259" w:type="dxa"/>
            <w:tcBorders>
              <w:top w:val="single" w:sz="4" w:space="0" w:color="000000"/>
              <w:left w:val="single" w:sz="4" w:space="0" w:color="000000"/>
              <w:bottom w:val="single" w:sz="4" w:space="0" w:color="000000"/>
            </w:tcBorders>
            <w:shd w:val="clear" w:color="auto" w:fill="auto"/>
          </w:tcPr>
          <w:p w14:paraId="640C5705"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0C5706"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70B" w14:textId="77777777" w:rsidTr="00E97B53">
        <w:tc>
          <w:tcPr>
            <w:tcW w:w="3259" w:type="dxa"/>
            <w:tcBorders>
              <w:top w:val="single" w:sz="4" w:space="0" w:color="000000"/>
              <w:left w:val="single" w:sz="4" w:space="0" w:color="000000"/>
              <w:bottom w:val="single" w:sz="4" w:space="0" w:color="000000"/>
            </w:tcBorders>
            <w:shd w:val="clear" w:color="auto" w:fill="auto"/>
          </w:tcPr>
          <w:p w14:paraId="640C5708"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FRANCESE</w:t>
            </w:r>
          </w:p>
        </w:tc>
        <w:tc>
          <w:tcPr>
            <w:tcW w:w="3259" w:type="dxa"/>
            <w:tcBorders>
              <w:top w:val="single" w:sz="4" w:space="0" w:color="000000"/>
              <w:left w:val="single" w:sz="4" w:space="0" w:color="000000"/>
              <w:bottom w:val="single" w:sz="4" w:space="0" w:color="000000"/>
            </w:tcBorders>
            <w:shd w:val="clear" w:color="auto" w:fill="auto"/>
          </w:tcPr>
          <w:p w14:paraId="640C5709"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0C570A"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70F" w14:textId="77777777" w:rsidTr="00E97B53">
        <w:tc>
          <w:tcPr>
            <w:tcW w:w="3259" w:type="dxa"/>
            <w:tcBorders>
              <w:top w:val="single" w:sz="4" w:space="0" w:color="000000"/>
              <w:left w:val="single" w:sz="4" w:space="0" w:color="000000"/>
              <w:bottom w:val="single" w:sz="4" w:space="0" w:color="000000"/>
            </w:tcBorders>
            <w:shd w:val="clear" w:color="auto" w:fill="auto"/>
          </w:tcPr>
          <w:p w14:paraId="640C570C"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RELIGIONE</w:t>
            </w:r>
          </w:p>
        </w:tc>
        <w:tc>
          <w:tcPr>
            <w:tcW w:w="3259" w:type="dxa"/>
            <w:tcBorders>
              <w:top w:val="single" w:sz="4" w:space="0" w:color="000000"/>
              <w:left w:val="single" w:sz="4" w:space="0" w:color="000000"/>
              <w:bottom w:val="single" w:sz="4" w:space="0" w:color="000000"/>
            </w:tcBorders>
            <w:shd w:val="clear" w:color="auto" w:fill="auto"/>
          </w:tcPr>
          <w:p w14:paraId="640C570D"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0C570E"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713" w14:textId="77777777" w:rsidTr="00E97B53">
        <w:tc>
          <w:tcPr>
            <w:tcW w:w="3259" w:type="dxa"/>
            <w:tcBorders>
              <w:top w:val="single" w:sz="4" w:space="0" w:color="000000"/>
              <w:left w:val="single" w:sz="4" w:space="0" w:color="000000"/>
              <w:bottom w:val="single" w:sz="4" w:space="0" w:color="000000"/>
            </w:tcBorders>
            <w:shd w:val="clear" w:color="auto" w:fill="auto"/>
          </w:tcPr>
          <w:p w14:paraId="640C5710"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St. MUSICALE</w:t>
            </w:r>
          </w:p>
        </w:tc>
        <w:tc>
          <w:tcPr>
            <w:tcW w:w="3259" w:type="dxa"/>
            <w:tcBorders>
              <w:top w:val="single" w:sz="4" w:space="0" w:color="000000"/>
              <w:left w:val="single" w:sz="4" w:space="0" w:color="000000"/>
              <w:bottom w:val="single" w:sz="4" w:space="0" w:color="000000"/>
            </w:tcBorders>
            <w:shd w:val="clear" w:color="auto" w:fill="auto"/>
          </w:tcPr>
          <w:p w14:paraId="640C5711"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0C5712"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71B" w14:textId="77777777" w:rsidTr="00E97B53">
        <w:tc>
          <w:tcPr>
            <w:tcW w:w="3259" w:type="dxa"/>
            <w:tcBorders>
              <w:top w:val="single" w:sz="4" w:space="0" w:color="000000"/>
              <w:left w:val="single" w:sz="4" w:space="0" w:color="000000"/>
              <w:bottom w:val="single" w:sz="4" w:space="0" w:color="000000"/>
            </w:tcBorders>
            <w:shd w:val="clear" w:color="auto" w:fill="auto"/>
          </w:tcPr>
          <w:p w14:paraId="640C5718"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REFERENTE DSA</w:t>
            </w:r>
          </w:p>
        </w:tc>
        <w:tc>
          <w:tcPr>
            <w:tcW w:w="3259" w:type="dxa"/>
            <w:tcBorders>
              <w:top w:val="single" w:sz="4" w:space="0" w:color="000000"/>
              <w:left w:val="single" w:sz="4" w:space="0" w:color="000000"/>
              <w:bottom w:val="single" w:sz="4" w:space="0" w:color="000000"/>
            </w:tcBorders>
            <w:shd w:val="clear" w:color="auto" w:fill="auto"/>
          </w:tcPr>
          <w:p w14:paraId="640C5719"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0C571A"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bl>
    <w:p w14:paraId="640C571C" w14:textId="77777777" w:rsidR="00ED1B28" w:rsidRPr="00DC2B54" w:rsidRDefault="00ED1B28" w:rsidP="00ED1B28">
      <w:pPr>
        <w:pBdr>
          <w:bottom w:val="single" w:sz="8" w:space="2" w:color="000000"/>
        </w:pBdr>
        <w:spacing w:after="200"/>
        <w:rPr>
          <w:rFonts w:ascii="Times New Roman" w:eastAsia="Calibri" w:hAnsi="Times New Roman" w:cs="Times New Roman"/>
          <w:sz w:val="24"/>
          <w:szCs w:val="24"/>
          <w:lang w:eastAsia="ar-SA"/>
        </w:rPr>
      </w:pPr>
      <w:r w:rsidRPr="00DC2B54">
        <w:rPr>
          <w:rFonts w:ascii="Times New Roman" w:eastAsia="Calibri" w:hAnsi="Times New Roman" w:cs="Times New Roman"/>
          <w:sz w:val="24"/>
          <w:szCs w:val="24"/>
          <w:lang w:eastAsia="ar-SA"/>
        </w:rPr>
        <w:sym w:font="Symbol" w:char="F0FF"/>
      </w:r>
      <w:r w:rsidRPr="00DC2B54">
        <w:rPr>
          <w:rFonts w:ascii="Times New Roman" w:eastAsia="Calibri" w:hAnsi="Times New Roman" w:cs="Times New Roman"/>
          <w:sz w:val="24"/>
          <w:szCs w:val="24"/>
          <w:lang w:eastAsia="ar-SA"/>
        </w:rPr>
        <w:t xml:space="preserve"> I Genitori condividono le strategie, le metodologie le misure compensative, gli strumenti dispensativi riportati nel Piano didattico personalizzato </w:t>
      </w:r>
    </w:p>
    <w:p w14:paraId="640C571D" w14:textId="77777777" w:rsidR="00ED1B28" w:rsidRPr="00DC2B54" w:rsidRDefault="00ED1B28" w:rsidP="00ED1B28">
      <w:pPr>
        <w:pBdr>
          <w:bottom w:val="single" w:sz="8" w:space="2" w:color="000000"/>
        </w:pBdr>
        <w:spacing w:after="200"/>
        <w:rPr>
          <w:rFonts w:ascii="Times New Roman" w:eastAsia="Calibri" w:hAnsi="Times New Roman" w:cs="Times New Roman"/>
          <w:sz w:val="24"/>
          <w:szCs w:val="24"/>
          <w:lang w:eastAsia="ar-SA"/>
        </w:rPr>
      </w:pPr>
      <w:r w:rsidRPr="00DC2B54">
        <w:rPr>
          <w:rFonts w:ascii="Times New Roman" w:eastAsia="Calibri" w:hAnsi="Times New Roman" w:cs="Times New Roman"/>
          <w:sz w:val="24"/>
          <w:szCs w:val="24"/>
          <w:lang w:eastAsia="ar-SA"/>
        </w:rPr>
        <w:sym w:font="Symbol" w:char="F0FF"/>
      </w:r>
      <w:r w:rsidRPr="00DC2B54">
        <w:rPr>
          <w:rFonts w:ascii="Times New Roman" w:eastAsia="Calibri" w:hAnsi="Times New Roman" w:cs="Times New Roman"/>
          <w:sz w:val="24"/>
          <w:szCs w:val="24"/>
          <w:lang w:eastAsia="ar-SA"/>
        </w:rPr>
        <w:t>I genitori non condividono l’uso delle seguenti misure dispensative o strumenti compensativi, di seguito riportati:</w:t>
      </w:r>
    </w:p>
    <w:p w14:paraId="640C571E" w14:textId="77777777" w:rsidR="00ED1B28" w:rsidRPr="00DC2B54" w:rsidRDefault="00ED1B28" w:rsidP="00ED1B28">
      <w:pPr>
        <w:pBdr>
          <w:bottom w:val="single" w:sz="8" w:space="2" w:color="000000"/>
        </w:pBdr>
        <w:spacing w:after="200"/>
        <w:rPr>
          <w:rFonts w:ascii="Times New Roman" w:eastAsia="Calibri" w:hAnsi="Times New Roman" w:cs="Times New Roman"/>
          <w:sz w:val="24"/>
          <w:szCs w:val="24"/>
          <w:lang w:eastAsia="ar-SA"/>
        </w:rPr>
      </w:pPr>
    </w:p>
    <w:p w14:paraId="640C571F" w14:textId="77777777" w:rsidR="00ED1B28" w:rsidRPr="00DC2B54" w:rsidRDefault="00ED1B28" w:rsidP="00ED1B28">
      <w:pPr>
        <w:spacing w:after="200" w:line="216" w:lineRule="auto"/>
        <w:rPr>
          <w:rFonts w:ascii="Times New Roman" w:eastAsia="Calibri" w:hAnsi="Times New Roman" w:cs="Times New Roman"/>
          <w:sz w:val="24"/>
          <w:szCs w:val="24"/>
          <w:lang w:eastAsia="ar-SA"/>
        </w:rPr>
      </w:pPr>
      <w:r w:rsidRPr="00DC2B54">
        <w:rPr>
          <w:rFonts w:ascii="Times New Roman" w:eastAsia="Calibri" w:hAnsi="Times New Roman" w:cs="Times New Roman"/>
          <w:sz w:val="24"/>
          <w:szCs w:val="24"/>
          <w:lang w:eastAsia="ar-SA"/>
        </w:rPr>
        <w:t>________________________________________________________________</w:t>
      </w:r>
    </w:p>
    <w:p w14:paraId="640C5720" w14:textId="77777777" w:rsidR="00ED1B28" w:rsidRPr="00DC2B54" w:rsidRDefault="00ED1B28" w:rsidP="00ED1B28">
      <w:pPr>
        <w:spacing w:after="200" w:line="276" w:lineRule="auto"/>
        <w:jc w:val="both"/>
        <w:rPr>
          <w:rFonts w:ascii="Times New Roman" w:eastAsia="Calibri" w:hAnsi="Times New Roman" w:cs="Times New Roman"/>
          <w:b/>
          <w:sz w:val="24"/>
          <w:szCs w:val="24"/>
          <w:lang w:eastAsia="ar-SA"/>
        </w:rPr>
      </w:pPr>
      <w:r w:rsidRPr="00DC2B54">
        <w:rPr>
          <w:rFonts w:ascii="Times New Roman" w:eastAsia="Calibri" w:hAnsi="Times New Roman" w:cs="Times New Roman"/>
          <w:b/>
          <w:sz w:val="24"/>
          <w:szCs w:val="24"/>
          <w:lang w:eastAsia="ar-SA"/>
        </w:rPr>
        <w:t>FIRMA DEI GENITORI</w:t>
      </w:r>
    </w:p>
    <w:p w14:paraId="640C5721" w14:textId="77777777" w:rsidR="00ED1B28" w:rsidRDefault="00ED1B28" w:rsidP="00ED1B28">
      <w:pPr>
        <w:spacing w:after="200" w:line="216" w:lineRule="auto"/>
        <w:rPr>
          <w:rFonts w:ascii="Arial" w:eastAsia="Calibri" w:hAnsi="Arial" w:cs="Arial"/>
          <w:sz w:val="26"/>
          <w:szCs w:val="26"/>
          <w:lang w:eastAsia="ar-SA"/>
        </w:rPr>
      </w:pPr>
      <w:r w:rsidRPr="00DC2B54">
        <w:rPr>
          <w:rFonts w:ascii="Times New Roman" w:eastAsia="Calibri" w:hAnsi="Times New Roman" w:cs="Times New Roman"/>
          <w:sz w:val="24"/>
          <w:szCs w:val="24"/>
          <w:lang w:eastAsia="ar-SA"/>
        </w:rPr>
        <w:t>___________________________                ___________________________</w:t>
      </w:r>
    </w:p>
    <w:p w14:paraId="640C5722" w14:textId="77777777" w:rsidR="00ED1B28" w:rsidRDefault="00ED1B28" w:rsidP="00ED1B28">
      <w:pPr>
        <w:spacing w:after="200" w:line="216" w:lineRule="auto"/>
        <w:rPr>
          <w:rFonts w:ascii="Arial" w:eastAsia="Calibri" w:hAnsi="Arial" w:cs="Arial"/>
          <w:sz w:val="26"/>
          <w:szCs w:val="26"/>
          <w:lang w:eastAsia="ar-SA"/>
        </w:rPr>
      </w:pPr>
      <w:r>
        <w:rPr>
          <w:rFonts w:ascii="Arial" w:eastAsia="Calibri" w:hAnsi="Arial" w:cs="Arial"/>
          <w:noProof/>
          <w:sz w:val="26"/>
          <w:szCs w:val="26"/>
          <w:lang w:eastAsia="it-IT"/>
        </w:rPr>
        <mc:AlternateContent>
          <mc:Choice Requires="wps">
            <w:drawing>
              <wp:anchor distT="0" distB="0" distL="114300" distR="114300" simplePos="0" relativeHeight="251695104" behindDoc="0" locked="0" layoutInCell="1" allowOverlap="1" wp14:anchorId="640C57CD" wp14:editId="640C57CE">
                <wp:simplePos x="0" y="0"/>
                <wp:positionH relativeFrom="column">
                  <wp:posOffset>3604260</wp:posOffset>
                </wp:positionH>
                <wp:positionV relativeFrom="paragraph">
                  <wp:posOffset>145415</wp:posOffset>
                </wp:positionV>
                <wp:extent cx="2352675" cy="895350"/>
                <wp:effectExtent l="0" t="0" r="0" b="0"/>
                <wp:wrapNone/>
                <wp:docPr id="166" name="Casella di testo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2675" cy="895350"/>
                        </a:xfrm>
                        <a:prstGeom prst="rect">
                          <a:avLst/>
                        </a:prstGeom>
                        <a:noFill/>
                        <a:ln w="6350">
                          <a:noFill/>
                        </a:ln>
                      </wps:spPr>
                      <wps:txbx>
                        <w:txbxContent>
                          <w:p w14:paraId="640C57DF" w14:textId="77777777" w:rsidR="00301DCB" w:rsidRPr="007E56B2" w:rsidRDefault="00301DCB" w:rsidP="00ED1B28">
                            <w:pPr>
                              <w:jc w:val="center"/>
                            </w:pPr>
                            <w:r>
                              <w:t>Il Dirigente Scolastico</w:t>
                            </w:r>
                          </w:p>
                          <w:p w14:paraId="640C57E0" w14:textId="77777777" w:rsidR="00301DCB" w:rsidRDefault="00301DCB" w:rsidP="00ED1B28">
                            <w:pPr>
                              <w:jc w:val="center"/>
                              <w:rPr>
                                <w:sz w:val="18"/>
                                <w:szCs w:val="18"/>
                              </w:rPr>
                            </w:pPr>
                            <w:r>
                              <w:rPr>
                                <w:sz w:val="18"/>
                                <w:szCs w:val="18"/>
                              </w:rPr>
                              <w:t xml:space="preserve">Francesca </w:t>
                            </w:r>
                            <w:proofErr w:type="spellStart"/>
                            <w:r>
                              <w:rPr>
                                <w:sz w:val="18"/>
                                <w:szCs w:val="18"/>
                              </w:rPr>
                              <w:t>Chiechi</w:t>
                            </w:r>
                            <w:proofErr w:type="spellEnd"/>
                          </w:p>
                          <w:p w14:paraId="640C57E1" w14:textId="77777777" w:rsidR="00301DCB" w:rsidRDefault="00301DCB" w:rsidP="00ED1B28">
                            <w:pPr>
                              <w:pStyle w:val="Default"/>
                              <w:rPr>
                                <w:sz w:val="16"/>
                                <w:szCs w:val="16"/>
                              </w:rPr>
                            </w:pPr>
                            <w:r>
                              <w:rPr>
                                <w:sz w:val="16"/>
                                <w:szCs w:val="16"/>
                              </w:rPr>
                              <w:t xml:space="preserve">               Firma autografa omessa ai sensi </w:t>
                            </w:r>
                          </w:p>
                          <w:p w14:paraId="640C57E2" w14:textId="77777777" w:rsidR="00301DCB" w:rsidRPr="007E56B2" w:rsidRDefault="00301DCB" w:rsidP="00ED1B28">
                            <w:pPr>
                              <w:jc w:val="center"/>
                              <w:rPr>
                                <w:sz w:val="18"/>
                                <w:szCs w:val="18"/>
                              </w:rPr>
                            </w:pPr>
                            <w:r>
                              <w:rPr>
                                <w:sz w:val="16"/>
                                <w:szCs w:val="16"/>
                              </w:rPr>
                              <w:t>dell'art.3, comma 2 del D. Lgs.n.39/1993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0C57CD" id="_x0000_t202" coordsize="21600,21600" o:spt="202" path="m,l,21600r21600,l21600,xe">
                <v:stroke joinstyle="miter"/>
                <v:path gradientshapeok="t" o:connecttype="rect"/>
              </v:shapetype>
              <v:shape id="Casella di testo 166" o:spid="_x0000_s1034" type="#_x0000_t202" style="position:absolute;margin-left:283.8pt;margin-top:11.45pt;width:185.25pt;height:7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" filled="f" stroked="f" strokeweight=".5pt">
                <v:path arrowok="t"/>
                <v:textbox>
                  <w:txbxContent>
                    <w:p w14:paraId="640C57DF" w14:textId="77777777" w:rsidR="00301DCB" w:rsidRPr="007E56B2" w:rsidRDefault="00301DCB" w:rsidP="00ED1B28">
                      <w:pPr>
                        <w:jc w:val="center"/>
                      </w:pPr>
                      <w:r>
                        <w:t>Il Dirigente Scolastico</w:t>
                      </w:r>
                    </w:p>
                    <w:p w14:paraId="640C57E0" w14:textId="77777777" w:rsidR="00301DCB" w:rsidRDefault="00301DCB" w:rsidP="00ED1B28">
                      <w:pPr>
                        <w:jc w:val="center"/>
                        <w:rPr>
                          <w:sz w:val="18"/>
                          <w:szCs w:val="18"/>
                        </w:rPr>
                      </w:pPr>
                      <w:r>
                        <w:rPr>
                          <w:sz w:val="18"/>
                          <w:szCs w:val="18"/>
                        </w:rPr>
                        <w:t xml:space="preserve">Francesca </w:t>
                      </w:r>
                      <w:proofErr w:type="spellStart"/>
                      <w:r>
                        <w:rPr>
                          <w:sz w:val="18"/>
                          <w:szCs w:val="18"/>
                        </w:rPr>
                        <w:t>Chiechi</w:t>
                      </w:r>
                      <w:proofErr w:type="spellEnd"/>
                    </w:p>
                    <w:p w14:paraId="640C57E1" w14:textId="77777777" w:rsidR="00301DCB" w:rsidRDefault="00301DCB" w:rsidP="00ED1B28">
                      <w:pPr>
                        <w:pStyle w:val="Default"/>
                        <w:rPr>
                          <w:sz w:val="16"/>
                          <w:szCs w:val="16"/>
                        </w:rPr>
                      </w:pPr>
                      <w:r>
                        <w:rPr>
                          <w:sz w:val="16"/>
                          <w:szCs w:val="16"/>
                        </w:rPr>
                        <w:t xml:space="preserve">               Firma autografa omessa ai sensi </w:t>
                      </w:r>
                    </w:p>
                    <w:p w14:paraId="640C57E2" w14:textId="77777777" w:rsidR="00301DCB" w:rsidRPr="007E56B2" w:rsidRDefault="00301DCB" w:rsidP="00ED1B28">
                      <w:pPr>
                        <w:jc w:val="center"/>
                        <w:rPr>
                          <w:sz w:val="18"/>
                          <w:szCs w:val="18"/>
                        </w:rPr>
                      </w:pPr>
                      <w:r>
                        <w:rPr>
                          <w:sz w:val="16"/>
                          <w:szCs w:val="16"/>
                        </w:rPr>
                        <w:t>dell'art.3, comma 2 del D. Lgs.n.39/1993</w:t>
                      </w:r>
                    </w:p>
                  </w:txbxContent>
                </v:textbox>
              </v:shape>
            </w:pict>
          </mc:Fallback>
        </mc:AlternateContent>
      </w:r>
      <w:r>
        <w:rPr>
          <w:noProof/>
          <w:lang w:eastAsia="it-IT"/>
        </w:rPr>
        <w:drawing>
          <wp:anchor distT="0" distB="0" distL="114300" distR="114300" simplePos="0" relativeHeight="251694080" behindDoc="1" locked="0" layoutInCell="1" allowOverlap="1" wp14:anchorId="640C57CF" wp14:editId="640C57D0">
            <wp:simplePos x="0" y="0"/>
            <wp:positionH relativeFrom="column">
              <wp:posOffset>2621280</wp:posOffset>
            </wp:positionH>
            <wp:positionV relativeFrom="paragraph">
              <wp:posOffset>45720</wp:posOffset>
            </wp:positionV>
            <wp:extent cx="865505" cy="878205"/>
            <wp:effectExtent l="0" t="0" r="0" b="0"/>
            <wp:wrapTight wrapText="bothSides">
              <wp:wrapPolygon edited="0">
                <wp:start x="7131" y="0"/>
                <wp:lineTo x="4279" y="1406"/>
                <wp:lineTo x="0" y="5623"/>
                <wp:lineTo x="0" y="16399"/>
                <wp:lineTo x="5230" y="21085"/>
                <wp:lineTo x="6656" y="21085"/>
                <wp:lineTo x="14263" y="21085"/>
                <wp:lineTo x="15213" y="21085"/>
                <wp:lineTo x="20919" y="15931"/>
                <wp:lineTo x="20919" y="5623"/>
                <wp:lineTo x="15689" y="469"/>
                <wp:lineTo x="13312" y="0"/>
                <wp:lineTo x="7131" y="0"/>
              </wp:wrapPolygon>
            </wp:wrapTight>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5505" cy="8782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sz w:val="26"/>
          <w:szCs w:val="26"/>
          <w:lang w:eastAsia="ar-SA"/>
        </w:rPr>
        <w:t xml:space="preserve">Lucera, </w:t>
      </w:r>
      <w:r w:rsidRPr="006C53A3">
        <w:rPr>
          <w:rFonts w:ascii="Arial" w:eastAsia="Calibri" w:hAnsi="Arial" w:cs="Arial"/>
          <w:sz w:val="26"/>
          <w:szCs w:val="26"/>
          <w:lang w:eastAsia="ar-SA"/>
        </w:rPr>
        <w:t>___________</w:t>
      </w:r>
      <w:r>
        <w:rPr>
          <w:rFonts w:ascii="Arial" w:eastAsia="Calibri" w:hAnsi="Arial" w:cs="Arial"/>
          <w:sz w:val="26"/>
          <w:szCs w:val="26"/>
          <w:lang w:eastAsia="ar-SA"/>
        </w:rPr>
        <w:tab/>
      </w:r>
      <w:r>
        <w:rPr>
          <w:rFonts w:ascii="Arial" w:eastAsia="Calibri" w:hAnsi="Arial" w:cs="Arial"/>
          <w:sz w:val="26"/>
          <w:szCs w:val="26"/>
          <w:lang w:eastAsia="ar-SA"/>
        </w:rPr>
        <w:tab/>
      </w:r>
      <w:r>
        <w:rPr>
          <w:rFonts w:ascii="Arial" w:eastAsia="Calibri" w:hAnsi="Arial" w:cs="Arial"/>
          <w:sz w:val="26"/>
          <w:szCs w:val="26"/>
          <w:lang w:eastAsia="ar-SA"/>
        </w:rPr>
        <w:tab/>
      </w:r>
      <w:r>
        <w:rPr>
          <w:rFonts w:ascii="Arial" w:eastAsia="Calibri" w:hAnsi="Arial" w:cs="Arial"/>
          <w:sz w:val="26"/>
          <w:szCs w:val="26"/>
          <w:lang w:eastAsia="ar-SA"/>
        </w:rPr>
        <w:tab/>
      </w:r>
    </w:p>
    <w:p w14:paraId="640C5723" w14:textId="77777777" w:rsidR="00ED1B28" w:rsidRPr="00712B55" w:rsidRDefault="00ED1B28" w:rsidP="00ED1B28">
      <w:pPr>
        <w:pStyle w:val="Paragrafoelenco"/>
        <w:spacing w:after="0" w:line="276" w:lineRule="auto"/>
        <w:ind w:left="0"/>
        <w:jc w:val="both"/>
        <w:rPr>
          <w:rFonts w:ascii="Times New Roman" w:hAnsi="Times New Roman" w:cs="Times New Roman"/>
          <w:sz w:val="24"/>
          <w:szCs w:val="24"/>
        </w:rPr>
      </w:pPr>
      <w:r>
        <w:rPr>
          <w:rFonts w:ascii="Arial" w:eastAsia="Calibri" w:hAnsi="Arial" w:cs="Arial"/>
          <w:sz w:val="26"/>
          <w:szCs w:val="26"/>
          <w:lang w:eastAsia="ar-SA"/>
        </w:rPr>
        <w:tab/>
      </w:r>
      <w:r>
        <w:rPr>
          <w:rFonts w:ascii="Arial" w:eastAsia="Calibri" w:hAnsi="Arial" w:cs="Arial"/>
          <w:sz w:val="26"/>
          <w:szCs w:val="26"/>
          <w:lang w:eastAsia="ar-SA"/>
        </w:rPr>
        <w:tab/>
      </w:r>
      <w:r>
        <w:rPr>
          <w:rFonts w:ascii="Arial" w:eastAsia="Calibri" w:hAnsi="Arial" w:cs="Arial"/>
          <w:sz w:val="26"/>
          <w:szCs w:val="26"/>
          <w:lang w:eastAsia="ar-SA"/>
        </w:rPr>
        <w:tab/>
      </w:r>
      <w:r>
        <w:rPr>
          <w:rFonts w:ascii="Arial" w:eastAsia="Calibri" w:hAnsi="Arial" w:cs="Arial"/>
          <w:sz w:val="26"/>
          <w:szCs w:val="26"/>
          <w:lang w:eastAsia="ar-SA"/>
        </w:rPr>
        <w:tab/>
      </w:r>
      <w:r>
        <w:rPr>
          <w:rFonts w:ascii="Arial" w:eastAsia="Calibri" w:hAnsi="Arial" w:cs="Arial"/>
          <w:sz w:val="26"/>
          <w:szCs w:val="26"/>
          <w:lang w:eastAsia="ar-SA"/>
        </w:rPr>
        <w:tab/>
      </w:r>
    </w:p>
    <w:p w14:paraId="640C5724" w14:textId="77777777" w:rsidR="00155F29" w:rsidRDefault="00155F29"/>
    <w:sectPr w:rsidR="00155F29" w:rsidSect="00E97B53">
      <w:footerReference w:type="default" r:id="rId10"/>
      <w:pgSz w:w="11906" w:h="16838"/>
      <w:pgMar w:top="1021" w:right="907" w:bottom="1021"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A698E" w14:textId="77777777" w:rsidR="00CA0C85" w:rsidRDefault="00CA0C85">
      <w:pPr>
        <w:spacing w:after="0" w:line="240" w:lineRule="auto"/>
      </w:pPr>
      <w:r>
        <w:separator/>
      </w:r>
    </w:p>
  </w:endnote>
  <w:endnote w:type="continuationSeparator" w:id="0">
    <w:p w14:paraId="510E0212" w14:textId="77777777" w:rsidR="00CA0C85" w:rsidRDefault="00CA0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588974"/>
      <w:docPartObj>
        <w:docPartGallery w:val="Page Numbers (Bottom of Page)"/>
        <w:docPartUnique/>
      </w:docPartObj>
    </w:sdtPr>
    <w:sdtContent>
      <w:p w14:paraId="640C57D5" w14:textId="4431946C" w:rsidR="00301DCB" w:rsidRDefault="00301DCB">
        <w:pPr>
          <w:pStyle w:val="Pidipagina"/>
          <w:jc w:val="right"/>
        </w:pPr>
        <w:r>
          <w:fldChar w:fldCharType="begin"/>
        </w:r>
        <w:r>
          <w:instrText>PAGE   \* MERGEFORMAT</w:instrText>
        </w:r>
        <w:r>
          <w:fldChar w:fldCharType="separate"/>
        </w:r>
        <w:r w:rsidR="006728F6">
          <w:rPr>
            <w:noProof/>
          </w:rPr>
          <w:t>17</w:t>
        </w:r>
        <w:r>
          <w:fldChar w:fldCharType="end"/>
        </w:r>
      </w:p>
    </w:sdtContent>
  </w:sdt>
  <w:p w14:paraId="640C57D6" w14:textId="77777777" w:rsidR="00301DCB" w:rsidRDefault="00301DC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6FD8D" w14:textId="77777777" w:rsidR="00CA0C85" w:rsidRDefault="00CA0C85">
      <w:pPr>
        <w:spacing w:after="0" w:line="240" w:lineRule="auto"/>
      </w:pPr>
      <w:r>
        <w:separator/>
      </w:r>
    </w:p>
  </w:footnote>
  <w:footnote w:type="continuationSeparator" w:id="0">
    <w:p w14:paraId="2B68A81B" w14:textId="77777777" w:rsidR="00CA0C85" w:rsidRDefault="00CA0C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3"/>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singleLevel"/>
    <w:tmpl w:val="00000005"/>
    <w:name w:val="WW8Num5"/>
    <w:lvl w:ilvl="0">
      <w:start w:val="1"/>
      <w:numFmt w:val="bullet"/>
      <w:lvlText w:val=""/>
      <w:lvlJc w:val="left"/>
      <w:pPr>
        <w:tabs>
          <w:tab w:val="num" w:pos="283"/>
        </w:tabs>
        <w:ind w:left="283" w:hanging="283"/>
      </w:pPr>
      <w:rPr>
        <w:rFonts w:ascii="Wingdings" w:hAnsi="Wingdings" w:cs="Times New Roman"/>
        <w:color w:val="000000"/>
      </w:rPr>
    </w:lvl>
  </w:abstractNum>
  <w:abstractNum w:abstractNumId="2" w15:restartNumberingAfterBreak="0">
    <w:nsid w:val="00000008"/>
    <w:multiLevelType w:val="singleLevel"/>
    <w:tmpl w:val="00000008"/>
    <w:name w:val="WW8Num8"/>
    <w:lvl w:ilvl="0">
      <w:start w:val="1"/>
      <w:numFmt w:val="bullet"/>
      <w:lvlText w:val=""/>
      <w:lvlJc w:val="left"/>
      <w:pPr>
        <w:tabs>
          <w:tab w:val="num" w:pos="283"/>
        </w:tabs>
        <w:ind w:left="283" w:hanging="283"/>
      </w:pPr>
      <w:rPr>
        <w:rFonts w:ascii="Wingdings" w:hAnsi="Wingdings" w:cs="Symbol"/>
      </w:rPr>
    </w:lvl>
  </w:abstractNum>
  <w:abstractNum w:abstractNumId="3"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Wingdings" w:hAnsi="Wingdings" w:cs="Symbol"/>
      </w:rPr>
    </w:lvl>
  </w:abstractNum>
  <w:abstractNum w:abstractNumId="4" w15:restartNumberingAfterBreak="0">
    <w:nsid w:val="0000000C"/>
    <w:multiLevelType w:val="singleLevel"/>
    <w:tmpl w:val="0000000C"/>
    <w:name w:val="WW8Num12"/>
    <w:lvl w:ilvl="0">
      <w:numFmt w:val="bullet"/>
      <w:lvlText w:val="-"/>
      <w:lvlJc w:val="left"/>
      <w:pPr>
        <w:tabs>
          <w:tab w:val="num" w:pos="720"/>
        </w:tabs>
        <w:ind w:left="720" w:hanging="360"/>
      </w:pPr>
      <w:rPr>
        <w:rFonts w:ascii="Times New Roman" w:hAnsi="Times New Roman" w:cs="Times New Roman"/>
        <w:sz w:val="22"/>
        <w:szCs w:val="22"/>
      </w:rPr>
    </w:lvl>
  </w:abstractNum>
  <w:abstractNum w:abstractNumId="5"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color w:val="000000"/>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color w:val="000000"/>
        <w:sz w:val="22"/>
        <w:szCs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color w:val="000000"/>
        <w:sz w:val="22"/>
        <w:szCs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15:restartNumberingAfterBreak="0">
    <w:nsid w:val="01106EE3"/>
    <w:multiLevelType w:val="hybridMultilevel"/>
    <w:tmpl w:val="815628E2"/>
    <w:lvl w:ilvl="0" w:tplc="444ED65A">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03394C71"/>
    <w:multiLevelType w:val="hybridMultilevel"/>
    <w:tmpl w:val="9C981744"/>
    <w:lvl w:ilvl="0" w:tplc="444ED65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8846B89"/>
    <w:multiLevelType w:val="hybridMultilevel"/>
    <w:tmpl w:val="54FA78E0"/>
    <w:lvl w:ilvl="0" w:tplc="2CEE031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0BDC20FC"/>
    <w:multiLevelType w:val="hybridMultilevel"/>
    <w:tmpl w:val="2CF8857A"/>
    <w:lvl w:ilvl="0" w:tplc="444ED65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DC161C1"/>
    <w:multiLevelType w:val="hybridMultilevel"/>
    <w:tmpl w:val="0C0A46C2"/>
    <w:lvl w:ilvl="0" w:tplc="444ED65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F0D0A80"/>
    <w:multiLevelType w:val="hybridMultilevel"/>
    <w:tmpl w:val="15BAD192"/>
    <w:lvl w:ilvl="0" w:tplc="444ED65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FB959B8"/>
    <w:multiLevelType w:val="hybridMultilevel"/>
    <w:tmpl w:val="86168A10"/>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3D758FD"/>
    <w:multiLevelType w:val="hybridMultilevel"/>
    <w:tmpl w:val="5D002D5C"/>
    <w:lvl w:ilvl="0" w:tplc="0A3ABF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AC2283E"/>
    <w:multiLevelType w:val="hybridMultilevel"/>
    <w:tmpl w:val="37F66146"/>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C0221BD"/>
    <w:multiLevelType w:val="hybridMultilevel"/>
    <w:tmpl w:val="6F2EAABE"/>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1D282CDA"/>
    <w:multiLevelType w:val="hybridMultilevel"/>
    <w:tmpl w:val="A9468372"/>
    <w:lvl w:ilvl="0" w:tplc="444ED65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A083EAB"/>
    <w:multiLevelType w:val="hybridMultilevel"/>
    <w:tmpl w:val="D2689160"/>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F212FAD"/>
    <w:multiLevelType w:val="hybridMultilevel"/>
    <w:tmpl w:val="10FE4E58"/>
    <w:lvl w:ilvl="0" w:tplc="0A3ABF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44D2114"/>
    <w:multiLevelType w:val="hybridMultilevel"/>
    <w:tmpl w:val="80EC7078"/>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C36184"/>
    <w:multiLevelType w:val="hybridMultilevel"/>
    <w:tmpl w:val="49FA7C7C"/>
    <w:lvl w:ilvl="0" w:tplc="444ED65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450878"/>
    <w:multiLevelType w:val="hybridMultilevel"/>
    <w:tmpl w:val="04DE3310"/>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9684CE7"/>
    <w:multiLevelType w:val="hybridMultilevel"/>
    <w:tmpl w:val="D842E5E2"/>
    <w:lvl w:ilvl="0" w:tplc="444ED65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C1465A2"/>
    <w:multiLevelType w:val="hybridMultilevel"/>
    <w:tmpl w:val="6F78E2A0"/>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0035334"/>
    <w:multiLevelType w:val="hybridMultilevel"/>
    <w:tmpl w:val="927626F8"/>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42C5B97"/>
    <w:multiLevelType w:val="hybridMultilevel"/>
    <w:tmpl w:val="0AC232E2"/>
    <w:lvl w:ilvl="0" w:tplc="2CEE031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54377B74"/>
    <w:multiLevelType w:val="hybridMultilevel"/>
    <w:tmpl w:val="CB60A7B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856207A"/>
    <w:multiLevelType w:val="hybridMultilevel"/>
    <w:tmpl w:val="5C5491E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9E853B8"/>
    <w:multiLevelType w:val="hybridMultilevel"/>
    <w:tmpl w:val="1452D4B0"/>
    <w:lvl w:ilvl="0" w:tplc="444ED65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CBE395A"/>
    <w:multiLevelType w:val="hybridMultilevel"/>
    <w:tmpl w:val="CC209E96"/>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F6C0580"/>
    <w:multiLevelType w:val="hybridMultilevel"/>
    <w:tmpl w:val="35B02A3C"/>
    <w:lvl w:ilvl="0" w:tplc="444ED65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15:restartNumberingAfterBreak="0">
    <w:nsid w:val="63C549EC"/>
    <w:multiLevelType w:val="hybridMultilevel"/>
    <w:tmpl w:val="583088B4"/>
    <w:lvl w:ilvl="0" w:tplc="7BC0E1D4">
      <w:start w:val="1"/>
      <w:numFmt w:val="bullet"/>
      <w:lvlText w:val="□"/>
      <w:lvlJc w:val="left"/>
      <w:pPr>
        <w:ind w:left="1434" w:hanging="360"/>
      </w:pPr>
      <w:rPr>
        <w:rFonts w:ascii="Arial" w:hAnsi="Arial"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32" w15:restartNumberingAfterBreak="0">
    <w:nsid w:val="6CEF5432"/>
    <w:multiLevelType w:val="hybridMultilevel"/>
    <w:tmpl w:val="7A126D92"/>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36A6918"/>
    <w:multiLevelType w:val="hybridMultilevel"/>
    <w:tmpl w:val="317018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9F738D0"/>
    <w:multiLevelType w:val="hybridMultilevel"/>
    <w:tmpl w:val="7AF0D894"/>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B605330"/>
    <w:multiLevelType w:val="hybridMultilevel"/>
    <w:tmpl w:val="1CECD4F6"/>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C575E68"/>
    <w:multiLevelType w:val="hybridMultilevel"/>
    <w:tmpl w:val="2DF6C260"/>
    <w:lvl w:ilvl="0" w:tplc="7BC0E1D4">
      <w:start w:val="1"/>
      <w:numFmt w:val="bullet"/>
      <w:lvlText w:val="□"/>
      <w:lvlJc w:val="left"/>
      <w:pPr>
        <w:ind w:left="720" w:hanging="360"/>
      </w:pPr>
      <w:rPr>
        <w:rFonts w:ascii="Arial" w:hAnsi="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E6F4453"/>
    <w:multiLevelType w:val="hybridMultilevel"/>
    <w:tmpl w:val="C04EE07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F5D6F45"/>
    <w:multiLevelType w:val="hybridMultilevel"/>
    <w:tmpl w:val="E1ECA9C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17916953">
    <w:abstractNumId w:val="15"/>
  </w:num>
  <w:num w:numId="2" w16cid:durableId="883564192">
    <w:abstractNumId w:val="29"/>
  </w:num>
  <w:num w:numId="3" w16cid:durableId="703217230">
    <w:abstractNumId w:val="37"/>
  </w:num>
  <w:num w:numId="4" w16cid:durableId="1683510258">
    <w:abstractNumId w:val="8"/>
  </w:num>
  <w:num w:numId="5" w16cid:durableId="16809238">
    <w:abstractNumId w:val="17"/>
  </w:num>
  <w:num w:numId="6" w16cid:durableId="1194731009">
    <w:abstractNumId w:val="12"/>
  </w:num>
  <w:num w:numId="7" w16cid:durableId="1330250838">
    <w:abstractNumId w:val="24"/>
  </w:num>
  <w:num w:numId="8" w16cid:durableId="2076509285">
    <w:abstractNumId w:val="34"/>
  </w:num>
  <w:num w:numId="9" w16cid:durableId="1409574771">
    <w:abstractNumId w:val="14"/>
  </w:num>
  <w:num w:numId="10" w16cid:durableId="734084160">
    <w:abstractNumId w:val="35"/>
  </w:num>
  <w:num w:numId="11" w16cid:durableId="989552297">
    <w:abstractNumId w:val="32"/>
  </w:num>
  <w:num w:numId="12" w16cid:durableId="881598124">
    <w:abstractNumId w:val="23"/>
  </w:num>
  <w:num w:numId="13" w16cid:durableId="909074736">
    <w:abstractNumId w:val="25"/>
  </w:num>
  <w:num w:numId="14" w16cid:durableId="1637297722">
    <w:abstractNumId w:val="18"/>
  </w:num>
  <w:num w:numId="15" w16cid:durableId="1917087098">
    <w:abstractNumId w:val="21"/>
  </w:num>
  <w:num w:numId="16" w16cid:durableId="1270702040">
    <w:abstractNumId w:val="19"/>
  </w:num>
  <w:num w:numId="17" w16cid:durableId="983241484">
    <w:abstractNumId w:val="31"/>
  </w:num>
  <w:num w:numId="18" w16cid:durableId="331957882">
    <w:abstractNumId w:val="22"/>
  </w:num>
  <w:num w:numId="19" w16cid:durableId="1494485521">
    <w:abstractNumId w:val="11"/>
  </w:num>
  <w:num w:numId="20" w16cid:durableId="1595049">
    <w:abstractNumId w:val="16"/>
  </w:num>
  <w:num w:numId="21" w16cid:durableId="1731342839">
    <w:abstractNumId w:val="6"/>
  </w:num>
  <w:num w:numId="22" w16cid:durableId="2067530829">
    <w:abstractNumId w:val="28"/>
  </w:num>
  <w:num w:numId="23" w16cid:durableId="675763649">
    <w:abstractNumId w:val="27"/>
  </w:num>
  <w:num w:numId="24" w16cid:durableId="1615940892">
    <w:abstractNumId w:val="36"/>
  </w:num>
  <w:num w:numId="25" w16cid:durableId="942566307">
    <w:abstractNumId w:val="10"/>
  </w:num>
  <w:num w:numId="26" w16cid:durableId="1725911242">
    <w:abstractNumId w:val="33"/>
  </w:num>
  <w:num w:numId="27" w16cid:durableId="1932197921">
    <w:abstractNumId w:val="7"/>
  </w:num>
  <w:num w:numId="28" w16cid:durableId="275060642">
    <w:abstractNumId w:val="30"/>
  </w:num>
  <w:num w:numId="29" w16cid:durableId="966357823">
    <w:abstractNumId w:val="9"/>
  </w:num>
  <w:num w:numId="30" w16cid:durableId="1240024349">
    <w:abstractNumId w:val="20"/>
  </w:num>
  <w:num w:numId="31" w16cid:durableId="1533303840">
    <w:abstractNumId w:val="13"/>
  </w:num>
  <w:num w:numId="32" w16cid:durableId="238714767">
    <w:abstractNumId w:val="26"/>
  </w:num>
  <w:num w:numId="33" w16cid:durableId="704135557">
    <w:abstractNumId w:val="3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83F"/>
    <w:rsid w:val="00023B9F"/>
    <w:rsid w:val="00062474"/>
    <w:rsid w:val="00064AA6"/>
    <w:rsid w:val="00064E08"/>
    <w:rsid w:val="000662EE"/>
    <w:rsid w:val="0008256D"/>
    <w:rsid w:val="00092380"/>
    <w:rsid w:val="00096413"/>
    <w:rsid w:val="000B3022"/>
    <w:rsid w:val="000B3274"/>
    <w:rsid w:val="000B56CE"/>
    <w:rsid w:val="000C4F3E"/>
    <w:rsid w:val="000C725C"/>
    <w:rsid w:val="000F39A8"/>
    <w:rsid w:val="00107148"/>
    <w:rsid w:val="0011546D"/>
    <w:rsid w:val="0013097F"/>
    <w:rsid w:val="00134410"/>
    <w:rsid w:val="001502AB"/>
    <w:rsid w:val="001512A7"/>
    <w:rsid w:val="0015483F"/>
    <w:rsid w:val="00155F29"/>
    <w:rsid w:val="00182D0F"/>
    <w:rsid w:val="00184F85"/>
    <w:rsid w:val="00193F07"/>
    <w:rsid w:val="001A0E69"/>
    <w:rsid w:val="001A4111"/>
    <w:rsid w:val="001D372B"/>
    <w:rsid w:val="001D5D52"/>
    <w:rsid w:val="002570CC"/>
    <w:rsid w:val="0025719E"/>
    <w:rsid w:val="00261A11"/>
    <w:rsid w:val="00274E48"/>
    <w:rsid w:val="002A5642"/>
    <w:rsid w:val="002D4335"/>
    <w:rsid w:val="002E165E"/>
    <w:rsid w:val="00301DCB"/>
    <w:rsid w:val="003022A4"/>
    <w:rsid w:val="00321AA0"/>
    <w:rsid w:val="00331313"/>
    <w:rsid w:val="00346E2B"/>
    <w:rsid w:val="00363085"/>
    <w:rsid w:val="0036510A"/>
    <w:rsid w:val="003702EB"/>
    <w:rsid w:val="003753E8"/>
    <w:rsid w:val="00377FB9"/>
    <w:rsid w:val="003870F6"/>
    <w:rsid w:val="003A0CFA"/>
    <w:rsid w:val="003A12A1"/>
    <w:rsid w:val="003B741F"/>
    <w:rsid w:val="003C427C"/>
    <w:rsid w:val="003D6F4A"/>
    <w:rsid w:val="003E70BF"/>
    <w:rsid w:val="003F6782"/>
    <w:rsid w:val="003F764F"/>
    <w:rsid w:val="003F77DB"/>
    <w:rsid w:val="003F787C"/>
    <w:rsid w:val="004073A2"/>
    <w:rsid w:val="00420806"/>
    <w:rsid w:val="00437EDE"/>
    <w:rsid w:val="00456D3C"/>
    <w:rsid w:val="004628FB"/>
    <w:rsid w:val="0046333A"/>
    <w:rsid w:val="00472E20"/>
    <w:rsid w:val="004904AB"/>
    <w:rsid w:val="004B00DA"/>
    <w:rsid w:val="004B3667"/>
    <w:rsid w:val="004B586B"/>
    <w:rsid w:val="004C1A11"/>
    <w:rsid w:val="004D1FAC"/>
    <w:rsid w:val="004D7863"/>
    <w:rsid w:val="0051034A"/>
    <w:rsid w:val="00514B1D"/>
    <w:rsid w:val="00514C74"/>
    <w:rsid w:val="005214C4"/>
    <w:rsid w:val="005258B3"/>
    <w:rsid w:val="0054434F"/>
    <w:rsid w:val="005733CB"/>
    <w:rsid w:val="00596113"/>
    <w:rsid w:val="005C0616"/>
    <w:rsid w:val="005C4489"/>
    <w:rsid w:val="005D504C"/>
    <w:rsid w:val="005D6150"/>
    <w:rsid w:val="005E23AE"/>
    <w:rsid w:val="005E3C46"/>
    <w:rsid w:val="005F2D43"/>
    <w:rsid w:val="00601AD5"/>
    <w:rsid w:val="00603D92"/>
    <w:rsid w:val="006160E7"/>
    <w:rsid w:val="00622023"/>
    <w:rsid w:val="0062567B"/>
    <w:rsid w:val="00633979"/>
    <w:rsid w:val="00644B37"/>
    <w:rsid w:val="0066070A"/>
    <w:rsid w:val="00666197"/>
    <w:rsid w:val="006728F6"/>
    <w:rsid w:val="006809BE"/>
    <w:rsid w:val="006900C8"/>
    <w:rsid w:val="006B4958"/>
    <w:rsid w:val="006B7170"/>
    <w:rsid w:val="006C1999"/>
    <w:rsid w:val="006C4CAF"/>
    <w:rsid w:val="006D1BAB"/>
    <w:rsid w:val="006D5C34"/>
    <w:rsid w:val="00706030"/>
    <w:rsid w:val="00706CA8"/>
    <w:rsid w:val="0071767A"/>
    <w:rsid w:val="00784C6D"/>
    <w:rsid w:val="00791BEC"/>
    <w:rsid w:val="007A16C5"/>
    <w:rsid w:val="007D1AAB"/>
    <w:rsid w:val="007D7F85"/>
    <w:rsid w:val="00812657"/>
    <w:rsid w:val="00814CC9"/>
    <w:rsid w:val="00835874"/>
    <w:rsid w:val="00860B43"/>
    <w:rsid w:val="00875002"/>
    <w:rsid w:val="00877C39"/>
    <w:rsid w:val="008855FA"/>
    <w:rsid w:val="008907EA"/>
    <w:rsid w:val="00892941"/>
    <w:rsid w:val="008930C7"/>
    <w:rsid w:val="008944E2"/>
    <w:rsid w:val="00894622"/>
    <w:rsid w:val="008A1E17"/>
    <w:rsid w:val="008A213F"/>
    <w:rsid w:val="008A5D8E"/>
    <w:rsid w:val="008C6740"/>
    <w:rsid w:val="008D0361"/>
    <w:rsid w:val="008D5622"/>
    <w:rsid w:val="00906E3F"/>
    <w:rsid w:val="0091210E"/>
    <w:rsid w:val="00916215"/>
    <w:rsid w:val="00917A84"/>
    <w:rsid w:val="00934DB0"/>
    <w:rsid w:val="00936CFE"/>
    <w:rsid w:val="00965BD1"/>
    <w:rsid w:val="00984D8A"/>
    <w:rsid w:val="00993F3B"/>
    <w:rsid w:val="009A6A14"/>
    <w:rsid w:val="009A6CFD"/>
    <w:rsid w:val="00A05C2E"/>
    <w:rsid w:val="00A11BA5"/>
    <w:rsid w:val="00A42802"/>
    <w:rsid w:val="00A436EB"/>
    <w:rsid w:val="00A4599E"/>
    <w:rsid w:val="00A60A2E"/>
    <w:rsid w:val="00A779B2"/>
    <w:rsid w:val="00A82314"/>
    <w:rsid w:val="00A87BE9"/>
    <w:rsid w:val="00AB34C3"/>
    <w:rsid w:val="00AE5AA8"/>
    <w:rsid w:val="00B02A80"/>
    <w:rsid w:val="00B02D31"/>
    <w:rsid w:val="00B337BB"/>
    <w:rsid w:val="00B41318"/>
    <w:rsid w:val="00B5038F"/>
    <w:rsid w:val="00B533B4"/>
    <w:rsid w:val="00B60C82"/>
    <w:rsid w:val="00B61384"/>
    <w:rsid w:val="00B711A8"/>
    <w:rsid w:val="00B77D86"/>
    <w:rsid w:val="00B871D3"/>
    <w:rsid w:val="00B938BA"/>
    <w:rsid w:val="00BC524B"/>
    <w:rsid w:val="00BE017D"/>
    <w:rsid w:val="00C02162"/>
    <w:rsid w:val="00C14758"/>
    <w:rsid w:val="00C30883"/>
    <w:rsid w:val="00C6148B"/>
    <w:rsid w:val="00C630AD"/>
    <w:rsid w:val="00C65EE2"/>
    <w:rsid w:val="00C72B8B"/>
    <w:rsid w:val="00C8704D"/>
    <w:rsid w:val="00C9405A"/>
    <w:rsid w:val="00CA0C85"/>
    <w:rsid w:val="00CE46E7"/>
    <w:rsid w:val="00CE6DB7"/>
    <w:rsid w:val="00D03E54"/>
    <w:rsid w:val="00D1095B"/>
    <w:rsid w:val="00D35154"/>
    <w:rsid w:val="00D60FF3"/>
    <w:rsid w:val="00D62FEA"/>
    <w:rsid w:val="00D74964"/>
    <w:rsid w:val="00D766AA"/>
    <w:rsid w:val="00D90353"/>
    <w:rsid w:val="00D910FD"/>
    <w:rsid w:val="00D9308E"/>
    <w:rsid w:val="00DA73EA"/>
    <w:rsid w:val="00DC5DE9"/>
    <w:rsid w:val="00DE6369"/>
    <w:rsid w:val="00E01CF4"/>
    <w:rsid w:val="00E135CB"/>
    <w:rsid w:val="00E152B3"/>
    <w:rsid w:val="00E41B5B"/>
    <w:rsid w:val="00E42FAC"/>
    <w:rsid w:val="00E60413"/>
    <w:rsid w:val="00E629F8"/>
    <w:rsid w:val="00E73D12"/>
    <w:rsid w:val="00E84A46"/>
    <w:rsid w:val="00E909BD"/>
    <w:rsid w:val="00E93415"/>
    <w:rsid w:val="00E971F9"/>
    <w:rsid w:val="00E97B53"/>
    <w:rsid w:val="00EA5399"/>
    <w:rsid w:val="00EC6E13"/>
    <w:rsid w:val="00ED1B28"/>
    <w:rsid w:val="00F14A18"/>
    <w:rsid w:val="00F14FC2"/>
    <w:rsid w:val="00F32C22"/>
    <w:rsid w:val="00F32ED6"/>
    <w:rsid w:val="00F816D3"/>
    <w:rsid w:val="00FA480F"/>
    <w:rsid w:val="00FA4B6F"/>
    <w:rsid w:val="00FC03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C5340"/>
  <w15:chartTrackingRefBased/>
  <w15:docId w15:val="{E3058B02-96B4-4061-A285-255945CD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66197"/>
  </w:style>
  <w:style w:type="paragraph" w:styleId="Titolo1">
    <w:name w:val="heading 1"/>
    <w:basedOn w:val="Normale"/>
    <w:next w:val="Normale"/>
    <w:link w:val="Titolo1Carattere"/>
    <w:uiPriority w:val="9"/>
    <w:qFormat/>
    <w:rsid w:val="00D910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D910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1B2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1B28"/>
  </w:style>
  <w:style w:type="paragraph" w:styleId="Pidipagina">
    <w:name w:val="footer"/>
    <w:basedOn w:val="Normale"/>
    <w:link w:val="PidipaginaCarattere"/>
    <w:uiPriority w:val="99"/>
    <w:unhideWhenUsed/>
    <w:rsid w:val="00ED1B2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1B28"/>
  </w:style>
  <w:style w:type="table" w:styleId="Grigliatabella">
    <w:name w:val="Table Grid"/>
    <w:basedOn w:val="Tabellanormale"/>
    <w:uiPriority w:val="39"/>
    <w:rsid w:val="00ED1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D1B28"/>
    <w:pPr>
      <w:ind w:left="720"/>
      <w:contextualSpacing/>
    </w:pPr>
  </w:style>
  <w:style w:type="paragraph" w:styleId="Revisione">
    <w:name w:val="Revision"/>
    <w:hidden/>
    <w:uiPriority w:val="99"/>
    <w:semiHidden/>
    <w:rsid w:val="00ED1B28"/>
    <w:pPr>
      <w:spacing w:after="0" w:line="240" w:lineRule="auto"/>
    </w:pPr>
  </w:style>
  <w:style w:type="paragraph" w:styleId="Testofumetto">
    <w:name w:val="Balloon Text"/>
    <w:basedOn w:val="Normale"/>
    <w:link w:val="TestofumettoCarattere"/>
    <w:uiPriority w:val="99"/>
    <w:semiHidden/>
    <w:unhideWhenUsed/>
    <w:rsid w:val="00ED1B2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D1B28"/>
    <w:rPr>
      <w:rFonts w:ascii="Segoe UI" w:hAnsi="Segoe UI" w:cs="Segoe UI"/>
      <w:sz w:val="18"/>
      <w:szCs w:val="18"/>
    </w:rPr>
  </w:style>
  <w:style w:type="character" w:customStyle="1" w:styleId="Carpredefinitoparagrafo1">
    <w:name w:val="Car. predefinito paragrafo1"/>
    <w:rsid w:val="00ED1B28"/>
  </w:style>
  <w:style w:type="paragraph" w:customStyle="1" w:styleId="Default">
    <w:name w:val="Default"/>
    <w:rsid w:val="00ED1B28"/>
    <w:pPr>
      <w:autoSpaceDE w:val="0"/>
      <w:autoSpaceDN w:val="0"/>
      <w:adjustRightInd w:val="0"/>
      <w:spacing w:after="0" w:line="240" w:lineRule="auto"/>
    </w:pPr>
    <w:rPr>
      <w:rFonts w:ascii="Arial" w:eastAsia="Calibri" w:hAnsi="Arial" w:cs="Arial"/>
      <w:color w:val="000000"/>
      <w:sz w:val="24"/>
      <w:szCs w:val="24"/>
    </w:rPr>
  </w:style>
  <w:style w:type="table" w:customStyle="1" w:styleId="Grigliatabella1">
    <w:name w:val="Griglia tabella1"/>
    <w:basedOn w:val="Tabellanormale"/>
    <w:next w:val="Grigliatabella"/>
    <w:uiPriority w:val="39"/>
    <w:rsid w:val="004D1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5E3C46"/>
    <w:rPr>
      <w:sz w:val="16"/>
      <w:szCs w:val="16"/>
    </w:rPr>
  </w:style>
  <w:style w:type="paragraph" w:styleId="Testocommento">
    <w:name w:val="annotation text"/>
    <w:basedOn w:val="Normale"/>
    <w:link w:val="TestocommentoCarattere"/>
    <w:uiPriority w:val="99"/>
    <w:semiHidden/>
    <w:unhideWhenUsed/>
    <w:rsid w:val="005E3C4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E3C46"/>
    <w:rPr>
      <w:sz w:val="20"/>
      <w:szCs w:val="20"/>
    </w:rPr>
  </w:style>
  <w:style w:type="paragraph" w:styleId="Soggettocommento">
    <w:name w:val="annotation subject"/>
    <w:basedOn w:val="Testocommento"/>
    <w:next w:val="Testocommento"/>
    <w:link w:val="SoggettocommentoCarattere"/>
    <w:uiPriority w:val="99"/>
    <w:semiHidden/>
    <w:unhideWhenUsed/>
    <w:rsid w:val="005E3C46"/>
    <w:rPr>
      <w:b/>
      <w:bCs/>
    </w:rPr>
  </w:style>
  <w:style w:type="character" w:customStyle="1" w:styleId="SoggettocommentoCarattere">
    <w:name w:val="Soggetto commento Carattere"/>
    <w:basedOn w:val="TestocommentoCarattere"/>
    <w:link w:val="Soggettocommento"/>
    <w:uiPriority w:val="99"/>
    <w:semiHidden/>
    <w:rsid w:val="005E3C46"/>
    <w:rPr>
      <w:b/>
      <w:bCs/>
      <w:sz w:val="20"/>
      <w:szCs w:val="20"/>
    </w:rPr>
  </w:style>
  <w:style w:type="paragraph" w:styleId="Nessunaspaziatura">
    <w:name w:val="No Spacing"/>
    <w:uiPriority w:val="1"/>
    <w:qFormat/>
    <w:rsid w:val="00D910FD"/>
    <w:pPr>
      <w:spacing w:after="0" w:line="240" w:lineRule="auto"/>
    </w:pPr>
  </w:style>
  <w:style w:type="character" w:customStyle="1" w:styleId="Titolo1Carattere">
    <w:name w:val="Titolo 1 Carattere"/>
    <w:basedOn w:val="Carpredefinitoparagrafo"/>
    <w:link w:val="Titolo1"/>
    <w:uiPriority w:val="9"/>
    <w:rsid w:val="00D910FD"/>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D910F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A79C0-0758-4B04-AD0F-113276068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3445</Words>
  <Characters>19638</Characters>
  <Application>Microsoft Office Word</Application>
  <DocSecurity>0</DocSecurity>
  <Lines>163</Lines>
  <Paragraphs>46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cipriani</dc:creator>
  <cp:keywords/>
  <dc:description/>
  <cp:lastModifiedBy>Stefania Cipriani</cp:lastModifiedBy>
  <cp:revision>2</cp:revision>
  <cp:lastPrinted>2020-10-10T14:45:00Z</cp:lastPrinted>
  <dcterms:created xsi:type="dcterms:W3CDTF">2023-10-07T19:49:00Z</dcterms:created>
  <dcterms:modified xsi:type="dcterms:W3CDTF">2023-10-07T19:49:00Z</dcterms:modified>
</cp:coreProperties>
</file>