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59" w:rsidRDefault="002B0659" w:rsidP="002B0659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noProof/>
          <w:u w:val="single"/>
          <w:lang w:eastAsia="it-IT"/>
        </w:rPr>
      </w:pPr>
      <w:r>
        <w:rPr>
          <w:rFonts w:ascii="Garamond" w:eastAsia="Garamond" w:hAnsi="Garamond" w:cs="Garamond"/>
          <w:b/>
          <w:noProof/>
          <w:color w:val="000000"/>
          <w:position w:val="-1"/>
          <w:lang w:eastAsia="it-IT"/>
        </w:rPr>
        <w:drawing>
          <wp:inline distT="0" distB="0" distL="0" distR="0">
            <wp:extent cx="6191250" cy="1466850"/>
            <wp:effectExtent l="0" t="0" r="0" b="0"/>
            <wp:docPr id="1" name="Immagine 1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59" w:rsidRDefault="002B0659" w:rsidP="002B0659">
      <w:pPr>
        <w:widowControl w:val="0"/>
        <w:suppressAutoHyphens w:val="0"/>
        <w:kinsoku w:val="0"/>
        <w:rPr>
          <w:rFonts w:ascii="Arial" w:hAnsi="Arial" w:cs="Arial"/>
          <w:b/>
          <w:lang w:eastAsia="it-IT"/>
        </w:rPr>
      </w:pPr>
    </w:p>
    <w:tbl>
      <w:tblPr>
        <w:tblpPr w:leftFromText="141" w:rightFromText="141" w:vertAnchor="text" w:horzAnchor="margin" w:tblpY="34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2B0659" w:rsidTr="00ED1056">
        <w:trPr>
          <w:trHeight w:val="1975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A3" w:rsidRPr="00AB6773" w:rsidRDefault="009443A3" w:rsidP="009443A3">
            <w:pPr>
              <w:pStyle w:val="Corpotesto"/>
              <w:kinsoku w:val="0"/>
              <w:overflowPunct w:val="0"/>
              <w:spacing w:after="0" w:line="36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   </w:t>
            </w:r>
          </w:p>
          <w:p w:rsidR="009443A3" w:rsidRPr="00BA7EFC" w:rsidRDefault="009443A3" w:rsidP="00ED1056">
            <w:pPr>
              <w:pStyle w:val="Corpotesto"/>
              <w:kinsoku w:val="0"/>
              <w:overflowPunct w:val="0"/>
              <w:spacing w:after="0" w:line="360" w:lineRule="auto"/>
              <w:jc w:val="center"/>
              <w:rPr>
                <w:b/>
                <w:bCs/>
              </w:rPr>
            </w:pPr>
            <w:r w:rsidRPr="00BC6037">
              <w:rPr>
                <w:b/>
                <w:bCs/>
              </w:rPr>
              <w:t xml:space="preserve">RELAZIONE </w:t>
            </w:r>
            <w:r w:rsidRPr="00BA7EFC">
              <w:rPr>
                <w:b/>
                <w:bCs/>
              </w:rPr>
              <w:t>FINALE</w:t>
            </w:r>
            <w:r w:rsidR="00ED1056">
              <w:rPr>
                <w:b/>
                <w:bCs/>
                <w:lang w:val="it-IT"/>
              </w:rPr>
              <w:t xml:space="preserve"> </w:t>
            </w:r>
          </w:p>
          <w:p w:rsidR="009443A3" w:rsidRPr="00BA7EFC" w:rsidRDefault="009443A3" w:rsidP="009443A3">
            <w:pPr>
              <w:pStyle w:val="Corpotesto"/>
              <w:shd w:val="clear" w:color="auto" w:fill="FFFFFF"/>
              <w:kinsoku w:val="0"/>
              <w:overflowPunct w:val="0"/>
              <w:spacing w:after="0" w:line="360" w:lineRule="auto"/>
              <w:ind w:left="3532" w:right="1579" w:hanging="1109"/>
              <w:rPr>
                <w:b/>
                <w:bCs/>
              </w:rPr>
            </w:pPr>
            <w:r w:rsidRPr="00BA7EFC">
              <w:rPr>
                <w:b/>
                <w:bCs/>
              </w:rPr>
              <w:t xml:space="preserve">         PIANO DIDATTICO PERSONALIZZATO </w:t>
            </w:r>
          </w:p>
          <w:p w:rsidR="009443A3" w:rsidRDefault="009443A3" w:rsidP="009443A3">
            <w:pPr>
              <w:pStyle w:val="Corpotesto"/>
              <w:shd w:val="clear" w:color="auto" w:fill="FFFFFF"/>
              <w:kinsoku w:val="0"/>
              <w:overflowPunct w:val="0"/>
              <w:spacing w:after="0" w:line="360" w:lineRule="auto"/>
              <w:ind w:left="3532" w:right="738" w:hanging="3106"/>
              <w:rPr>
                <w:rFonts w:eastAsia="Calibri"/>
                <w:b/>
                <w:lang w:eastAsia="it-IT"/>
              </w:rPr>
            </w:pPr>
            <w:r w:rsidRPr="00BA7EFC">
              <w:rPr>
                <w:b/>
                <w:bCs/>
              </w:rPr>
              <w:t xml:space="preserve">                           </w:t>
            </w:r>
            <w:r>
              <w:rPr>
                <w:rFonts w:eastAsia="Calibri"/>
                <w:b/>
                <w:lang w:eastAsia="it-IT"/>
              </w:rPr>
              <w:t>ALUNNI CON BISOGNI EDUCATIVI SPECIALI  (BES)</w:t>
            </w:r>
          </w:p>
          <w:p w:rsidR="002B0659" w:rsidRDefault="002B0659">
            <w:pPr>
              <w:widowControl w:val="0"/>
              <w:suppressAutoHyphens w:val="0"/>
              <w:kinsoku w:val="0"/>
              <w:jc w:val="center"/>
              <w:rPr>
                <w:rFonts w:eastAsia="Calibri"/>
                <w:b/>
                <w:lang w:eastAsia="it-IT"/>
              </w:rPr>
            </w:pPr>
            <w:r>
              <w:rPr>
                <w:rFonts w:eastAsia="Calibri"/>
                <w:b/>
                <w:lang w:eastAsia="it-IT"/>
              </w:rPr>
              <w:t>A.S. 2020-2021</w:t>
            </w:r>
          </w:p>
        </w:tc>
      </w:tr>
      <w:tr w:rsidR="002B0659" w:rsidTr="00ED1056">
        <w:trPr>
          <w:trHeight w:val="141"/>
        </w:trPr>
        <w:tc>
          <w:tcPr>
            <w:tcW w:w="9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59" w:rsidRDefault="002B0659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  <w:p w:rsidR="00213558" w:rsidRDefault="00213558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</w:tc>
      </w:tr>
      <w:tr w:rsidR="002B0659" w:rsidTr="00ED1056">
        <w:trPr>
          <w:trHeight w:val="67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0659" w:rsidRDefault="00360DFF" w:rsidP="00127D08">
            <w:pPr>
              <w:widowControl w:val="0"/>
              <w:suppressAutoHyphens w:val="0"/>
              <w:kinsoku w:val="0"/>
              <w:spacing w:before="288"/>
              <w:jc w:val="center"/>
              <w:rPr>
                <w:rFonts w:eastAsia="Calibri"/>
                <w:b/>
                <w:lang w:eastAsia="it-IT"/>
              </w:rPr>
            </w:pPr>
            <w:r>
              <w:rPr>
                <w:rFonts w:eastAsia="Calibri"/>
                <w:b/>
                <w:lang w:eastAsia="it-IT"/>
              </w:rPr>
              <w:t>SCUOLA DELL’INFANZIA  “</w:t>
            </w:r>
            <w:r w:rsidR="002B0659">
              <w:rPr>
                <w:rFonts w:eastAsia="Calibri"/>
                <w:b/>
                <w:lang w:eastAsia="it-IT"/>
              </w:rPr>
              <w:t xml:space="preserve"> EX GIL</w:t>
            </w:r>
            <w:r>
              <w:rPr>
                <w:rFonts w:eastAsia="Calibri"/>
                <w:b/>
                <w:lang w:eastAsia="it-IT"/>
              </w:rPr>
              <w:t>”</w:t>
            </w:r>
            <w:r w:rsidR="002B0659">
              <w:rPr>
                <w:rFonts w:eastAsia="Calibri"/>
                <w:b/>
                <w:lang w:eastAsia="it-IT"/>
              </w:rPr>
              <w:t xml:space="preserve">                   </w:t>
            </w:r>
          </w:p>
        </w:tc>
      </w:tr>
      <w:tr w:rsidR="002B0659" w:rsidTr="00ED1056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59" w:rsidRDefault="002B0659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  <w:r>
              <w:rPr>
                <w:rFonts w:eastAsia="Calibri"/>
                <w:b/>
                <w:lang w:eastAsia="it-IT"/>
              </w:rPr>
              <w:t xml:space="preserve">ALUNNO/A: </w:t>
            </w:r>
            <w:r>
              <w:rPr>
                <w:rFonts w:eastAsia="Calibri"/>
                <w:sz w:val="22"/>
                <w:szCs w:val="22"/>
                <w:lang w:eastAsia="it-IT"/>
              </w:rPr>
              <w:t xml:space="preserve"> cognome  </w:t>
            </w:r>
            <w:r w:rsidR="00ED1056">
              <w:rPr>
                <w:rFonts w:eastAsia="Calibri"/>
                <w:sz w:val="22"/>
                <w:szCs w:val="22"/>
                <w:lang w:eastAsia="it-IT"/>
              </w:rPr>
              <w:t>…….</w:t>
            </w:r>
            <w:r>
              <w:rPr>
                <w:rFonts w:eastAsia="Calibri"/>
                <w:sz w:val="22"/>
                <w:szCs w:val="22"/>
                <w:lang w:eastAsia="it-IT"/>
              </w:rPr>
              <w:t xml:space="preserve">                                nome………………….</w:t>
            </w:r>
          </w:p>
        </w:tc>
      </w:tr>
      <w:tr w:rsidR="002B0659" w:rsidTr="00ED1056">
        <w:trPr>
          <w:trHeight w:val="62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59" w:rsidRDefault="002B0659" w:rsidP="00ED1056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  <w:r>
              <w:rPr>
                <w:rFonts w:eastAsia="Calibri"/>
                <w:b/>
                <w:lang w:eastAsia="it-IT"/>
              </w:rPr>
              <w:t xml:space="preserve"> SEZ</w:t>
            </w:r>
            <w:r w:rsidR="00ED1056">
              <w:rPr>
                <w:rFonts w:eastAsia="Calibri"/>
                <w:b/>
                <w:lang w:eastAsia="it-IT"/>
              </w:rPr>
              <w:t>IONE:</w:t>
            </w:r>
            <w:r>
              <w:rPr>
                <w:rFonts w:eastAsia="Calibri"/>
                <w:b/>
                <w:lang w:eastAsia="it-IT"/>
              </w:rPr>
              <w:t xml:space="preserve">  </w:t>
            </w:r>
          </w:p>
        </w:tc>
      </w:tr>
      <w:tr w:rsidR="008F1EA2" w:rsidTr="00ED1056">
        <w:trPr>
          <w:trHeight w:val="501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2" w:rsidRDefault="008F1EA2" w:rsidP="002A2414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  <w:r w:rsidRPr="002A2414">
              <w:rPr>
                <w:rFonts w:eastAsia="Calibri"/>
                <w:b/>
                <w:lang w:eastAsia="it-IT"/>
              </w:rPr>
              <w:t>TEAM DI SEZIONE:</w:t>
            </w:r>
            <w:r w:rsidR="002A2414">
              <w:rPr>
                <w:rFonts w:eastAsia="Calibri"/>
                <w:b/>
                <w:lang w:eastAsia="it-IT"/>
              </w:rPr>
              <w:t xml:space="preserve">     1. </w:t>
            </w:r>
          </w:p>
          <w:p w:rsidR="002A2414" w:rsidRDefault="002A2414" w:rsidP="002A2414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  <w:r>
              <w:rPr>
                <w:rFonts w:eastAsia="Calibri"/>
                <w:b/>
                <w:lang w:eastAsia="it-IT"/>
              </w:rPr>
              <w:t xml:space="preserve">                                           2.</w:t>
            </w:r>
          </w:p>
          <w:p w:rsidR="002A2414" w:rsidRDefault="002A2414" w:rsidP="002A2414">
            <w:pPr>
              <w:widowControl w:val="0"/>
              <w:kinsoku w:val="0"/>
              <w:rPr>
                <w:rFonts w:eastAsia="Calibri"/>
                <w:b/>
                <w:lang w:eastAsia="it-IT"/>
              </w:rPr>
            </w:pPr>
            <w:r>
              <w:rPr>
                <w:rFonts w:eastAsia="Calibri"/>
                <w:b/>
                <w:lang w:eastAsia="it-IT"/>
              </w:rPr>
              <w:t xml:space="preserve">                                           3.  </w:t>
            </w:r>
          </w:p>
        </w:tc>
      </w:tr>
      <w:tr w:rsidR="002B0659" w:rsidTr="00ED1056">
        <w:trPr>
          <w:trHeight w:val="501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59" w:rsidRDefault="002B0659" w:rsidP="007C3AA0">
            <w:pPr>
              <w:widowControl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  <w:r>
              <w:rPr>
                <w:rFonts w:eastAsia="Calibri"/>
                <w:b/>
                <w:lang w:eastAsia="it-IT"/>
              </w:rPr>
              <w:t>REFERENTE BES:</w:t>
            </w:r>
          </w:p>
        </w:tc>
      </w:tr>
    </w:tbl>
    <w:p w:rsidR="00213558" w:rsidRDefault="00213558" w:rsidP="002B0659"/>
    <w:p w:rsidR="00213558" w:rsidRDefault="00213558" w:rsidP="002B0659"/>
    <w:tbl>
      <w:tblPr>
        <w:tblpPr w:leftFromText="141" w:rightFromText="141" w:vertAnchor="text" w:horzAnchor="margin" w:tblpY="23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1E3D51" w:rsidTr="00127D08">
        <w:trPr>
          <w:trHeight w:val="41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E3D51" w:rsidRDefault="001E3D51" w:rsidP="0045500A">
            <w:pPr>
              <w:widowControl w:val="0"/>
              <w:kinsoku w:val="0"/>
              <w:spacing w:before="120" w:line="360" w:lineRule="auto"/>
              <w:ind w:left="171" w:right="284"/>
              <w:jc w:val="center"/>
              <w:rPr>
                <w:rFonts w:eastAsia="Calibri"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it-IT"/>
              </w:rPr>
              <w:t>INDIVIDUAZIONE DELLA SITUAZIONE DI BISOGNO EDUCATIVO SPECIALE</w:t>
            </w:r>
          </w:p>
        </w:tc>
      </w:tr>
      <w:tr w:rsidR="001E3D51" w:rsidTr="00127D08">
        <w:trPr>
          <w:trHeight w:val="515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1E3D51">
            <w:pPr>
              <w:widowControl w:val="0"/>
              <w:numPr>
                <w:ilvl w:val="0"/>
                <w:numId w:val="20"/>
              </w:num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sz w:val="22"/>
                <w:szCs w:val="22"/>
                <w:lang w:eastAsia="it-IT"/>
              </w:rPr>
              <w:t>SERVIZIO SANITARIO- Diagnosi / Relazione multi professionale</w:t>
            </w:r>
          </w:p>
          <w:p w:rsidR="001E3D51" w:rsidRDefault="001E3D51" w:rsidP="001E3D51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right="56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ALTRO SERVIZIO </w:t>
            </w:r>
            <w:r>
              <w:rPr>
                <w:rFonts w:eastAsia="Calibri"/>
                <w:bCs/>
                <w:sz w:val="22"/>
                <w:szCs w:val="22"/>
                <w:lang w:eastAsia="it-IT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Documentazione presentata alla scuola- servizi sociali</w:t>
            </w:r>
          </w:p>
          <w:p w:rsidR="001E3D51" w:rsidRDefault="001E3D51" w:rsidP="001E3D51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right="56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DISAGIO SCOLASTICO- consiglio di classe </w:t>
            </w:r>
          </w:p>
          <w:p w:rsidR="001E3D51" w:rsidRDefault="001E3D51" w:rsidP="0045500A">
            <w:pPr>
              <w:widowControl w:val="0"/>
              <w:suppressAutoHyphens w:val="0"/>
              <w:kinsoku w:val="0"/>
              <w:spacing w:line="360" w:lineRule="auto"/>
              <w:ind w:right="284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>Se di tipo sanitario:</w:t>
            </w:r>
          </w:p>
          <w:p w:rsidR="001E3D51" w:rsidRDefault="001E3D51" w:rsidP="0045500A">
            <w:pPr>
              <w:widowControl w:val="0"/>
              <w:suppressAutoHyphens w:val="0"/>
              <w:kinsoku w:val="0"/>
              <w:spacing w:line="360" w:lineRule="auto"/>
              <w:ind w:right="284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>Tipologia del disturbo _______________________________________________</w:t>
            </w:r>
          </w:p>
          <w:p w:rsidR="001E3D51" w:rsidRDefault="001E3D51" w:rsidP="0045500A">
            <w:pPr>
              <w:widowControl w:val="0"/>
              <w:suppressAutoHyphens w:val="0"/>
              <w:kinsoku w:val="0"/>
              <w:spacing w:line="360" w:lineRule="auto"/>
              <w:ind w:right="284"/>
              <w:jc w:val="both"/>
              <w:rPr>
                <w:rFonts w:eastAsia="Calibri"/>
                <w:bCs/>
                <w:color w:val="000000"/>
                <w:w w:val="105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 xml:space="preserve">Codice ICD  _____________________________________________________ </w:t>
            </w:r>
          </w:p>
          <w:p w:rsidR="001E3D51" w:rsidRDefault="001E3D51" w:rsidP="0045500A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eastAsia="Calibri"/>
                <w:bCs/>
                <w:color w:val="000000"/>
                <w:w w:val="105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color w:val="000000"/>
                <w:w w:val="105"/>
                <w:sz w:val="22"/>
                <w:szCs w:val="22"/>
                <w:lang w:eastAsia="it-IT"/>
              </w:rPr>
              <w:t xml:space="preserve">Redatta da: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 xml:space="preserve">___________________________________  </w:t>
            </w:r>
            <w:r>
              <w:rPr>
                <w:rFonts w:eastAsia="Calibri"/>
                <w:sz w:val="22"/>
                <w:szCs w:val="22"/>
                <w:lang w:eastAsia="ar-SA"/>
              </w:rPr>
              <w:t>in data ___ /___ / ____</w:t>
            </w:r>
          </w:p>
          <w:p w:rsidR="001E3D51" w:rsidRDefault="001E3D51" w:rsidP="0045500A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Se ci sono stati aggiornamenti diagnostici:  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sym w:font="Symbol" w:char="F080"/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  si   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sym w:font="Symbol" w:char="F080"/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 no </w:t>
            </w:r>
          </w:p>
          <w:p w:rsidR="001E3D51" w:rsidRDefault="001E3D51" w:rsidP="0045500A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>Se  Sì, cosa è emerso:….</w:t>
            </w:r>
          </w:p>
          <w:p w:rsidR="001E3D51" w:rsidRDefault="001E3D51" w:rsidP="0045500A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Se ci sono stati interventi riabilitativi: 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sym w:font="Symbol" w:char="F080"/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  si  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sym w:font="Symbol" w:char="F080"/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 no   indicare di che tipo ……………..………………………………………………</w:t>
            </w:r>
          </w:p>
          <w:p w:rsidR="001E3D51" w:rsidRDefault="001E3D51" w:rsidP="0045500A">
            <w:pPr>
              <w:widowControl w:val="0"/>
              <w:suppressAutoHyphens w:val="0"/>
              <w:kinsoku w:val="0"/>
              <w:spacing w:line="360" w:lineRule="auto"/>
              <w:ind w:right="284"/>
              <w:jc w:val="both"/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>EVENTUALI INFORMAZIONI GENERALI FORNITE DALLA FAMIGLIA / ENTI AFFIDATARI (ad esempio interventi particolari, attivati dai genitori…)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>________________________</w:t>
            </w:r>
          </w:p>
        </w:tc>
      </w:tr>
    </w:tbl>
    <w:p w:rsidR="001E3D51" w:rsidRDefault="001E3D51" w:rsidP="001E3D51">
      <w:pPr>
        <w:rPr>
          <w:rFonts w:eastAsia="Calibri"/>
          <w:b/>
          <w:lang w:eastAsia="it-IT"/>
        </w:rPr>
      </w:pPr>
      <w:r>
        <w:rPr>
          <w:rFonts w:eastAsia="Calibri"/>
          <w:b/>
          <w:lang w:eastAsia="it-IT"/>
        </w:rPr>
        <w:t xml:space="preserve"> </w:t>
      </w:r>
    </w:p>
    <w:p w:rsidR="009958ED" w:rsidRDefault="009958ED" w:rsidP="001E3D51">
      <w:pPr>
        <w:rPr>
          <w:rFonts w:eastAsia="Calibri"/>
          <w:b/>
          <w:lang w:eastAsia="it-IT"/>
        </w:rPr>
      </w:pPr>
    </w:p>
    <w:p w:rsidR="009958ED" w:rsidRDefault="009958ED" w:rsidP="001E3D51">
      <w:pPr>
        <w:rPr>
          <w:rFonts w:eastAsia="Calibri"/>
          <w:b/>
          <w:lang w:eastAsia="it-IT"/>
        </w:rPr>
      </w:pPr>
    </w:p>
    <w:tbl>
      <w:tblPr>
        <w:tblpPr w:leftFromText="141" w:rightFromText="141" w:vertAnchor="text" w:horzAnchor="margin" w:tblpY="281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2445"/>
        <w:gridCol w:w="2446"/>
        <w:gridCol w:w="2446"/>
      </w:tblGrid>
      <w:tr w:rsidR="001E3D51" w:rsidTr="001E3D51">
        <w:trPr>
          <w:trHeight w:val="552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3D51" w:rsidRDefault="001E3D51" w:rsidP="0045500A">
            <w:pPr>
              <w:shd w:val="clear" w:color="auto" w:fill="DBE5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ASPETTI SIGNIFICATIVI</w:t>
            </w: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ABILITÀ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ADEGUATO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NON ADEGUATO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DA MIGLIORARE</w:t>
            </w: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IMPEGNO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PARTECIPAZIONE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INTERESSE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FREQUENZA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COMPORTAMENTI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MEMORIA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ATTENZIONE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CD5FBC" w:rsidP="0045500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AFFATICABILITA’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PRASSIE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MOTIVAZIONE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1" w:rsidRDefault="001E3D51" w:rsidP="0045500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AUTONOMIA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c>
          <w:tcPr>
            <w:tcW w:w="9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D51" w:rsidRDefault="001E3D51" w:rsidP="0045500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E3D51" w:rsidTr="001E3D51">
        <w:trPr>
          <w:trHeight w:val="2310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1" w:rsidRDefault="001E3D51" w:rsidP="0045500A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OSSERVAZIONE COMPLESSIVA</w:t>
            </w:r>
          </w:p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  <w:p w:rsidR="001E3D51" w:rsidRDefault="001E3D51" w:rsidP="0045500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BF2419" w:rsidRDefault="00BF2419" w:rsidP="00D4632B">
      <w:pPr>
        <w:ind w:right="567"/>
        <w:jc w:val="both"/>
        <w:rPr>
          <w:sz w:val="22"/>
          <w:szCs w:val="22"/>
        </w:rPr>
      </w:pPr>
    </w:p>
    <w:p w:rsidR="00BF2419" w:rsidRDefault="00BF2419" w:rsidP="00D4632B">
      <w:pPr>
        <w:ind w:right="567"/>
        <w:jc w:val="both"/>
        <w:rPr>
          <w:sz w:val="22"/>
          <w:szCs w:val="22"/>
        </w:rPr>
      </w:pPr>
    </w:p>
    <w:p w:rsidR="005E50D5" w:rsidRPr="007E1208" w:rsidRDefault="005E50D5" w:rsidP="00D4632B">
      <w:pPr>
        <w:ind w:right="567"/>
        <w:jc w:val="both"/>
        <w:rPr>
          <w:sz w:val="22"/>
          <w:szCs w:val="22"/>
        </w:rPr>
      </w:pPr>
    </w:p>
    <w:p w:rsidR="00535B78" w:rsidRPr="00D164DB" w:rsidRDefault="00535B78" w:rsidP="00DA2440">
      <w:pPr>
        <w:pStyle w:val="Didascalia"/>
        <w:rPr>
          <w:rFonts w:cs="Times New Roman"/>
          <w:b/>
          <w:sz w:val="22"/>
          <w:szCs w:val="22"/>
        </w:rPr>
      </w:pPr>
      <w:bookmarkStart w:id="0" w:name="_Toc367439673"/>
      <w:r w:rsidRPr="00D164DB">
        <w:rPr>
          <w:rFonts w:cs="Times New Roman"/>
          <w:b/>
          <w:sz w:val="22"/>
          <w:szCs w:val="22"/>
        </w:rPr>
        <w:t>Dati Anagrafici e Informazioni Essenziali di Presentazione del</w:t>
      </w:r>
      <w:r w:rsidR="009D4753">
        <w:rPr>
          <w:rFonts w:cs="Times New Roman"/>
          <w:b/>
          <w:sz w:val="22"/>
          <w:szCs w:val="22"/>
        </w:rPr>
        <w:t>/della  bambino</w:t>
      </w:r>
      <w:r w:rsidR="00127D08">
        <w:rPr>
          <w:rFonts w:cs="Times New Roman"/>
          <w:b/>
          <w:sz w:val="22"/>
          <w:szCs w:val="22"/>
        </w:rPr>
        <w:t>/a</w:t>
      </w:r>
      <w:bookmarkEnd w:id="0"/>
    </w:p>
    <w:p w:rsidR="00BF2419" w:rsidRPr="00D164DB" w:rsidRDefault="00BF2419" w:rsidP="00406F39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sz w:val="22"/>
          <w:szCs w:val="22"/>
          <w:lang w:eastAsia="it-IT"/>
        </w:rPr>
      </w:pPr>
    </w:p>
    <w:p w:rsidR="000921EA" w:rsidRPr="007E1208" w:rsidRDefault="00127D08" w:rsidP="00406F39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w w:val="105"/>
          <w:lang w:eastAsia="it-IT"/>
        </w:rPr>
      </w:pPr>
      <w:r>
        <w:rPr>
          <w:bCs/>
          <w:color w:val="000000"/>
          <w:lang w:eastAsia="it-IT"/>
        </w:rPr>
        <w:t>Cognome e N</w:t>
      </w:r>
      <w:r w:rsidR="00173BED" w:rsidRPr="007E1208">
        <w:rPr>
          <w:bCs/>
          <w:color w:val="000000"/>
          <w:lang w:eastAsia="it-IT"/>
        </w:rPr>
        <w:t>ome allievo/</w:t>
      </w:r>
      <w:r w:rsidR="006C25D7" w:rsidRPr="007E1208">
        <w:rPr>
          <w:bCs/>
          <w:color w:val="000000"/>
          <w:lang w:eastAsia="it-IT"/>
        </w:rPr>
        <w:t>a: _</w:t>
      </w:r>
      <w:r w:rsidR="000921EA" w:rsidRPr="007E1208">
        <w:rPr>
          <w:bCs/>
          <w:color w:val="000000"/>
          <w:lang w:eastAsia="it-IT"/>
        </w:rPr>
        <w:t>________</w:t>
      </w:r>
      <w:r w:rsidR="00173BED" w:rsidRPr="007E1208">
        <w:rPr>
          <w:bCs/>
          <w:color w:val="000000"/>
          <w:lang w:eastAsia="it-IT"/>
        </w:rPr>
        <w:t>______________</w:t>
      </w:r>
      <w:r>
        <w:rPr>
          <w:bCs/>
          <w:color w:val="000000"/>
          <w:lang w:eastAsia="it-IT"/>
        </w:rPr>
        <w:t xml:space="preserve">  ______</w:t>
      </w:r>
      <w:r w:rsidR="00173BED" w:rsidRPr="007E1208">
        <w:rPr>
          <w:bCs/>
          <w:color w:val="000000"/>
          <w:lang w:eastAsia="it-IT"/>
        </w:rPr>
        <w:t>_________________</w:t>
      </w:r>
    </w:p>
    <w:p w:rsidR="007412EF" w:rsidRDefault="00173BED" w:rsidP="007412EF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  <w:r w:rsidRPr="007E1208">
        <w:rPr>
          <w:bCs/>
          <w:color w:val="000000"/>
          <w:lang w:eastAsia="it-IT"/>
        </w:rPr>
        <w:t>L</w:t>
      </w:r>
      <w:r w:rsidR="000921EA" w:rsidRPr="007E1208">
        <w:rPr>
          <w:bCs/>
          <w:color w:val="000000"/>
          <w:lang w:eastAsia="it-IT"/>
        </w:rPr>
        <w:t>uogo di nascita</w:t>
      </w:r>
      <w:r w:rsidR="003D2D5D" w:rsidRPr="007E1208">
        <w:rPr>
          <w:bCs/>
          <w:color w:val="000000"/>
          <w:lang w:eastAsia="it-IT"/>
        </w:rPr>
        <w:t xml:space="preserve">: </w:t>
      </w:r>
      <w:r w:rsidRPr="007E1208">
        <w:rPr>
          <w:bCs/>
          <w:color w:val="000000"/>
          <w:lang w:eastAsia="it-IT"/>
        </w:rPr>
        <w:t>______</w:t>
      </w:r>
      <w:r w:rsidR="000921EA" w:rsidRPr="007E1208">
        <w:rPr>
          <w:bCs/>
          <w:color w:val="000000"/>
          <w:lang w:eastAsia="it-IT"/>
        </w:rPr>
        <w:t>__________________</w:t>
      </w:r>
      <w:r w:rsidR="007412EF">
        <w:rPr>
          <w:bCs/>
          <w:color w:val="000000"/>
          <w:lang w:eastAsia="it-IT"/>
        </w:rPr>
        <w:t>__Data____/ ____/ ____</w:t>
      </w:r>
    </w:p>
    <w:p w:rsidR="007412EF" w:rsidRDefault="007412EF" w:rsidP="007412EF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</w:p>
    <w:p w:rsidR="00E642C1" w:rsidRPr="007E1208" w:rsidRDefault="00F51024" w:rsidP="007412EF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  <w:r w:rsidRPr="007E1208">
        <w:rPr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7E1208">
        <w:rPr>
          <w:b/>
          <w:bCs/>
          <w:color w:val="000000"/>
          <w:u w:val="single"/>
          <w:lang w:eastAsia="it-IT"/>
        </w:rPr>
        <w:t xml:space="preserve"> / ENTI AFFIDATARI</w:t>
      </w:r>
      <w:r w:rsidRPr="007E1208">
        <w:rPr>
          <w:bCs/>
          <w:color w:val="000000"/>
          <w:lang w:eastAsia="it-IT"/>
        </w:rPr>
        <w:t xml:space="preserve"> </w:t>
      </w:r>
      <w:bookmarkStart w:id="1" w:name="_Toc367439674"/>
    </w:p>
    <w:p w:rsidR="00563AE8" w:rsidRPr="007E1208" w:rsidRDefault="00563AE8" w:rsidP="00E642C1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21"/>
          <w:lang w:eastAsia="it-IT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07"/>
        <w:gridCol w:w="2217"/>
        <w:gridCol w:w="2145"/>
        <w:gridCol w:w="3122"/>
      </w:tblGrid>
      <w:tr w:rsidR="00E642C1" w:rsidRPr="007E1208" w:rsidTr="00D164DB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Figlio</w:t>
            </w:r>
            <w:r w:rsidR="0034251E">
              <w:rPr>
                <w:rFonts w:eastAsia="Calibri"/>
                <w:b/>
                <w:lang w:eastAsia="ar-SA"/>
              </w:rPr>
              <w:t>/a</w:t>
            </w:r>
            <w:r w:rsidRPr="007E1208">
              <w:rPr>
                <w:rFonts w:eastAsia="Calibri"/>
                <w:b/>
                <w:lang w:eastAsia="ar-SA"/>
              </w:rPr>
              <w:t>: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La famiglia si </w:t>
            </w:r>
            <w:r w:rsidR="00CB29A4">
              <w:rPr>
                <w:rFonts w:eastAsia="Calibri"/>
                <w:b/>
                <w:lang w:eastAsia="ar-SA"/>
              </w:rPr>
              <w:t xml:space="preserve"> è </w:t>
            </w:r>
            <w:r w:rsidRPr="007E1208">
              <w:rPr>
                <w:rFonts w:eastAsia="Calibri"/>
                <w:b/>
                <w:lang w:eastAsia="ar-SA"/>
              </w:rPr>
              <w:t>presenta ai colloqui: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altro: </w:t>
            </w:r>
          </w:p>
        </w:tc>
      </w:tr>
      <w:tr w:rsidR="00E642C1" w:rsidRPr="007E1208" w:rsidTr="00E642C1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naturale</w:t>
            </w:r>
          </w:p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in affidamento</w:t>
            </w:r>
          </w:p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adottivo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mai</w:t>
            </w:r>
          </w:p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solo se convocata</w:t>
            </w:r>
          </w:p>
          <w:p w:rsidR="00E642C1" w:rsidRPr="007E1208" w:rsidRDefault="00E642C1" w:rsidP="0089719A">
            <w:pPr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regolarmente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</w:tr>
      <w:tr w:rsidR="00E642C1" w:rsidRPr="007E1208" w:rsidTr="00D164DB">
        <w:trPr>
          <w:trHeight w:val="2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E642C1" w:rsidRPr="007E1208" w:rsidRDefault="00E642C1" w:rsidP="00CB29A4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La famiglia</w:t>
            </w:r>
            <w:r w:rsidR="003D56E6" w:rsidRPr="007E1208">
              <w:rPr>
                <w:rFonts w:eastAsia="Calibri"/>
                <w:b/>
                <w:lang w:eastAsia="ar-SA"/>
              </w:rPr>
              <w:t>, durante i</w:t>
            </w:r>
            <w:r w:rsidRPr="007E1208">
              <w:rPr>
                <w:rFonts w:eastAsia="Calibri"/>
                <w:b/>
                <w:lang w:eastAsia="ar-SA"/>
              </w:rPr>
              <w:t xml:space="preserve"> colloqui individuali, </w:t>
            </w:r>
            <w:r w:rsidR="00CB29A4">
              <w:rPr>
                <w:rFonts w:eastAsia="Calibri"/>
                <w:b/>
                <w:lang w:eastAsia="ar-SA"/>
              </w:rPr>
              <w:t xml:space="preserve"> ha presentato</w:t>
            </w:r>
            <w:r w:rsidRPr="007E1208">
              <w:rPr>
                <w:rFonts w:eastAsia="Calibri"/>
                <w:b/>
                <w:lang w:eastAsia="ar-SA"/>
              </w:rPr>
              <w:t xml:space="preserve"> nei confronti:</w:t>
            </w:r>
          </w:p>
        </w:tc>
      </w:tr>
      <w:tr w:rsidR="00E642C1" w:rsidRPr="007E1208" w:rsidTr="00D164DB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E642C1" w:rsidRPr="007E1208" w:rsidRDefault="0034251E" w:rsidP="0034251E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DEL MINORE 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E642C1" w:rsidRPr="007E1208" w:rsidRDefault="00E642C1" w:rsidP="00E642C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DELLA SCUOLA</w:t>
            </w:r>
          </w:p>
        </w:tc>
      </w:tr>
      <w:tr w:rsidR="00B2383A" w:rsidRPr="007E1208" w:rsidTr="00E642C1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disinteresse</w:t>
            </w:r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accusa</w:t>
            </w:r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difesa</w:t>
            </w:r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 xml:space="preserve">giustificazione </w:t>
            </w:r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lastRenderedPageBreak/>
              <w:t>attenzione</w:t>
            </w:r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altro ……………………………………..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lastRenderedPageBreak/>
              <w:t>disinteresse</w:t>
            </w:r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delega</w:t>
            </w:r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contrapposizione</w:t>
            </w:r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ostilità</w:t>
            </w:r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lastRenderedPageBreak/>
              <w:t>interesse</w:t>
            </w:r>
          </w:p>
          <w:p w:rsidR="00B2383A" w:rsidRPr="007E1208" w:rsidRDefault="00B2383A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 w:rsidRPr="007E1208">
              <w:rPr>
                <w:rFonts w:ascii="Times New Roman" w:hAnsi="Times New Roman"/>
                <w:lang w:eastAsia="ar-SA"/>
              </w:rPr>
              <w:t>collaborazione</w:t>
            </w:r>
          </w:p>
          <w:p w:rsidR="00B2383A" w:rsidRPr="007E1208" w:rsidRDefault="00BF2419" w:rsidP="0089719A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altro ………………………………………………</w:t>
            </w:r>
          </w:p>
        </w:tc>
      </w:tr>
      <w:tr w:rsidR="00BF2419" w:rsidRPr="007E1208" w:rsidTr="00D164DB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2419" w:rsidRPr="007E1208" w:rsidRDefault="00BF2419" w:rsidP="00BF2419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lastRenderedPageBreak/>
              <w:t>Frequenza precedente</w:t>
            </w:r>
            <w:r>
              <w:rPr>
                <w:rFonts w:eastAsia="Calibri"/>
                <w:b/>
                <w:lang w:eastAsia="ar-SA"/>
              </w:rPr>
              <w:t xml:space="preserve"> è stata</w:t>
            </w:r>
            <w:r w:rsidR="0034251E">
              <w:rPr>
                <w:rFonts w:eastAsia="Calibri"/>
                <w:b/>
                <w:lang w:eastAsia="ar-SA"/>
              </w:rPr>
              <w:t>:</w:t>
            </w:r>
            <w:r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BF2419" w:rsidRPr="007E1208" w:rsidRDefault="00BF2419" w:rsidP="00BF2419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E’ </w:t>
            </w:r>
            <w:r>
              <w:rPr>
                <w:rFonts w:eastAsia="Calibri"/>
                <w:b/>
                <w:lang w:eastAsia="ar-SA"/>
              </w:rPr>
              <w:t xml:space="preserve"> stato </w:t>
            </w:r>
            <w:r w:rsidRPr="007E1208">
              <w:rPr>
                <w:rFonts w:eastAsia="Calibri"/>
                <w:b/>
                <w:lang w:eastAsia="ar-SA"/>
              </w:rPr>
              <w:t>seguito da:</w:t>
            </w:r>
          </w:p>
        </w:tc>
      </w:tr>
      <w:tr w:rsidR="00BF2419" w:rsidRPr="007E1208" w:rsidTr="00E642C1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regolare</w:t>
            </w:r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discontinua</w:t>
            </w:r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assente</w:t>
            </w:r>
            <w:r w:rsidRPr="007E1208">
              <w:rPr>
                <w:rFonts w:eastAsia="Calibri"/>
                <w:b/>
                <w:lang w:eastAsia="ar-SA"/>
              </w:rPr>
              <w:t xml:space="preserve"> </w:t>
            </w:r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dato non disponibile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Comune</w:t>
            </w:r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ASL</w:t>
            </w:r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Specialista di riferimento ………………………….</w:t>
            </w:r>
          </w:p>
          <w:p w:rsidR="00BF2419" w:rsidRPr="007E1208" w:rsidRDefault="00BF2419" w:rsidP="00BF2419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lang w:eastAsia="ar-SA"/>
              </w:rPr>
              <w:t>Altro:…………………………………………</w:t>
            </w:r>
          </w:p>
        </w:tc>
      </w:tr>
    </w:tbl>
    <w:p w:rsidR="00E642C1" w:rsidRDefault="00E642C1" w:rsidP="00E642C1">
      <w:pPr>
        <w:spacing w:line="276" w:lineRule="auto"/>
        <w:rPr>
          <w:rFonts w:eastAsia="Calibri"/>
          <w:b/>
          <w:lang w:eastAsia="ar-SA"/>
        </w:rPr>
      </w:pPr>
    </w:p>
    <w:p w:rsidR="00BF2419" w:rsidRDefault="00BF2419" w:rsidP="00E642C1">
      <w:pPr>
        <w:spacing w:line="276" w:lineRule="auto"/>
        <w:rPr>
          <w:rFonts w:eastAsia="Calibri"/>
          <w:b/>
          <w:lang w:eastAsia="ar-SA"/>
        </w:rPr>
      </w:pPr>
    </w:p>
    <w:p w:rsidR="00D64FF9" w:rsidRPr="009958ED" w:rsidRDefault="00E642C1" w:rsidP="001457E6">
      <w:pPr>
        <w:numPr>
          <w:ilvl w:val="0"/>
          <w:numId w:val="2"/>
        </w:numPr>
        <w:spacing w:line="276" w:lineRule="auto"/>
        <w:rPr>
          <w:rFonts w:eastAsia="Calibri"/>
          <w:lang w:eastAsia="ar-SA"/>
        </w:rPr>
      </w:pPr>
      <w:r w:rsidRPr="009958ED">
        <w:rPr>
          <w:rFonts w:eastAsia="Calibri"/>
          <w:b/>
          <w:lang w:eastAsia="ar-SA"/>
        </w:rPr>
        <w:t>GRADO di SCOLARIZZAZIONE</w:t>
      </w:r>
    </w:p>
    <w:p w:rsidR="00D64FF9" w:rsidRPr="007E1208" w:rsidRDefault="00D64FF9" w:rsidP="00E642C1">
      <w:pPr>
        <w:spacing w:line="276" w:lineRule="auto"/>
        <w:rPr>
          <w:rFonts w:eastAsia="Calibri"/>
          <w:lang w:eastAsia="ar-SA"/>
        </w:rPr>
      </w:pPr>
    </w:p>
    <w:p w:rsidR="00E642C1" w:rsidRPr="007E1208" w:rsidRDefault="00E642C1" w:rsidP="00E642C1">
      <w:pPr>
        <w:spacing w:line="276" w:lineRule="auto"/>
        <w:rPr>
          <w:rFonts w:eastAsia="Calibri"/>
          <w:lang w:eastAsia="ar-SA"/>
        </w:rPr>
      </w:pPr>
      <w:r w:rsidRPr="007E1208">
        <w:rPr>
          <w:rFonts w:eastAsia="Calibri"/>
          <w:lang w:eastAsia="ar-SA"/>
        </w:rPr>
        <w:t>SITUAZIONE numerica della SEZIONE</w:t>
      </w:r>
      <w:r w:rsidR="00CB29A4">
        <w:rPr>
          <w:rFonts w:eastAsia="Calibri"/>
          <w:lang w:eastAsia="ar-SA"/>
        </w:rPr>
        <w:t xml:space="preserve"> A FINE ANNO 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1984"/>
        <w:gridCol w:w="709"/>
        <w:gridCol w:w="4111"/>
        <w:gridCol w:w="822"/>
      </w:tblGrid>
      <w:tr w:rsidR="00E642C1" w:rsidRPr="007E1208" w:rsidTr="00F3429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Alunni in totale 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Maschi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Femmine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E642C1" w:rsidRPr="007E1208" w:rsidTr="00F3429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B2383A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Alunni stranieri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B2383A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Neo arrivati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Alunni BES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</w:tbl>
    <w:p w:rsidR="008A4D98" w:rsidRPr="007E1208" w:rsidRDefault="00E642C1" w:rsidP="00E642C1">
      <w:pPr>
        <w:spacing w:line="276" w:lineRule="auto"/>
        <w:rPr>
          <w:rFonts w:eastAsia="Calibri"/>
          <w:lang w:eastAsia="ar-SA"/>
        </w:rPr>
      </w:pPr>
      <w:r w:rsidRPr="007E1208">
        <w:rPr>
          <w:rFonts w:eastAsia="Calibri"/>
          <w:lang w:eastAsia="ar-SA"/>
        </w:rPr>
        <w:tab/>
      </w:r>
    </w:p>
    <w:p w:rsidR="00E642C1" w:rsidRDefault="0005619F" w:rsidP="0034251E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AREA del GRUPPO – SEZIONE</w:t>
      </w:r>
    </w:p>
    <w:p w:rsidR="0034251E" w:rsidRPr="007E1208" w:rsidRDefault="0034251E" w:rsidP="0034251E">
      <w:pPr>
        <w:spacing w:line="276" w:lineRule="auto"/>
        <w:jc w:val="center"/>
        <w:rPr>
          <w:rFonts w:eastAsia="Calibri"/>
          <w:b/>
          <w:lang w:eastAsia="ar-SA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1729"/>
        <w:gridCol w:w="2240"/>
        <w:gridCol w:w="3402"/>
      </w:tblGrid>
      <w:tr w:rsidR="00E642C1" w:rsidRPr="007E1208" w:rsidTr="00F3429B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>Struttura del gruppo: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E642C1">
            <w:pPr>
              <w:spacing w:line="276" w:lineRule="auto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b/>
                <w:lang w:eastAsia="ar-SA"/>
              </w:rPr>
              <w:t xml:space="preserve">Rapporto tra gruppo e i singoli alunni  </w:t>
            </w:r>
            <w:r w:rsidR="00CB29A4">
              <w:rPr>
                <w:rFonts w:eastAsia="Calibri"/>
                <w:b/>
                <w:lang w:eastAsia="ar-SA"/>
              </w:rPr>
              <w:t>è stato</w:t>
            </w:r>
          </w:p>
        </w:tc>
      </w:tr>
      <w:tr w:rsidR="00E642C1" w:rsidRPr="007E1208" w:rsidTr="00F3429B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7E1208" w:rsidRDefault="00D64FF9" w:rsidP="0089719A">
            <w:pPr>
              <w:numPr>
                <w:ilvl w:val="0"/>
                <w:numId w:val="3"/>
              </w:numPr>
              <w:spacing w:after="200" w:line="276" w:lineRule="auto"/>
              <w:ind w:left="426" w:hanging="284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sezione omogenea</w:t>
            </w:r>
          </w:p>
          <w:p w:rsidR="00E642C1" w:rsidRPr="007E1208" w:rsidRDefault="00E642C1" w:rsidP="0089719A">
            <w:pPr>
              <w:numPr>
                <w:ilvl w:val="0"/>
                <w:numId w:val="3"/>
              </w:numPr>
              <w:spacing w:after="200" w:line="276" w:lineRule="auto"/>
              <w:ind w:left="426" w:hanging="284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sezione divisa in piccoli sottogruppi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E642C1" w:rsidP="0089719A">
            <w:pPr>
              <w:numPr>
                <w:ilvl w:val="0"/>
                <w:numId w:val="3"/>
              </w:numPr>
              <w:spacing w:after="200" w:line="276" w:lineRule="auto"/>
              <w:ind w:left="440" w:hanging="296"/>
              <w:rPr>
                <w:rFonts w:eastAsia="Calibri"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 xml:space="preserve">collaborativo e inclusivo </w:t>
            </w:r>
          </w:p>
          <w:p w:rsidR="00E642C1" w:rsidRPr="007E1208" w:rsidRDefault="00E642C1" w:rsidP="0089719A">
            <w:pPr>
              <w:numPr>
                <w:ilvl w:val="0"/>
                <w:numId w:val="3"/>
              </w:numPr>
              <w:spacing w:after="200" w:line="276" w:lineRule="auto"/>
              <w:ind w:left="440" w:hanging="296"/>
              <w:rPr>
                <w:rFonts w:eastAsia="Calibri"/>
                <w:b/>
                <w:lang w:eastAsia="ar-SA"/>
              </w:rPr>
            </w:pPr>
            <w:r w:rsidRPr="007E1208">
              <w:rPr>
                <w:rFonts w:eastAsia="Calibri"/>
                <w:lang w:eastAsia="ar-SA"/>
              </w:rPr>
              <w:t>di esclusione dei più problematici o deboli</w:t>
            </w:r>
          </w:p>
        </w:tc>
      </w:tr>
      <w:tr w:rsidR="00E642C1" w:rsidRPr="007E1208" w:rsidTr="00F3429B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7E1208" w:rsidRDefault="0005619F" w:rsidP="00E642C1">
            <w:pPr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Rapporto del gruppo – sezione</w:t>
            </w:r>
            <w:r w:rsidR="00E642C1" w:rsidRPr="007E1208">
              <w:rPr>
                <w:rFonts w:eastAsia="Calibri"/>
                <w:b/>
                <w:lang w:eastAsia="ar-SA"/>
              </w:rPr>
              <w:t xml:space="preserve"> con l’insegnante</w:t>
            </w:r>
            <w:r w:rsidR="00CB29A4">
              <w:rPr>
                <w:rFonts w:eastAsia="Calibri"/>
                <w:b/>
                <w:lang w:eastAsia="ar-SA"/>
              </w:rPr>
              <w:t xml:space="preserve"> è stato</w:t>
            </w:r>
          </w:p>
        </w:tc>
      </w:tr>
      <w:tr w:rsidR="00E642C1" w:rsidRPr="00213558" w:rsidTr="003D56E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213558" w:rsidRDefault="00E642C1" w:rsidP="0089719A">
            <w:pPr>
              <w:pStyle w:val="Paragrafoelenco"/>
              <w:numPr>
                <w:ilvl w:val="0"/>
                <w:numId w:val="11"/>
              </w:numPr>
              <w:ind w:left="352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 xml:space="preserve">collaborativo – dialogante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C1" w:rsidRPr="00213558" w:rsidRDefault="00E642C1" w:rsidP="0089719A">
            <w:pPr>
              <w:numPr>
                <w:ilvl w:val="0"/>
                <w:numId w:val="4"/>
              </w:numPr>
              <w:tabs>
                <w:tab w:val="left" w:pos="317"/>
              </w:tabs>
              <w:spacing w:after="200" w:line="276" w:lineRule="auto"/>
              <w:ind w:hanging="687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atteggiamento apatico - passivo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1" w:rsidRPr="00213558" w:rsidRDefault="00E642C1" w:rsidP="0089719A">
            <w:pPr>
              <w:numPr>
                <w:ilvl w:val="0"/>
                <w:numId w:val="4"/>
              </w:numPr>
              <w:tabs>
                <w:tab w:val="left" w:pos="175"/>
              </w:tabs>
              <w:spacing w:after="200" w:line="276" w:lineRule="auto"/>
              <w:ind w:left="459" w:hanging="284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att</w:t>
            </w:r>
            <w:r w:rsidR="003D56E6" w:rsidRPr="00213558">
              <w:rPr>
                <w:rFonts w:eastAsia="Calibri"/>
                <w:sz w:val="22"/>
                <w:szCs w:val="22"/>
                <w:lang w:eastAsia="ar-SA"/>
              </w:rPr>
              <w:t>eggiamento oppositivo</w:t>
            </w:r>
          </w:p>
        </w:tc>
      </w:tr>
    </w:tbl>
    <w:p w:rsidR="00563AE8" w:rsidRPr="007E1208" w:rsidRDefault="00563AE8" w:rsidP="00AB0E84">
      <w:pPr>
        <w:pStyle w:val="Citazione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it-IT"/>
        </w:rPr>
      </w:pPr>
      <w:bookmarkStart w:id="2" w:name="_Toc367439679"/>
      <w:bookmarkEnd w:id="1"/>
    </w:p>
    <w:p w:rsidR="00AB0E84" w:rsidRDefault="00127D08" w:rsidP="009958ED">
      <w:pPr>
        <w:pStyle w:val="Citazione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shd w:val="clear" w:color="auto" w:fill="B4C6E7" w:themeFill="accent1" w:themeFillTint="66"/>
        <w:jc w:val="center"/>
        <w:rPr>
          <w:rFonts w:ascii="Times New Roman" w:hAnsi="Times New Roman"/>
          <w:b/>
          <w:i w:val="0"/>
          <w:sz w:val="28"/>
          <w:szCs w:val="28"/>
          <w:lang w:val="it-IT"/>
        </w:rPr>
      </w:pPr>
      <w:r w:rsidRPr="00127D08">
        <w:rPr>
          <w:rFonts w:ascii="Times New Roman" w:hAnsi="Times New Roman"/>
          <w:b/>
          <w:i w:val="0"/>
          <w:sz w:val="28"/>
          <w:szCs w:val="28"/>
        </w:rPr>
        <w:t>OSSERVAZION</w:t>
      </w:r>
      <w:bookmarkStart w:id="3" w:name="_Toc367439680"/>
      <w:bookmarkEnd w:id="2"/>
      <w:r w:rsidRPr="00127D08">
        <w:rPr>
          <w:rFonts w:ascii="Times New Roman" w:hAnsi="Times New Roman"/>
          <w:b/>
          <w:i w:val="0"/>
          <w:sz w:val="28"/>
          <w:szCs w:val="28"/>
          <w:lang w:val="it-IT"/>
        </w:rPr>
        <w:t xml:space="preserve">I  </w:t>
      </w:r>
      <w:r>
        <w:rPr>
          <w:rFonts w:ascii="Times New Roman" w:hAnsi="Times New Roman"/>
          <w:b/>
          <w:i w:val="0"/>
          <w:sz w:val="28"/>
          <w:szCs w:val="28"/>
          <w:lang w:val="it-IT"/>
        </w:rPr>
        <w:t xml:space="preserve">CONDOTTE </w:t>
      </w:r>
      <w:r w:rsidRPr="00127D08">
        <w:rPr>
          <w:rFonts w:ascii="Times New Roman" w:hAnsi="Times New Roman"/>
          <w:b/>
          <w:i w:val="0"/>
          <w:sz w:val="28"/>
          <w:szCs w:val="28"/>
          <w:lang w:val="it-IT"/>
        </w:rPr>
        <w:t>A FINE ANNO SCOLASTICO</w:t>
      </w:r>
      <w:r w:rsidR="0034251E">
        <w:rPr>
          <w:rFonts w:ascii="Times New Roman" w:hAnsi="Times New Roman"/>
          <w:b/>
          <w:i w:val="0"/>
          <w:sz w:val="28"/>
          <w:szCs w:val="28"/>
          <w:lang w:val="it-IT"/>
        </w:rPr>
        <w:t xml:space="preserve">          </w:t>
      </w:r>
    </w:p>
    <w:p w:rsidR="005E778C" w:rsidRPr="005E778C" w:rsidRDefault="005E778C" w:rsidP="005E778C">
      <w:pPr>
        <w:rPr>
          <w:lang w:eastAsia="ar-SA"/>
        </w:rPr>
      </w:pPr>
    </w:p>
    <w:p w:rsidR="00AB0E84" w:rsidRPr="00127D08" w:rsidRDefault="00E620DD" w:rsidP="0099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line="276" w:lineRule="auto"/>
        <w:ind w:left="-426"/>
        <w:jc w:val="center"/>
        <w:rPr>
          <w:rFonts w:eastAsia="Calibri"/>
          <w:b/>
          <w:bCs/>
          <w:color w:val="FF0000"/>
          <w:sz w:val="22"/>
          <w:szCs w:val="22"/>
          <w:highlight w:val="yellow"/>
          <w:lang w:eastAsia="ar-SA"/>
        </w:rPr>
      </w:pPr>
      <w:r w:rsidRPr="00127D08">
        <w:rPr>
          <w:rFonts w:eastAsia="Calibri"/>
          <w:b/>
          <w:bCs/>
          <w:sz w:val="22"/>
          <w:szCs w:val="22"/>
          <w:lang w:eastAsia="ar-SA"/>
        </w:rPr>
        <w:t>AREA DELLO SVILUPPO PSICOMOTORIO</w:t>
      </w:r>
    </w:p>
    <w:p w:rsidR="00AB0E84" w:rsidRPr="007E1208" w:rsidRDefault="00AB0E84" w:rsidP="0089719A">
      <w:pPr>
        <w:numPr>
          <w:ilvl w:val="0"/>
          <w:numId w:val="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lang w:eastAsia="ar-SA"/>
        </w:rPr>
      </w:pPr>
      <w:r w:rsidRPr="007E1208">
        <w:rPr>
          <w:rFonts w:eastAsia="Calibri"/>
          <w:b/>
          <w:bCs/>
          <w:lang w:eastAsia="ar-SA"/>
        </w:rPr>
        <w:t xml:space="preserve">Coordinazione generale e fine 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Non ha ancora acquisito la padronanza del proprio schema corporeo</w:t>
      </w:r>
      <w:r w:rsidR="003D56E6" w:rsidRPr="00213558">
        <w:rPr>
          <w:rFonts w:eastAsia="TimesNewRoman"/>
          <w:sz w:val="22"/>
          <w:szCs w:val="22"/>
          <w:lang w:eastAsia="ar-SA"/>
        </w:rPr>
        <w:t>.</w:t>
      </w:r>
      <w:r w:rsidRPr="00213558">
        <w:rPr>
          <w:rFonts w:eastAsia="TimesNewRoman"/>
          <w:sz w:val="22"/>
          <w:szCs w:val="22"/>
          <w:lang w:eastAsia="ar-SA"/>
        </w:rPr>
        <w:tab/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</w:t>
      </w:r>
      <w:r w:rsidR="003D56E6" w:rsidRPr="00DE38A1">
        <w:rPr>
          <w:rFonts w:eastAsia="TimesNewRoman"/>
          <w:sz w:val="22"/>
          <w:szCs w:val="22"/>
          <w:lang w:eastAsia="ar-SA"/>
        </w:rPr>
        <w:t>È</w:t>
      </w:r>
      <w:r w:rsidRPr="00DE38A1">
        <w:rPr>
          <w:rFonts w:eastAsia="TimesNewRoman"/>
          <w:sz w:val="22"/>
          <w:szCs w:val="22"/>
          <w:lang w:eastAsia="ar-SA"/>
        </w:rPr>
        <w:t xml:space="preserve"> </w:t>
      </w:r>
      <w:r w:rsidR="00DE38A1" w:rsidRPr="00DE38A1">
        <w:rPr>
          <w:rFonts w:eastAsia="TimesNewRoman"/>
          <w:sz w:val="22"/>
          <w:szCs w:val="22"/>
          <w:lang w:eastAsia="ar-SA"/>
        </w:rPr>
        <w:t xml:space="preserve">impacciato </w:t>
      </w:r>
      <w:r w:rsidRPr="00DE38A1">
        <w:rPr>
          <w:rFonts w:eastAsia="TimesNewRoman"/>
          <w:sz w:val="22"/>
          <w:szCs w:val="22"/>
          <w:lang w:eastAsia="ar-SA"/>
        </w:rPr>
        <w:t>nei movimenti</w:t>
      </w:r>
      <w:r w:rsidRPr="00213558">
        <w:rPr>
          <w:rFonts w:eastAsia="TimesNewRoman"/>
          <w:sz w:val="22"/>
          <w:szCs w:val="22"/>
          <w:lang w:eastAsia="ar-SA"/>
        </w:rPr>
        <w:tab/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Non sa colorare </w:t>
      </w:r>
      <w:r w:rsidR="003D56E6" w:rsidRPr="00213558">
        <w:rPr>
          <w:rFonts w:eastAsia="TimesNewRoman"/>
          <w:sz w:val="22"/>
          <w:szCs w:val="22"/>
          <w:lang w:eastAsia="ar-SA"/>
        </w:rPr>
        <w:t>ne</w:t>
      </w:r>
      <w:r w:rsidRPr="00213558">
        <w:rPr>
          <w:rFonts w:eastAsia="TimesNewRoman"/>
          <w:sz w:val="22"/>
          <w:szCs w:val="22"/>
          <w:lang w:eastAsia="ar-SA"/>
        </w:rPr>
        <w:t xml:space="preserve">i contorni </w:t>
      </w:r>
    </w:p>
    <w:p w:rsidR="00AB0E84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Non sa ritagliare o punzonare seguendo i confini anche di figure semplici</w:t>
      </w:r>
    </w:p>
    <w:p w:rsidR="009D4753" w:rsidRPr="00213558" w:rsidRDefault="009D4753" w:rsidP="009D4753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>
        <w:rPr>
          <w:rFonts w:eastAsia="TimesNewRoman"/>
          <w:sz w:val="22"/>
          <w:szCs w:val="22"/>
          <w:lang w:eastAsia="ar-SA"/>
        </w:rPr>
        <w:t>□ Ha buona coordinazione motoria</w:t>
      </w:r>
    </w:p>
    <w:p w:rsidR="009D4753" w:rsidRPr="00213558" w:rsidRDefault="009D4753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:rsidR="00AB0E84" w:rsidRPr="00213558" w:rsidRDefault="00AB0E84" w:rsidP="0089719A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spacing w:before="240" w:after="120" w:line="276" w:lineRule="auto"/>
        <w:ind w:left="142" w:firstLine="0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Lateralizzazione </w:t>
      </w:r>
      <w:r w:rsidRPr="00213558">
        <w:rPr>
          <w:rFonts w:eastAsia="Calibri"/>
          <w:bCs/>
          <w:sz w:val="22"/>
          <w:szCs w:val="22"/>
          <w:lang w:eastAsia="ar-SA"/>
        </w:rPr>
        <w:t>(</w:t>
      </w:r>
      <w:r w:rsidRPr="00213558">
        <w:rPr>
          <w:rFonts w:eastAsia="Calibri"/>
          <w:sz w:val="22"/>
          <w:szCs w:val="22"/>
          <w:lang w:eastAsia="ar-SA"/>
        </w:rPr>
        <w:t>Come il bambino acquisisce la consapevolezza che il suo corpo è costituito da due parti simmetriche e che è portato ad usare in modo dominante un lato del corpo: destro o sinistro)</w:t>
      </w:r>
    </w:p>
    <w:p w:rsidR="009D4753" w:rsidRPr="00213558" w:rsidRDefault="009D4753" w:rsidP="009D4753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>
        <w:rPr>
          <w:rFonts w:eastAsia="TimesNewRoman"/>
          <w:sz w:val="22"/>
          <w:szCs w:val="22"/>
          <w:lang w:eastAsia="ar-SA"/>
        </w:rPr>
        <w:lastRenderedPageBreak/>
        <w:t xml:space="preserve"> □ Incerta </w:t>
      </w:r>
      <w:r>
        <w:rPr>
          <w:rFonts w:eastAsia="TimesNewRoman"/>
          <w:sz w:val="22"/>
          <w:szCs w:val="22"/>
          <w:lang w:eastAsia="ar-SA"/>
        </w:rPr>
        <w:tab/>
      </w:r>
      <w:r w:rsidR="00AB0E84" w:rsidRPr="00213558">
        <w:rPr>
          <w:rFonts w:eastAsia="TimesNewRoman"/>
          <w:sz w:val="22"/>
          <w:szCs w:val="22"/>
          <w:lang w:eastAsia="ar-SA"/>
        </w:rPr>
        <w:t xml:space="preserve"> □ Assente</w:t>
      </w:r>
      <w:r w:rsidR="00AB0E84" w:rsidRPr="00213558">
        <w:rPr>
          <w:rFonts w:eastAsia="TimesNewRoman"/>
          <w:sz w:val="22"/>
          <w:szCs w:val="22"/>
          <w:lang w:eastAsia="ar-SA"/>
        </w:rPr>
        <w:tab/>
      </w:r>
      <w:r w:rsidR="00AB0E84" w:rsidRPr="00213558">
        <w:rPr>
          <w:rFonts w:eastAsia="TimesNewRoman"/>
          <w:sz w:val="22"/>
          <w:szCs w:val="22"/>
          <w:lang w:eastAsia="ar-SA"/>
        </w:rPr>
        <w:tab/>
      </w:r>
      <w:r w:rsidR="00AB0E84" w:rsidRPr="00213558">
        <w:rPr>
          <w:rFonts w:eastAsia="TimesNewRoman"/>
          <w:sz w:val="22"/>
          <w:szCs w:val="22"/>
          <w:lang w:eastAsia="ar-SA"/>
        </w:rPr>
        <w:tab/>
        <w:t>□ Da sostenere</w:t>
      </w:r>
      <w:r>
        <w:rPr>
          <w:rFonts w:eastAsia="TimesNewRoman"/>
          <w:sz w:val="22"/>
          <w:szCs w:val="22"/>
          <w:lang w:eastAsia="ar-SA"/>
        </w:rPr>
        <w:t xml:space="preserve">                   </w:t>
      </w:r>
      <w:r w:rsidR="00AB0E8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□ </w:t>
      </w:r>
      <w:r>
        <w:rPr>
          <w:rFonts w:eastAsia="TimesNewRoman"/>
          <w:sz w:val="22"/>
          <w:szCs w:val="22"/>
          <w:lang w:eastAsia="ar-SA"/>
        </w:rPr>
        <w:t>Adeguata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:rsidR="00AB0E84" w:rsidRPr="00213558" w:rsidRDefault="00AB0E84" w:rsidP="0089719A">
      <w:pPr>
        <w:numPr>
          <w:ilvl w:val="0"/>
          <w:numId w:val="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Orientamento temporale 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Non riconosce la successione prima/dopo </w:t>
      </w:r>
      <w:r w:rsidRPr="00213558">
        <w:rPr>
          <w:rFonts w:eastAsia="TimesNewRoman"/>
          <w:sz w:val="22"/>
          <w:szCs w:val="22"/>
          <w:lang w:eastAsia="ar-SA"/>
        </w:rPr>
        <w:tab/>
      </w:r>
    </w:p>
    <w:p w:rsidR="00AB0E84" w:rsidRPr="00213558" w:rsidRDefault="00AB0E84" w:rsidP="0089719A">
      <w:pPr>
        <w:numPr>
          <w:ilvl w:val="0"/>
          <w:numId w:val="7"/>
        </w:numPr>
        <w:suppressAutoHyphens w:val="0"/>
        <w:autoSpaceDE w:val="0"/>
        <w:spacing w:before="240" w:after="120" w:line="276" w:lineRule="auto"/>
        <w:ind w:left="426" w:hanging="284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Orientamento spaziale</w:t>
      </w:r>
    </w:p>
    <w:p w:rsidR="00AB0E84" w:rsidRPr="00213558" w:rsidRDefault="00AB0E84" w:rsidP="00092CEB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Non utilizza lo spazio del foglio adeguatamente </w:t>
      </w:r>
    </w:p>
    <w:p w:rsidR="009D4753" w:rsidRDefault="003D56E6" w:rsidP="003D56E6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Non riconosce i concetti topologici (avanti/dietro, sopra/sotto, dentro/fuori, vicino/lontano, ecc.)</w:t>
      </w:r>
    </w:p>
    <w:p w:rsidR="009D4753" w:rsidRDefault="009D4753" w:rsidP="009D4753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</w:p>
    <w:p w:rsidR="009D4753" w:rsidRPr="00213558" w:rsidRDefault="009D4753" w:rsidP="009D4753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 </w:t>
      </w:r>
    </w:p>
    <w:p w:rsidR="00AB0E84" w:rsidRPr="00213558" w:rsidRDefault="003D56E6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 </w:t>
      </w:r>
    </w:p>
    <w:p w:rsidR="00F07F2A" w:rsidRPr="00127D08" w:rsidRDefault="00E620DD" w:rsidP="0012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after="200"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ar-SA"/>
        </w:rPr>
      </w:pPr>
      <w:r w:rsidRPr="00127D08">
        <w:rPr>
          <w:rFonts w:eastAsia="Calibri"/>
          <w:b/>
          <w:bCs/>
          <w:sz w:val="22"/>
          <w:szCs w:val="22"/>
          <w:lang w:eastAsia="ar-SA"/>
        </w:rPr>
        <w:t>AREA DELLO SVILUPPO LINGUISTICO</w:t>
      </w:r>
    </w:p>
    <w:p w:rsidR="00AB0E84" w:rsidRPr="009958ED" w:rsidRDefault="00AB0E84" w:rsidP="00E36D03">
      <w:pPr>
        <w:pStyle w:val="Paragrafoelenco"/>
        <w:numPr>
          <w:ilvl w:val="0"/>
          <w:numId w:val="12"/>
        </w:numPr>
        <w:autoSpaceDE w:val="0"/>
        <w:rPr>
          <w:rFonts w:ascii="Times New Roman" w:eastAsia="TimesNewRoman" w:hAnsi="Times New Roman"/>
          <w:b/>
          <w:lang w:eastAsia="ar-SA"/>
        </w:rPr>
      </w:pPr>
      <w:r w:rsidRPr="009958ED">
        <w:rPr>
          <w:rFonts w:ascii="Times New Roman" w:eastAsia="TimesNewRoman" w:hAnsi="Times New Roman"/>
          <w:b/>
          <w:lang w:eastAsia="ar-SA"/>
        </w:rPr>
        <w:t xml:space="preserve">Disturbo </w:t>
      </w:r>
      <w:r w:rsidR="00E36D03" w:rsidRPr="009958ED">
        <w:rPr>
          <w:rFonts w:ascii="Times New Roman" w:eastAsia="TimesNewRoman" w:hAnsi="Times New Roman"/>
          <w:b/>
          <w:lang w:eastAsia="ar-SA"/>
        </w:rPr>
        <w:t xml:space="preserve">di pronuncia </w:t>
      </w:r>
    </w:p>
    <w:p w:rsidR="00E36D03" w:rsidRPr="009958ED" w:rsidRDefault="00E36D03" w:rsidP="00E36D03">
      <w:pPr>
        <w:autoSpaceDE w:val="0"/>
        <w:rPr>
          <w:rFonts w:eastAsia="TimesNewRoman"/>
          <w:b/>
          <w:sz w:val="22"/>
          <w:szCs w:val="22"/>
          <w:lang w:eastAsia="ar-SA"/>
        </w:rPr>
      </w:pPr>
      <w:r w:rsidRPr="009958ED">
        <w:rPr>
          <w:rFonts w:eastAsia="TimesNewRoman"/>
          <w:lang w:eastAsia="ar-SA"/>
        </w:rPr>
        <w:t>□ Disturbo di alcuni suoni</w:t>
      </w:r>
      <w:r w:rsidRPr="009958ED">
        <w:rPr>
          <w:rFonts w:eastAsia="TimesNewRoman"/>
          <w:lang w:eastAsia="ar-SA"/>
        </w:rPr>
        <w:tab/>
      </w:r>
      <w:r w:rsidRPr="009958ED">
        <w:rPr>
          <w:rFonts w:eastAsia="TimesNewRoman"/>
          <w:lang w:eastAsia="ar-SA"/>
        </w:rPr>
        <w:tab/>
        <w:t xml:space="preserve">□ Balbuzie </w:t>
      </w:r>
      <w:r w:rsidRPr="009958ED">
        <w:rPr>
          <w:rFonts w:eastAsia="TimesNewRoman"/>
          <w:lang w:eastAsia="ar-SA"/>
        </w:rPr>
        <w:tab/>
        <w:t xml:space="preserve">            □ Altro…..</w:t>
      </w:r>
    </w:p>
    <w:p w:rsidR="00AB0E84" w:rsidRPr="009958ED" w:rsidRDefault="00AB0E84" w:rsidP="0089719A">
      <w:pPr>
        <w:numPr>
          <w:ilvl w:val="0"/>
          <w:numId w:val="12"/>
        </w:numPr>
        <w:suppressAutoHyphens w:val="0"/>
        <w:autoSpaceDE w:val="0"/>
        <w:spacing w:before="240" w:after="120" w:line="276" w:lineRule="auto"/>
        <w:rPr>
          <w:rFonts w:eastAsia="TimesNewRoman"/>
          <w:sz w:val="22"/>
          <w:szCs w:val="22"/>
          <w:lang w:eastAsia="ar-SA"/>
        </w:rPr>
      </w:pPr>
      <w:r w:rsidRPr="009958ED">
        <w:rPr>
          <w:rFonts w:eastAsia="Calibri"/>
          <w:b/>
          <w:bCs/>
          <w:sz w:val="22"/>
          <w:szCs w:val="22"/>
          <w:lang w:eastAsia="ar-SA"/>
        </w:rPr>
        <w:t>Uso del linguaggio verbale in forma espressiv</w:t>
      </w:r>
      <w:r w:rsidR="00092CEB" w:rsidRPr="009958ED">
        <w:rPr>
          <w:rFonts w:eastAsia="Calibri"/>
          <w:b/>
          <w:bCs/>
          <w:sz w:val="22"/>
          <w:szCs w:val="22"/>
          <w:lang w:eastAsia="ar-SA"/>
        </w:rPr>
        <w:t>o-comunicativo</w:t>
      </w:r>
    </w:p>
    <w:p w:rsidR="001B662D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9958ED">
        <w:rPr>
          <w:rFonts w:eastAsia="TimesNewRoman"/>
          <w:sz w:val="22"/>
          <w:szCs w:val="22"/>
          <w:lang w:eastAsia="ar-SA"/>
        </w:rPr>
        <w:t>□ Incert</w:t>
      </w:r>
      <w:r w:rsidR="00092CEB" w:rsidRPr="009958ED">
        <w:rPr>
          <w:rFonts w:eastAsia="TimesNewRoman"/>
          <w:sz w:val="22"/>
          <w:szCs w:val="22"/>
          <w:lang w:eastAsia="ar-SA"/>
        </w:rPr>
        <w:t>o</w:t>
      </w:r>
      <w:r w:rsidRPr="009958ED">
        <w:rPr>
          <w:rFonts w:eastAsia="TimesNewRoman"/>
          <w:sz w:val="22"/>
          <w:szCs w:val="22"/>
          <w:lang w:eastAsia="ar-SA"/>
        </w:rPr>
        <w:tab/>
      </w:r>
      <w:r w:rsidRPr="009958ED">
        <w:rPr>
          <w:rFonts w:eastAsia="TimesNewRoman"/>
          <w:sz w:val="22"/>
          <w:szCs w:val="22"/>
          <w:lang w:eastAsia="ar-SA"/>
        </w:rPr>
        <w:tab/>
        <w:t>□ Problematic</w:t>
      </w:r>
      <w:r w:rsidR="00092CEB" w:rsidRPr="009958ED">
        <w:rPr>
          <w:rFonts w:eastAsia="TimesNewRoman"/>
          <w:sz w:val="22"/>
          <w:szCs w:val="22"/>
          <w:lang w:eastAsia="ar-SA"/>
        </w:rPr>
        <w:t>o</w:t>
      </w:r>
      <w:r w:rsidRPr="009958ED">
        <w:rPr>
          <w:rFonts w:eastAsia="TimesNewRoman"/>
          <w:sz w:val="22"/>
          <w:szCs w:val="22"/>
          <w:lang w:eastAsia="ar-SA"/>
        </w:rPr>
        <w:tab/>
      </w:r>
      <w:r w:rsidR="00092CEB" w:rsidRPr="009958ED">
        <w:rPr>
          <w:rFonts w:eastAsia="TimesNewRoman"/>
          <w:sz w:val="22"/>
          <w:szCs w:val="22"/>
          <w:lang w:eastAsia="ar-SA"/>
        </w:rPr>
        <w:tab/>
        <w:t>□ Assente</w:t>
      </w:r>
      <w:r w:rsidRPr="009958ED">
        <w:rPr>
          <w:rFonts w:eastAsia="TimesNewRoman"/>
          <w:sz w:val="22"/>
          <w:szCs w:val="22"/>
          <w:lang w:eastAsia="ar-SA"/>
        </w:rPr>
        <w:tab/>
      </w:r>
      <w:r w:rsidR="00CD5FBC" w:rsidRPr="009958ED">
        <w:rPr>
          <w:rFonts w:eastAsia="TimesNewRoman"/>
          <w:sz w:val="22"/>
          <w:szCs w:val="22"/>
          <w:lang w:eastAsia="ar-SA"/>
        </w:rPr>
        <w:t>□ Adeguato</w:t>
      </w:r>
    </w:p>
    <w:p w:rsidR="00AB0E84" w:rsidRPr="00213558" w:rsidRDefault="00AB0E84" w:rsidP="0089719A">
      <w:pPr>
        <w:numPr>
          <w:ilvl w:val="0"/>
          <w:numId w:val="12"/>
        </w:numPr>
        <w:suppressAutoHyphens w:val="0"/>
        <w:autoSpaceDE w:val="0"/>
        <w:spacing w:before="240" w:after="12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Struttura della frase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Periodo strutturato e frasi correlate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="00CD5FBC">
        <w:rPr>
          <w:rFonts w:eastAsia="TimesNewRoman"/>
          <w:sz w:val="22"/>
          <w:szCs w:val="22"/>
          <w:lang w:eastAsia="ar-SA"/>
        </w:rPr>
        <w:t xml:space="preserve">             </w:t>
      </w:r>
      <w:r w:rsidRPr="00213558">
        <w:rPr>
          <w:rFonts w:eastAsia="TimesNewRoman"/>
          <w:sz w:val="22"/>
          <w:szCs w:val="22"/>
          <w:lang w:eastAsia="ar-SA"/>
        </w:rPr>
        <w:t>□ Uso della parola</w:t>
      </w:r>
      <w:r w:rsidR="00092CEB" w:rsidRPr="00213558">
        <w:rPr>
          <w:rFonts w:eastAsia="TimesNewRoman"/>
          <w:sz w:val="22"/>
          <w:szCs w:val="22"/>
          <w:lang w:eastAsia="ar-SA"/>
        </w:rPr>
        <w:t>-</w:t>
      </w:r>
      <w:r w:rsidRPr="00213558">
        <w:rPr>
          <w:rFonts w:eastAsia="TimesNewRoman"/>
          <w:sz w:val="22"/>
          <w:szCs w:val="22"/>
          <w:lang w:eastAsia="ar-SA"/>
        </w:rPr>
        <w:t xml:space="preserve">frase </w:t>
      </w:r>
    </w:p>
    <w:p w:rsidR="00F3429B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Frase</w:t>
      </w:r>
      <w:r w:rsidR="00092CEB" w:rsidRPr="00213558">
        <w:rPr>
          <w:rFonts w:eastAsia="TimesNewRoman"/>
          <w:sz w:val="22"/>
          <w:szCs w:val="22"/>
          <w:lang w:eastAsia="ar-SA"/>
        </w:rPr>
        <w:t xml:space="preserve"> minima</w:t>
      </w:r>
      <w:r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</w:r>
      <w:r w:rsidR="00092CEB"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>□ Frase semplice</w:t>
      </w:r>
      <w:r w:rsidR="00092CEB" w:rsidRPr="00213558">
        <w:rPr>
          <w:rFonts w:eastAsia="TimesNewRoman"/>
          <w:sz w:val="22"/>
          <w:szCs w:val="22"/>
          <w:lang w:eastAsia="ar-SA"/>
        </w:rPr>
        <w:t>,</w:t>
      </w:r>
      <w:r w:rsidRPr="00213558">
        <w:rPr>
          <w:rFonts w:eastAsia="TimesNewRoman"/>
          <w:sz w:val="22"/>
          <w:szCs w:val="22"/>
          <w:lang w:eastAsia="ar-SA"/>
        </w:rPr>
        <w:t xml:space="preserve"> ma strutturata e di senso</w:t>
      </w:r>
    </w:p>
    <w:p w:rsidR="00AB0E84" w:rsidRPr="00213558" w:rsidRDefault="00AB0E84" w:rsidP="0089719A">
      <w:pPr>
        <w:numPr>
          <w:ilvl w:val="0"/>
          <w:numId w:val="12"/>
        </w:numPr>
        <w:suppressAutoHyphens w:val="0"/>
        <w:autoSpaceDE w:val="0"/>
        <w:spacing w:before="240" w:after="12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Ricchezza lessicale e precisione semantica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Patrimonio l</w:t>
      </w:r>
      <w:r w:rsidR="0005619F" w:rsidRPr="00213558">
        <w:rPr>
          <w:rFonts w:eastAsia="TimesNewRoman"/>
          <w:sz w:val="22"/>
          <w:szCs w:val="22"/>
          <w:lang w:eastAsia="ar-SA"/>
        </w:rPr>
        <w:t>essicale adeguato all’età</w:t>
      </w:r>
      <w:r w:rsidR="0005619F" w:rsidRPr="00213558">
        <w:rPr>
          <w:rFonts w:eastAsia="TimesNewRoman"/>
          <w:sz w:val="22"/>
          <w:szCs w:val="22"/>
          <w:lang w:eastAsia="ar-SA"/>
        </w:rPr>
        <w:tab/>
        <w:t xml:space="preserve">        </w:t>
      </w:r>
      <w:r w:rsidR="009D4753">
        <w:rPr>
          <w:rFonts w:eastAsia="TimesNewRoman"/>
          <w:sz w:val="22"/>
          <w:szCs w:val="22"/>
          <w:lang w:eastAsia="ar-SA"/>
        </w:rPr>
        <w:t xml:space="preserve">     </w:t>
      </w:r>
      <w:r w:rsidRPr="00213558">
        <w:rPr>
          <w:rFonts w:eastAsia="TimesNewRoman"/>
          <w:sz w:val="22"/>
          <w:szCs w:val="22"/>
          <w:lang w:eastAsia="ar-SA"/>
        </w:rPr>
        <w:t xml:space="preserve">□ Presenta inflessioni dialettali 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Patrimonio lessicale povero</w:t>
      </w:r>
      <w:r w:rsidR="00092CEB" w:rsidRPr="00213558">
        <w:rPr>
          <w:rFonts w:eastAsia="TimesNewRoman"/>
          <w:sz w:val="22"/>
          <w:szCs w:val="22"/>
          <w:lang w:eastAsia="ar-SA"/>
        </w:rPr>
        <w:t>,</w:t>
      </w:r>
      <w:r w:rsidRPr="00213558">
        <w:rPr>
          <w:rFonts w:eastAsia="TimesNewRoman"/>
          <w:sz w:val="22"/>
          <w:szCs w:val="22"/>
          <w:lang w:eastAsia="ar-SA"/>
        </w:rPr>
        <w:t xml:space="preserve"> ma sufficiente    </w:t>
      </w:r>
      <w:r w:rsidR="00092CEB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□ Linguaggio infantile e povero 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Competenza da sostenere poiché straniero  </w:t>
      </w:r>
      <w:r w:rsidR="0005619F" w:rsidRPr="00213558">
        <w:rPr>
          <w:rFonts w:eastAsia="TimesNewRoman"/>
          <w:sz w:val="22"/>
          <w:szCs w:val="22"/>
          <w:lang w:eastAsia="ar-SA"/>
        </w:rPr>
        <w:t xml:space="preserve">  </w:t>
      </w:r>
      <w:r w:rsidRPr="00213558">
        <w:rPr>
          <w:rFonts w:eastAsia="TimesNewRoman"/>
          <w:sz w:val="22"/>
          <w:szCs w:val="22"/>
          <w:lang w:eastAsia="ar-SA"/>
        </w:rPr>
        <w:t xml:space="preserve"> </w:t>
      </w:r>
      <w:r w:rsidR="009D4753">
        <w:rPr>
          <w:rFonts w:eastAsia="TimesNewRoman"/>
          <w:sz w:val="22"/>
          <w:szCs w:val="22"/>
          <w:lang w:eastAsia="ar-SA"/>
        </w:rPr>
        <w:t xml:space="preserve">  </w:t>
      </w:r>
      <w:r w:rsidRPr="00213558">
        <w:rPr>
          <w:rFonts w:eastAsia="TimesNewRoman"/>
          <w:sz w:val="22"/>
          <w:szCs w:val="22"/>
          <w:lang w:eastAsia="ar-SA"/>
        </w:rPr>
        <w:t xml:space="preserve">□ Deprivazione culturale </w:t>
      </w:r>
    </w:p>
    <w:p w:rsidR="00AB0E84" w:rsidRPr="00213558" w:rsidRDefault="00AB0E84" w:rsidP="0089719A">
      <w:pPr>
        <w:numPr>
          <w:ilvl w:val="0"/>
          <w:numId w:val="12"/>
        </w:numPr>
        <w:suppressAutoHyphens w:val="0"/>
        <w:autoSpaceDE w:val="0"/>
        <w:spacing w:before="240" w:after="12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Comprensione della comunicazione verbale 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Comprende parole e frasi semplici con l’aiuto di un supporto visivo 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Comprende le spiegazioni e le consegne semplici</w:t>
      </w:r>
      <w:r w:rsidR="00092CEB" w:rsidRPr="00213558">
        <w:rPr>
          <w:rFonts w:eastAsia="TimesNewRoman"/>
          <w:sz w:val="22"/>
          <w:szCs w:val="22"/>
          <w:lang w:eastAsia="ar-SA"/>
        </w:rPr>
        <w:t>,</w:t>
      </w:r>
      <w:r w:rsidRPr="00213558">
        <w:rPr>
          <w:rFonts w:eastAsia="TimesNewRoman"/>
          <w:sz w:val="22"/>
          <w:szCs w:val="22"/>
          <w:lang w:eastAsia="ar-SA"/>
        </w:rPr>
        <w:t xml:space="preserve"> anche senza esempi o supporti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</w:t>
      </w:r>
      <w:r w:rsidR="00AC41B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>Presenta difficoltà di comprensione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:rsidR="00AB0E84" w:rsidRPr="00127D08" w:rsidRDefault="00E620DD" w:rsidP="0012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127D08">
        <w:rPr>
          <w:rFonts w:eastAsia="Calibri"/>
          <w:b/>
          <w:bCs/>
          <w:sz w:val="22"/>
          <w:szCs w:val="22"/>
          <w:lang w:eastAsia="ar-SA"/>
        </w:rPr>
        <w:t>AREA DELLO SVILUPPO COGNITIVO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:rsidR="00AB0E84" w:rsidRPr="00213558" w:rsidRDefault="00AB0E84" w:rsidP="0089719A">
      <w:pPr>
        <w:numPr>
          <w:ilvl w:val="0"/>
          <w:numId w:val="8"/>
        </w:numPr>
        <w:suppressAutoHyphens w:val="0"/>
        <w:autoSpaceDE w:val="0"/>
        <w:spacing w:after="200"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Logica</w:t>
      </w:r>
      <w:r w:rsidR="003A2902" w:rsidRPr="00213558">
        <w:rPr>
          <w:rFonts w:eastAsia="Calibri"/>
          <w:b/>
          <w:bCs/>
          <w:sz w:val="22"/>
          <w:szCs w:val="22"/>
          <w:lang w:eastAsia="ar-SA"/>
        </w:rPr>
        <w:t>: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Logica Operativa</w:t>
      </w:r>
      <w:r w:rsidR="00092CEB" w:rsidRPr="00213558">
        <w:rPr>
          <w:rFonts w:eastAsia="Calibri"/>
          <w:b/>
          <w:bCs/>
          <w:sz w:val="22"/>
          <w:szCs w:val="22"/>
          <w:lang w:eastAsia="ar-SA"/>
        </w:rPr>
        <w:t xml:space="preserve">: </w:t>
      </w:r>
      <w:r w:rsidRPr="00213558">
        <w:rPr>
          <w:rFonts w:eastAsia="TimesNewRoman"/>
          <w:sz w:val="22"/>
          <w:szCs w:val="22"/>
          <w:lang w:eastAsia="ar-SA"/>
        </w:rPr>
        <w:t>Affronta in modo adeguato e mette in atto i giusti comportamenti nelle situazioni giornaliere di vita scolastica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</w:t>
      </w:r>
      <w:r w:rsidR="00AC41B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</w:t>
      </w:r>
      <w:r w:rsidR="00AC41B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da consolidare </w:t>
      </w:r>
    </w:p>
    <w:p w:rsidR="00AB0E84" w:rsidRPr="00213558" w:rsidRDefault="00AB0E84" w:rsidP="00092CEB">
      <w:pPr>
        <w:suppressAutoHyphens w:val="0"/>
        <w:autoSpaceDE w:val="0"/>
        <w:spacing w:before="24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Logica Formale e Relazionale</w:t>
      </w:r>
      <w:r w:rsidR="00092CEB" w:rsidRPr="00213558">
        <w:rPr>
          <w:rFonts w:eastAsia="Calibri"/>
          <w:b/>
          <w:bCs/>
          <w:sz w:val="22"/>
          <w:szCs w:val="22"/>
          <w:lang w:eastAsia="ar-SA"/>
        </w:rPr>
        <w:t xml:space="preserve">: </w:t>
      </w:r>
      <w:r w:rsidR="00E54F3D" w:rsidRPr="00213558">
        <w:rPr>
          <w:rFonts w:eastAsia="Calibri"/>
          <w:bCs/>
          <w:sz w:val="22"/>
          <w:szCs w:val="22"/>
          <w:lang w:eastAsia="ar-SA"/>
        </w:rPr>
        <w:t>S</w:t>
      </w:r>
      <w:r w:rsidRPr="00213558">
        <w:rPr>
          <w:rFonts w:eastAsia="Calibri"/>
          <w:bCs/>
          <w:sz w:val="22"/>
          <w:szCs w:val="22"/>
          <w:lang w:eastAsia="ar-SA"/>
        </w:rPr>
        <w:t>volge ed esegue compiti e attività basate su</w:t>
      </w:r>
      <w:r w:rsidR="0005619F" w:rsidRPr="00213558">
        <w:rPr>
          <w:rFonts w:eastAsia="Calibri"/>
          <w:bCs/>
          <w:sz w:val="22"/>
          <w:szCs w:val="22"/>
          <w:lang w:eastAsia="ar-SA"/>
        </w:rPr>
        <w:t>lla manipolazione di oggetti,</w:t>
      </w:r>
      <w:r w:rsidR="00336C67">
        <w:rPr>
          <w:rFonts w:eastAsia="Calibri"/>
          <w:bCs/>
          <w:sz w:val="22"/>
          <w:szCs w:val="22"/>
          <w:lang w:eastAsia="ar-SA"/>
        </w:rPr>
        <w:t xml:space="preserve"> disegni,</w:t>
      </w:r>
      <w:r w:rsidRPr="00213558">
        <w:rPr>
          <w:rFonts w:eastAsia="Calibri"/>
          <w:bCs/>
          <w:sz w:val="22"/>
          <w:szCs w:val="22"/>
          <w:lang w:eastAsia="ar-SA"/>
        </w:rPr>
        <w:t xml:space="preserve"> parole, nel rispetto di precise regole </w:t>
      </w:r>
      <w:r w:rsidR="00092CEB" w:rsidRPr="00213558">
        <w:rPr>
          <w:rFonts w:eastAsia="Calibri"/>
          <w:bCs/>
          <w:sz w:val="22"/>
          <w:szCs w:val="22"/>
          <w:lang w:eastAsia="ar-SA"/>
        </w:rPr>
        <w:t>date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</w:t>
      </w:r>
      <w:r w:rsidR="00AC41B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</w:t>
      </w:r>
      <w:r w:rsidR="00AC41B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da consolidare </w:t>
      </w:r>
    </w:p>
    <w:p w:rsidR="00AB0E84" w:rsidRPr="00213558" w:rsidRDefault="00AB0E84" w:rsidP="00092CEB">
      <w:pPr>
        <w:suppressAutoHyphens w:val="0"/>
        <w:autoSpaceDE w:val="0"/>
        <w:spacing w:before="24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Logica Simbolica</w:t>
      </w:r>
      <w:r w:rsidR="00E54F3D" w:rsidRPr="00213558">
        <w:rPr>
          <w:rFonts w:eastAsia="Calibri"/>
          <w:b/>
          <w:bCs/>
          <w:sz w:val="22"/>
          <w:szCs w:val="22"/>
          <w:lang w:eastAsia="ar-SA"/>
        </w:rPr>
        <w:t xml:space="preserve">: </w:t>
      </w:r>
      <w:r w:rsidRPr="00213558">
        <w:rPr>
          <w:rFonts w:eastAsia="Calibri"/>
          <w:bCs/>
          <w:sz w:val="22"/>
          <w:szCs w:val="22"/>
          <w:lang w:eastAsia="ar-SA"/>
        </w:rPr>
        <w:t>Comincia a comprendere il concetto di quantità numerica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</w:t>
      </w:r>
      <w:r w:rsidR="00AC41B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</w:t>
      </w:r>
      <w:r w:rsidR="00AC41B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da consolidare </w:t>
      </w:r>
    </w:p>
    <w:p w:rsidR="00E54F3D" w:rsidRPr="00213558" w:rsidRDefault="00E54F3D" w:rsidP="00E54F3D">
      <w:pPr>
        <w:suppressAutoHyphens w:val="0"/>
        <w:autoSpaceDE w:val="0"/>
        <w:spacing w:before="24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ab/>
      </w:r>
      <w:r w:rsidRPr="00213558">
        <w:rPr>
          <w:rFonts w:eastAsia="Calibri"/>
          <w:b/>
          <w:bCs/>
          <w:sz w:val="22"/>
          <w:szCs w:val="22"/>
          <w:lang w:eastAsia="ar-SA"/>
        </w:rPr>
        <w:tab/>
      </w:r>
      <w:r w:rsidRPr="00213558">
        <w:rPr>
          <w:rFonts w:eastAsia="Calibri"/>
          <w:b/>
          <w:bCs/>
          <w:sz w:val="22"/>
          <w:szCs w:val="22"/>
          <w:lang w:eastAsia="ar-SA"/>
        </w:rPr>
        <w:tab/>
      </w:r>
      <w:r w:rsidRPr="00213558">
        <w:rPr>
          <w:rFonts w:eastAsia="Calibri"/>
          <w:bCs/>
          <w:sz w:val="22"/>
          <w:szCs w:val="22"/>
          <w:lang w:eastAsia="ar-SA"/>
        </w:rPr>
        <w:t>Distingue segno grafico e scrittura</w:t>
      </w:r>
    </w:p>
    <w:p w:rsidR="00E54F3D" w:rsidRPr="00213558" w:rsidRDefault="00E54F3D" w:rsidP="00E54F3D">
      <w:pPr>
        <w:suppressAutoHyphens w:val="0"/>
        <w:autoSpaceDE w:val="0"/>
        <w:spacing w:line="276" w:lineRule="auto"/>
        <w:ind w:firstLine="708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 da consolidare</w:t>
      </w:r>
    </w:p>
    <w:p w:rsidR="00AB0E84" w:rsidRPr="00213558" w:rsidRDefault="00AB0E84" w:rsidP="00E54F3D">
      <w:pPr>
        <w:suppressAutoHyphens w:val="0"/>
        <w:autoSpaceDE w:val="0"/>
        <w:spacing w:before="24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lastRenderedPageBreak/>
        <w:t>Logica Causale</w:t>
      </w:r>
      <w:r w:rsidR="00E54F3D" w:rsidRPr="00213558">
        <w:rPr>
          <w:rFonts w:eastAsia="Calibri"/>
          <w:b/>
          <w:bCs/>
          <w:sz w:val="22"/>
          <w:szCs w:val="22"/>
          <w:lang w:eastAsia="ar-SA"/>
        </w:rPr>
        <w:t xml:space="preserve">: </w:t>
      </w:r>
      <w:r w:rsidRPr="00213558">
        <w:rPr>
          <w:rFonts w:eastAsia="Calibri"/>
          <w:bCs/>
          <w:sz w:val="22"/>
          <w:szCs w:val="22"/>
          <w:lang w:eastAsia="ar-SA"/>
        </w:rPr>
        <w:t>Comprende le conseguenze delle azioni svolte nelle diverse attività e relazioni di causa – effetto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</w:t>
      </w:r>
      <w:r w:rsidR="00AC41B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</w:t>
      </w:r>
      <w:r w:rsidR="00AC41B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da consolidare 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ind w:firstLine="708"/>
        <w:rPr>
          <w:rFonts w:eastAsia="TimesNewRoman"/>
          <w:sz w:val="22"/>
          <w:szCs w:val="22"/>
          <w:lang w:eastAsia="ar-SA"/>
        </w:rPr>
      </w:pPr>
    </w:p>
    <w:p w:rsidR="00E54F3D" w:rsidRPr="00213558" w:rsidRDefault="00AB0E84" w:rsidP="0089719A">
      <w:pPr>
        <w:numPr>
          <w:ilvl w:val="0"/>
          <w:numId w:val="8"/>
        </w:numPr>
        <w:suppressAutoHyphens w:val="0"/>
        <w:autoSpaceDE w:val="0"/>
        <w:spacing w:after="20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TimesNewRoman"/>
          <w:b/>
          <w:sz w:val="22"/>
          <w:szCs w:val="22"/>
          <w:lang w:eastAsia="ar-SA"/>
        </w:rPr>
        <w:t>Discriminazione visiva e percettiva</w:t>
      </w:r>
      <w:r w:rsidR="003A2902" w:rsidRPr="00213558">
        <w:rPr>
          <w:rFonts w:eastAsia="TimesNewRoman"/>
          <w:b/>
          <w:sz w:val="22"/>
          <w:szCs w:val="22"/>
          <w:lang w:eastAsia="ar-SA"/>
        </w:rPr>
        <w:t>:</w:t>
      </w:r>
    </w:p>
    <w:p w:rsidR="00E54F3D" w:rsidRPr="00213558" w:rsidRDefault="00E54F3D" w:rsidP="00C433B2">
      <w:pPr>
        <w:suppressAutoHyphens w:val="0"/>
        <w:autoSpaceDE w:val="0"/>
        <w:spacing w:before="240" w:after="120"/>
        <w:rPr>
          <w:rFonts w:eastAsia="TimesNewRoman"/>
          <w:b/>
          <w:sz w:val="22"/>
          <w:szCs w:val="22"/>
          <w:lang w:eastAsia="ar-SA"/>
        </w:rPr>
      </w:pPr>
      <w:bookmarkStart w:id="4" w:name="_Hlk528738943"/>
      <w:r w:rsidRPr="00213558">
        <w:rPr>
          <w:rFonts w:eastAsia="Calibri"/>
          <w:b/>
          <w:sz w:val="22"/>
          <w:szCs w:val="22"/>
          <w:lang w:eastAsia="ar-SA"/>
        </w:rPr>
        <w:t xml:space="preserve">Riconosce i colori primari e li denomina </w:t>
      </w:r>
    </w:p>
    <w:p w:rsidR="00E54F3D" w:rsidRPr="00213558" w:rsidRDefault="00E54F3D" w:rsidP="00C433B2">
      <w:pPr>
        <w:suppressAutoHyphens w:val="0"/>
        <w:autoSpaceDE w:val="0"/>
        <w:ind w:firstLine="709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bookmarkEnd w:id="4"/>
    <w:p w:rsidR="00E54F3D" w:rsidRPr="00213558" w:rsidRDefault="00E54F3D" w:rsidP="00C433B2">
      <w:pPr>
        <w:suppressAutoHyphens w:val="0"/>
        <w:autoSpaceDE w:val="0"/>
        <w:spacing w:before="240" w:after="120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 xml:space="preserve">Riconosce i colori derivati e li denomina </w:t>
      </w:r>
    </w:p>
    <w:p w:rsidR="00E54F3D" w:rsidRPr="00213558" w:rsidRDefault="00E54F3D" w:rsidP="00C433B2">
      <w:pPr>
        <w:suppressAutoHyphens w:val="0"/>
        <w:autoSpaceDE w:val="0"/>
        <w:ind w:firstLine="709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:rsidR="00AB0E84" w:rsidRPr="00213558" w:rsidRDefault="00AB0E84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 xml:space="preserve">Riconosce le forme </w:t>
      </w:r>
      <w:r w:rsidR="00E54F3D" w:rsidRPr="00213558">
        <w:rPr>
          <w:rFonts w:eastAsia="Calibri"/>
          <w:b/>
          <w:sz w:val="22"/>
          <w:szCs w:val="22"/>
          <w:lang w:eastAsia="ar-SA"/>
        </w:rPr>
        <w:t xml:space="preserve">geometriche </w:t>
      </w:r>
      <w:r w:rsidRPr="00213558">
        <w:rPr>
          <w:rFonts w:eastAsia="Calibri"/>
          <w:b/>
          <w:sz w:val="22"/>
          <w:szCs w:val="22"/>
          <w:lang w:eastAsia="ar-SA"/>
        </w:rPr>
        <w:t>principali e le denomina.</w:t>
      </w:r>
    </w:p>
    <w:p w:rsidR="00AB0E84" w:rsidRPr="00213558" w:rsidRDefault="00AB0E84" w:rsidP="00C433B2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</w:t>
      </w:r>
      <w:r w:rsidR="00AC41B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>□</w:t>
      </w:r>
      <w:r w:rsidR="00AC41B4" w:rsidRPr="00213558">
        <w:rPr>
          <w:rFonts w:eastAsia="TimesNewRoman"/>
          <w:sz w:val="22"/>
          <w:szCs w:val="22"/>
          <w:lang w:eastAsia="ar-SA"/>
        </w:rPr>
        <w:t xml:space="preserve"> </w:t>
      </w:r>
      <w:r w:rsidRPr="00213558">
        <w:rPr>
          <w:rFonts w:eastAsia="TimesNewRoman"/>
          <w:sz w:val="22"/>
          <w:szCs w:val="22"/>
          <w:lang w:eastAsia="ar-SA"/>
        </w:rPr>
        <w:t xml:space="preserve">da consolidare </w:t>
      </w:r>
    </w:p>
    <w:p w:rsidR="00E54F3D" w:rsidRPr="00213558" w:rsidRDefault="00E54F3D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Distingue le proprietà liscio-ruvido degli o</w:t>
      </w:r>
      <w:r w:rsidR="00C433B2" w:rsidRPr="00213558">
        <w:rPr>
          <w:rFonts w:eastAsia="Calibri"/>
          <w:b/>
          <w:sz w:val="22"/>
          <w:szCs w:val="22"/>
          <w:lang w:eastAsia="ar-SA"/>
        </w:rPr>
        <w:t>ggetti</w:t>
      </w:r>
      <w:r w:rsidRPr="00213558">
        <w:rPr>
          <w:rFonts w:eastAsia="Calibri"/>
          <w:b/>
          <w:sz w:val="22"/>
          <w:szCs w:val="22"/>
          <w:lang w:eastAsia="ar-SA"/>
        </w:rPr>
        <w:t>.</w:t>
      </w:r>
    </w:p>
    <w:p w:rsidR="00E54F3D" w:rsidRPr="00213558" w:rsidRDefault="00E54F3D" w:rsidP="00C433B2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:rsidR="00C433B2" w:rsidRPr="00213558" w:rsidRDefault="00C433B2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Distingue le proprietà morbido-duro degli oggetti.</w:t>
      </w:r>
    </w:p>
    <w:p w:rsidR="00C433B2" w:rsidRPr="00213558" w:rsidRDefault="00C433B2" w:rsidP="00C433B2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:rsidR="00C433B2" w:rsidRPr="00213558" w:rsidRDefault="00C433B2" w:rsidP="00C433B2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Distingue le proprietà bagnato-asciutto degli oggetti.</w:t>
      </w:r>
    </w:p>
    <w:p w:rsidR="00C433B2" w:rsidRPr="00213558" w:rsidRDefault="00C433B2" w:rsidP="00C433B2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:rsidR="00F07F2A" w:rsidRPr="00213558" w:rsidRDefault="00F07F2A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:rsidR="00AB0E84" w:rsidRPr="00213558" w:rsidRDefault="00AB0E84" w:rsidP="0089719A">
      <w:pPr>
        <w:numPr>
          <w:ilvl w:val="0"/>
          <w:numId w:val="8"/>
        </w:numPr>
        <w:suppressAutoHyphens w:val="0"/>
        <w:autoSpaceDE w:val="0"/>
        <w:spacing w:after="20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Memoria </w:t>
      </w:r>
    </w:p>
    <w:p w:rsidR="00C433B2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difficoltà nella Memoria Breve Termine 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difficoltà nella Memoria Lungo Termine  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difficoltà a memorizzare filastrocche o canzoncine </w:t>
      </w:r>
    </w:p>
    <w:p w:rsidR="00CD5FBC" w:rsidRPr="00213558" w:rsidRDefault="00CD5FBC" w:rsidP="00CD5FBC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9958ED">
        <w:rPr>
          <w:rFonts w:eastAsia="TimesNewRoman"/>
          <w:sz w:val="22"/>
          <w:szCs w:val="22"/>
          <w:lang w:eastAsia="ar-SA"/>
        </w:rPr>
        <w:t>□ non presenta alcuna difficoltà a memorizzare</w:t>
      </w:r>
      <w:r>
        <w:rPr>
          <w:rFonts w:eastAsia="TimesNewRoman"/>
          <w:sz w:val="22"/>
          <w:szCs w:val="22"/>
          <w:lang w:eastAsia="ar-SA"/>
        </w:rPr>
        <w:t xml:space="preserve"> 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:rsidR="00AB0E84" w:rsidRPr="00213558" w:rsidRDefault="00AB0E84" w:rsidP="0089719A">
      <w:pPr>
        <w:numPr>
          <w:ilvl w:val="0"/>
          <w:numId w:val="8"/>
        </w:numPr>
        <w:suppressAutoHyphens w:val="0"/>
        <w:autoSpaceDE w:val="0"/>
        <w:spacing w:after="200"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>Attenzione</w:t>
      </w:r>
    </w:p>
    <w:p w:rsidR="00C433B2" w:rsidRPr="0021355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Si distrae facilmente </w:t>
      </w: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 </w:t>
      </w:r>
    </w:p>
    <w:p w:rsidR="00C433B2" w:rsidRPr="00213558" w:rsidRDefault="00AB0E84" w:rsidP="00AB0E84">
      <w:pPr>
        <w:suppressAutoHyphens w:val="0"/>
        <w:autoSpaceDE w:val="0"/>
        <w:spacing w:line="276" w:lineRule="auto"/>
        <w:rPr>
          <w:rFonts w:eastAsia="TimesNewRoman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Ha tempi di attenzione brevi</w:t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 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>□ Tempo di attenzione adeguata</w:t>
      </w:r>
    </w:p>
    <w:p w:rsidR="00AB0E84" w:rsidRPr="00213558" w:rsidRDefault="00AB0E84" w:rsidP="00AB0E84">
      <w:pPr>
        <w:suppressAutoHyphens w:val="0"/>
        <w:autoSpaceDE w:val="0"/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:rsidR="003A2902" w:rsidRPr="00127D08" w:rsidRDefault="003A2902" w:rsidP="0012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spacing w:after="200"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ar-SA"/>
        </w:rPr>
      </w:pPr>
      <w:r w:rsidRPr="00127D08">
        <w:rPr>
          <w:rFonts w:eastAsia="Calibri"/>
          <w:b/>
          <w:bCs/>
          <w:sz w:val="22"/>
          <w:szCs w:val="22"/>
          <w:lang w:eastAsia="ar-SA"/>
        </w:rPr>
        <w:t>AREA DELL’AUTONOMIA</w:t>
      </w:r>
    </w:p>
    <w:p w:rsidR="00620B29" w:rsidRPr="00213558" w:rsidRDefault="00620B29" w:rsidP="0089719A">
      <w:pPr>
        <w:pStyle w:val="Paragrafoelenco"/>
        <w:numPr>
          <w:ilvl w:val="0"/>
          <w:numId w:val="13"/>
        </w:numPr>
        <w:autoSpaceDE w:val="0"/>
        <w:spacing w:before="240" w:after="120"/>
        <w:rPr>
          <w:rFonts w:ascii="Times New Roman" w:hAnsi="Times New Roman"/>
          <w:b/>
          <w:lang w:eastAsia="ar-SA"/>
        </w:rPr>
      </w:pPr>
      <w:r w:rsidRPr="00213558">
        <w:rPr>
          <w:rFonts w:ascii="Times New Roman" w:hAnsi="Times New Roman"/>
          <w:b/>
          <w:lang w:eastAsia="ar-SA"/>
        </w:rPr>
        <w:t>Capacità di gestire l’autonomia personale:</w:t>
      </w:r>
    </w:p>
    <w:p w:rsidR="003A2902" w:rsidRPr="0021355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Utilizza autonomamente il materiale a disposizione.</w:t>
      </w:r>
    </w:p>
    <w:p w:rsidR="003A2902" w:rsidRPr="00213558" w:rsidRDefault="003A2902" w:rsidP="003A2902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:rsidR="003A2902" w:rsidRPr="0021355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Utilizza autonomamente i servizi igienici.</w:t>
      </w:r>
    </w:p>
    <w:p w:rsidR="003A2902" w:rsidRPr="00213558" w:rsidRDefault="003A2902" w:rsidP="003A2902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:rsidR="003A2902" w:rsidRPr="0021355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bookmarkStart w:id="5" w:name="_Hlk528741493"/>
      <w:r w:rsidRPr="00213558">
        <w:rPr>
          <w:rFonts w:eastAsia="Calibri"/>
          <w:b/>
          <w:sz w:val="22"/>
          <w:szCs w:val="22"/>
          <w:lang w:eastAsia="ar-SA"/>
        </w:rPr>
        <w:t>Gestisce efficacemente le proprie emozioni.</w:t>
      </w:r>
    </w:p>
    <w:p w:rsidR="003A2902" w:rsidRPr="00213558" w:rsidRDefault="003A2902" w:rsidP="003A2902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bookmarkEnd w:id="5"/>
    <w:p w:rsidR="003A2902" w:rsidRPr="00213558" w:rsidRDefault="003A2902" w:rsidP="003A2902">
      <w:pPr>
        <w:suppressAutoHyphens w:val="0"/>
        <w:autoSpaceDE w:val="0"/>
        <w:spacing w:before="240" w:after="120" w:line="276" w:lineRule="auto"/>
        <w:rPr>
          <w:rFonts w:eastAsia="TimesNewRoman"/>
          <w:b/>
          <w:sz w:val="22"/>
          <w:szCs w:val="22"/>
          <w:lang w:eastAsia="ar-SA"/>
        </w:rPr>
      </w:pPr>
      <w:r w:rsidRPr="00213558">
        <w:rPr>
          <w:rFonts w:eastAsia="Calibri"/>
          <w:b/>
          <w:sz w:val="22"/>
          <w:szCs w:val="22"/>
          <w:lang w:eastAsia="ar-SA"/>
        </w:rPr>
        <w:t>Riconosce e utilizza adeguatamente gli spazi della scuola.</w:t>
      </w:r>
    </w:p>
    <w:p w:rsidR="003A2902" w:rsidRPr="00213558" w:rsidRDefault="003A2902" w:rsidP="003A2902">
      <w:pPr>
        <w:suppressAutoHyphens w:val="0"/>
        <w:autoSpaceDE w:val="0"/>
        <w:ind w:firstLine="709"/>
        <w:rPr>
          <w:rFonts w:eastAsia="Calibri"/>
          <w:sz w:val="22"/>
          <w:szCs w:val="22"/>
          <w:lang w:eastAsia="ar-SA"/>
        </w:rPr>
      </w:pPr>
      <w:r w:rsidRPr="00213558">
        <w:rPr>
          <w:rFonts w:eastAsia="TimesNewRoman"/>
          <w:sz w:val="22"/>
          <w:szCs w:val="22"/>
          <w:lang w:eastAsia="ar-SA"/>
        </w:rPr>
        <w:t xml:space="preserve">□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non acquisita </w:t>
      </w:r>
      <w:r w:rsidRPr="00213558">
        <w:rPr>
          <w:rFonts w:eastAsia="TimesNewRoman"/>
          <w:sz w:val="22"/>
          <w:szCs w:val="22"/>
          <w:lang w:eastAsia="ar-SA"/>
        </w:rPr>
        <w:tab/>
      </w:r>
      <w:r w:rsidRPr="00213558">
        <w:rPr>
          <w:rFonts w:eastAsia="TimesNewRoman"/>
          <w:sz w:val="22"/>
          <w:szCs w:val="22"/>
          <w:lang w:eastAsia="ar-SA"/>
        </w:rPr>
        <w:tab/>
        <w:t xml:space="preserve">□ da consolidare </w:t>
      </w:r>
    </w:p>
    <w:p w:rsidR="00BF2419" w:rsidRDefault="00BF2419" w:rsidP="00BF2419">
      <w:pPr>
        <w:suppressAutoHyphens w:val="0"/>
        <w:autoSpaceDE w:val="0"/>
        <w:spacing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B729E5" w:rsidRDefault="00B729E5" w:rsidP="00BF2419">
      <w:pPr>
        <w:suppressAutoHyphens w:val="0"/>
        <w:autoSpaceDE w:val="0"/>
        <w:spacing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B729E5" w:rsidRPr="00213558" w:rsidRDefault="00B729E5" w:rsidP="00BF2419">
      <w:pPr>
        <w:suppressAutoHyphens w:val="0"/>
        <w:autoSpaceDE w:val="0"/>
        <w:spacing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tbl>
      <w:tblPr>
        <w:tblW w:w="102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2268"/>
        <w:gridCol w:w="1242"/>
        <w:gridCol w:w="3578"/>
        <w:gridCol w:w="1388"/>
        <w:gridCol w:w="1701"/>
        <w:gridCol w:w="30"/>
      </w:tblGrid>
      <w:tr w:rsidR="005E364F" w:rsidRPr="00213558" w:rsidTr="00B729E5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1A86" w:rsidRDefault="001B1A86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1B1A86" w:rsidRDefault="001B1A86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    </w:t>
            </w: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STRATEGIE DIDATTICHE ADOTTATE   </w:t>
            </w:r>
          </w:p>
          <w:p w:rsidR="005E364F" w:rsidRPr="00213558" w:rsidRDefault="001B1A86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     </w:t>
            </w:r>
          </w:p>
        </w:tc>
        <w:tc>
          <w:tcPr>
            <w:tcW w:w="1388" w:type="dxa"/>
          </w:tcPr>
          <w:p w:rsidR="001B1A86" w:rsidRDefault="001B1A86" w:rsidP="007412EF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  <w:p w:rsidR="005E364F" w:rsidRPr="00213558" w:rsidRDefault="007412EF" w:rsidP="007412EF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  <w:r w:rsidRPr="00213558">
              <w:rPr>
                <w:rFonts w:eastAsia="Calibri"/>
                <w:noProof/>
                <w:sz w:val="22"/>
                <w:szCs w:val="22"/>
                <w:lang w:eastAsia="it-IT"/>
              </w:rPr>
              <w:t>A</w:t>
            </w:r>
            <w:r w:rsidR="005E364F" w:rsidRPr="00213558">
              <w:rPr>
                <w:rFonts w:eastAsia="Calibri"/>
                <w:noProof/>
                <w:sz w:val="22"/>
                <w:szCs w:val="22"/>
                <w:lang w:eastAsia="it-IT"/>
              </w:rPr>
              <w:t>deguate</w:t>
            </w:r>
          </w:p>
        </w:tc>
        <w:tc>
          <w:tcPr>
            <w:tcW w:w="1701" w:type="dxa"/>
          </w:tcPr>
          <w:p w:rsidR="001B1A86" w:rsidRDefault="001B1A86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  <w:r w:rsidRPr="00213558">
              <w:rPr>
                <w:rFonts w:eastAsia="Calibri"/>
                <w:noProof/>
                <w:sz w:val="22"/>
                <w:szCs w:val="22"/>
                <w:lang w:eastAsia="it-IT"/>
              </w:rPr>
              <w:t>Non adeguate</w:t>
            </w:r>
          </w:p>
        </w:tc>
      </w:tr>
      <w:tr w:rsidR="005E364F" w:rsidRPr="00213558" w:rsidTr="00B729E5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>Psicomotricità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213558" w:rsidRDefault="005E364F" w:rsidP="0089719A">
            <w:pPr>
              <w:pStyle w:val="Paragrafoelenco"/>
              <w:numPr>
                <w:ilvl w:val="0"/>
                <w:numId w:val="14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4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4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5E364F" w:rsidRPr="00213558" w:rsidTr="00B729E5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Linguaggio e comunicazione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213558" w:rsidRDefault="005E364F" w:rsidP="0089719A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5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5E364F" w:rsidRPr="00213558" w:rsidTr="00B729E5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>Discriminazione percettiva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213558" w:rsidRDefault="005E364F" w:rsidP="0089719A">
            <w:pPr>
              <w:pStyle w:val="Paragrafoelenco"/>
              <w:numPr>
                <w:ilvl w:val="0"/>
                <w:numId w:val="16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6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6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5E364F" w:rsidRPr="00213558" w:rsidTr="00B729E5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Relazioni interpersonali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213558" w:rsidRDefault="005E364F" w:rsidP="0089719A">
            <w:pPr>
              <w:pStyle w:val="Paragrafoelenco"/>
              <w:numPr>
                <w:ilvl w:val="0"/>
                <w:numId w:val="17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7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7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5E364F" w:rsidRPr="00213558" w:rsidTr="00B729E5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</w:rPr>
              <w:br w:type="page"/>
            </w: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Memoria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213558" w:rsidRDefault="005E364F" w:rsidP="0089719A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5E364F" w:rsidRPr="00213558" w:rsidTr="00B729E5">
        <w:trPr>
          <w:gridAfter w:val="1"/>
          <w:wAfter w:w="30" w:type="dxa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Attenzione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E364F" w:rsidRPr="00213558" w:rsidRDefault="005E364F" w:rsidP="0089719A">
            <w:pPr>
              <w:pStyle w:val="Paragrafoelenco"/>
              <w:numPr>
                <w:ilvl w:val="0"/>
                <w:numId w:val="19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Programmazione ordinaria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9"/>
              </w:numPr>
              <w:autoSpaceDE w:val="0"/>
              <w:rPr>
                <w:rFonts w:ascii="Times New Roman" w:hAnsi="Times New Roman"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senza particolari interventi</w:t>
            </w:r>
          </w:p>
          <w:p w:rsidR="005E364F" w:rsidRPr="00213558" w:rsidRDefault="005E364F" w:rsidP="0089719A">
            <w:pPr>
              <w:pStyle w:val="Paragrafoelenco"/>
              <w:numPr>
                <w:ilvl w:val="0"/>
                <w:numId w:val="19"/>
              </w:numPr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213558">
              <w:rPr>
                <w:rFonts w:ascii="Times New Roman" w:hAnsi="Times New Roman"/>
                <w:lang w:eastAsia="ar-SA"/>
              </w:rPr>
              <w:t>Da potenziare con interventi personalizzati</w:t>
            </w:r>
          </w:p>
        </w:tc>
        <w:tc>
          <w:tcPr>
            <w:tcW w:w="1388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:rsidR="005E364F" w:rsidRPr="00213558" w:rsidRDefault="005E364F" w:rsidP="00AB0E84">
            <w:pPr>
              <w:suppressAutoHyphens w:val="0"/>
              <w:autoSpaceDE w:val="0"/>
              <w:spacing w:line="276" w:lineRule="auto"/>
              <w:rPr>
                <w:rFonts w:eastAsia="Calibri"/>
                <w:noProof/>
                <w:sz w:val="22"/>
                <w:szCs w:val="22"/>
                <w:lang w:eastAsia="it-IT"/>
              </w:rPr>
            </w:pPr>
          </w:p>
        </w:tc>
      </w:tr>
      <w:tr w:rsidR="00B729E5" w:rsidRPr="00213558" w:rsidTr="00B729E5">
        <w:tblPrEx>
          <w:tblCellMar>
            <w:left w:w="0" w:type="dxa"/>
            <w:right w:w="0" w:type="dxa"/>
          </w:tblCellMar>
        </w:tblPrEx>
        <w:trPr>
          <w:gridBefore w:val="1"/>
          <w:wBefore w:w="27" w:type="dxa"/>
          <w:trHeight w:val="764"/>
        </w:trPr>
        <w:tc>
          <w:tcPr>
            <w:tcW w:w="10177" w:type="dxa"/>
            <w:gridSpan w:val="5"/>
          </w:tcPr>
          <w:p w:rsidR="00B729E5" w:rsidRDefault="00B729E5" w:rsidP="00AB0E84">
            <w:pPr>
              <w:snapToGrid w:val="0"/>
              <w:spacing w:after="20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B729E5" w:rsidRPr="00213558" w:rsidRDefault="00B729E5" w:rsidP="00B729E5">
            <w:pPr>
              <w:snapToGrid w:val="0"/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b/>
                <w:sz w:val="22"/>
                <w:szCs w:val="22"/>
                <w:lang w:eastAsia="ar-SA"/>
              </w:rPr>
              <w:t xml:space="preserve">PUNTI DI FORZA </w:t>
            </w:r>
          </w:p>
        </w:tc>
        <w:tc>
          <w:tcPr>
            <w:tcW w:w="30" w:type="dxa"/>
            <w:shd w:val="clear" w:color="auto" w:fill="auto"/>
          </w:tcPr>
          <w:p w:rsidR="00B729E5" w:rsidRPr="00213558" w:rsidRDefault="00B729E5" w:rsidP="00AB0E84">
            <w:pPr>
              <w:snapToGrid w:val="0"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D4753" w:rsidRPr="00213558" w:rsidTr="0093559B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3537" w:type="dxa"/>
            <w:gridSpan w:val="3"/>
            <w:shd w:val="clear" w:color="auto" w:fill="auto"/>
          </w:tcPr>
          <w:p w:rsidR="009D4753" w:rsidRPr="00213558" w:rsidRDefault="009D4753" w:rsidP="00AB0E8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Attività individuali preferite: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9D4753" w:rsidRPr="00213558" w:rsidRDefault="009D4753" w:rsidP="00AB0E84">
            <w:pPr>
              <w:snapToGrid w:val="0"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D4753" w:rsidRPr="00213558" w:rsidRDefault="009D4753" w:rsidP="00AB0E84">
            <w:pPr>
              <w:snapToGrid w:val="0"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D4753" w:rsidRPr="00213558" w:rsidTr="00F63F6D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3537" w:type="dxa"/>
            <w:gridSpan w:val="3"/>
            <w:shd w:val="clear" w:color="auto" w:fill="auto"/>
          </w:tcPr>
          <w:p w:rsidR="009D4753" w:rsidRPr="00213558" w:rsidRDefault="009D4753" w:rsidP="00AB0E8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Attività in cui riesce meglio: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9D4753" w:rsidRPr="00213558" w:rsidRDefault="009D4753" w:rsidP="00AB0E84">
            <w:pPr>
              <w:snapToGrid w:val="0"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D4753" w:rsidRPr="00213558" w:rsidRDefault="009D4753" w:rsidP="00AB0E84">
            <w:pPr>
              <w:snapToGrid w:val="0"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B729E5" w:rsidRDefault="00B729E5" w:rsidP="00B729E5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F3429B" w:rsidRPr="00213558" w:rsidRDefault="00B729E5" w:rsidP="00B729E5">
      <w:pPr>
        <w:spacing w:after="200" w:line="276" w:lineRule="auto"/>
        <w:jc w:val="center"/>
        <w:rPr>
          <w:rFonts w:eastAsia="Calibri"/>
          <w:color w:val="FF0000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 xml:space="preserve">            </w:t>
      </w:r>
      <w:r w:rsidRPr="00213558">
        <w:rPr>
          <w:rFonts w:eastAsia="Calibri"/>
          <w:b/>
          <w:sz w:val="22"/>
          <w:szCs w:val="22"/>
          <w:lang w:eastAsia="ar-SA"/>
        </w:rPr>
        <w:t>PUNTI DI FORZA NEL GRUPPO DI SEZIONE</w:t>
      </w:r>
    </w:p>
    <w:tbl>
      <w:tblPr>
        <w:tblW w:w="10178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3511"/>
        <w:gridCol w:w="6667"/>
      </w:tblGrid>
      <w:tr w:rsidR="00620B29" w:rsidRPr="00213558" w:rsidTr="0034251E"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B29" w:rsidRPr="00213558" w:rsidRDefault="00620B29" w:rsidP="00AB0E84">
            <w:pPr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20B29" w:rsidRPr="00213558" w:rsidRDefault="00620B29" w:rsidP="00AB0E8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Presenza di un compagno o un gruppo di compagni di riferimento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29" w:rsidRPr="00213558" w:rsidRDefault="00620B29" w:rsidP="00AB0E8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per le attività didattiche</w:t>
            </w:r>
          </w:p>
          <w:p w:rsidR="00620B29" w:rsidRPr="00213558" w:rsidRDefault="002974B5" w:rsidP="00AB0E8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______________________________________________</w:t>
            </w:r>
            <w:r w:rsidR="00AE184B" w:rsidRPr="00213558">
              <w:rPr>
                <w:rFonts w:eastAsia="Calibri"/>
                <w:sz w:val="22"/>
                <w:szCs w:val="22"/>
                <w:lang w:eastAsia="ar-SA"/>
              </w:rPr>
              <w:t>___</w:t>
            </w:r>
          </w:p>
        </w:tc>
      </w:tr>
      <w:tr w:rsidR="00620B29" w:rsidRPr="00213558" w:rsidTr="0034251E">
        <w:trPr>
          <w:trHeight w:val="460"/>
        </w:trPr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29" w:rsidRPr="00213558" w:rsidRDefault="00620B29" w:rsidP="00AB0E84">
            <w:pPr>
              <w:snapToGrid w:val="0"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29" w:rsidRPr="00213558" w:rsidRDefault="00620B29" w:rsidP="00AB0E8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per il gioco</w:t>
            </w:r>
          </w:p>
          <w:p w:rsidR="00620B29" w:rsidRPr="00213558" w:rsidRDefault="002974B5" w:rsidP="00AB0E84">
            <w:pPr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213558">
              <w:rPr>
                <w:rFonts w:eastAsia="Calibri"/>
                <w:sz w:val="22"/>
                <w:szCs w:val="22"/>
                <w:lang w:eastAsia="ar-SA"/>
              </w:rPr>
              <w:t>____________________________________________</w:t>
            </w:r>
            <w:r w:rsidR="00AE184B" w:rsidRPr="00213558">
              <w:rPr>
                <w:rFonts w:eastAsia="Calibri"/>
                <w:sz w:val="22"/>
                <w:szCs w:val="22"/>
                <w:lang w:eastAsia="ar-SA"/>
              </w:rPr>
              <w:t>____</w:t>
            </w:r>
            <w:r w:rsidRPr="00213558">
              <w:rPr>
                <w:rFonts w:eastAsia="Calibri"/>
                <w:sz w:val="22"/>
                <w:szCs w:val="22"/>
                <w:lang w:eastAsia="ar-SA"/>
              </w:rPr>
              <w:t>_</w:t>
            </w:r>
          </w:p>
        </w:tc>
      </w:tr>
    </w:tbl>
    <w:p w:rsidR="00AB0E84" w:rsidRPr="00213558" w:rsidRDefault="00AB0E84" w:rsidP="00AB0E84">
      <w:pPr>
        <w:spacing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:rsidR="00AB0E84" w:rsidRDefault="00AB0E84" w:rsidP="00B729E5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213558">
        <w:rPr>
          <w:rFonts w:eastAsia="Calibri"/>
          <w:b/>
          <w:bCs/>
          <w:sz w:val="22"/>
          <w:szCs w:val="22"/>
          <w:lang w:eastAsia="ar-SA"/>
        </w:rPr>
        <w:t xml:space="preserve">SUGGERIMENTI METODOLOGICI E </w:t>
      </w:r>
      <w:r w:rsidR="00620B29" w:rsidRPr="00213558">
        <w:rPr>
          <w:rFonts w:eastAsia="Calibri"/>
          <w:b/>
          <w:bCs/>
          <w:sz w:val="22"/>
          <w:szCs w:val="22"/>
          <w:lang w:eastAsia="ar-SA"/>
        </w:rPr>
        <w:t>ATTIVITÀ</w:t>
      </w:r>
    </w:p>
    <w:p w:rsidR="005E778C" w:rsidRDefault="005E778C" w:rsidP="00B729E5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tbl>
      <w:tblPr>
        <w:tblStyle w:val="Grigliatabella"/>
        <w:tblW w:w="10177" w:type="dxa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4507"/>
      </w:tblGrid>
      <w:tr w:rsidR="002974B5" w:rsidRPr="00213558" w:rsidTr="0030616D">
        <w:tc>
          <w:tcPr>
            <w:tcW w:w="2552" w:type="dxa"/>
          </w:tcPr>
          <w:p w:rsidR="002974B5" w:rsidRPr="00213558" w:rsidRDefault="002974B5" w:rsidP="00003AD2">
            <w:pPr>
              <w:spacing w:before="60" w:after="120" w:line="27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13558">
              <w:rPr>
                <w:rFonts w:ascii="Times New Roman" w:hAnsi="Times New Roman"/>
                <w:sz w:val="22"/>
                <w:szCs w:val="22"/>
                <w:lang w:eastAsia="ar-SA"/>
              </w:rPr>
              <w:t> giochi sull'ascolto</w:t>
            </w:r>
          </w:p>
        </w:tc>
        <w:tc>
          <w:tcPr>
            <w:tcW w:w="3118" w:type="dxa"/>
          </w:tcPr>
          <w:p w:rsidR="002974B5" w:rsidRPr="00213558" w:rsidRDefault="002974B5" w:rsidP="00003AD2">
            <w:pPr>
              <w:spacing w:before="60" w:after="120" w:line="27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13558">
              <w:rPr>
                <w:rFonts w:ascii="Times New Roman" w:hAnsi="Times New Roman"/>
                <w:sz w:val="22"/>
                <w:szCs w:val="22"/>
                <w:lang w:eastAsia="ar-SA"/>
              </w:rPr>
              <w:t> giochi sul ritmo</w:t>
            </w:r>
          </w:p>
        </w:tc>
        <w:tc>
          <w:tcPr>
            <w:tcW w:w="4507" w:type="dxa"/>
          </w:tcPr>
          <w:p w:rsidR="002974B5" w:rsidRPr="00213558" w:rsidRDefault="002974B5" w:rsidP="00003AD2">
            <w:pPr>
              <w:spacing w:before="60" w:after="120" w:line="27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13558">
              <w:rPr>
                <w:rFonts w:ascii="Times New Roman" w:hAnsi="Times New Roman"/>
                <w:sz w:val="22"/>
                <w:szCs w:val="22"/>
                <w:lang w:eastAsia="ar-SA"/>
              </w:rPr>
              <w:t> giochi di rinforzo dei movimenti</w:t>
            </w:r>
          </w:p>
        </w:tc>
      </w:tr>
      <w:tr w:rsidR="002974B5" w:rsidRPr="00213558" w:rsidTr="0030616D">
        <w:trPr>
          <w:trHeight w:val="851"/>
        </w:trPr>
        <w:tc>
          <w:tcPr>
            <w:tcW w:w="2552" w:type="dxa"/>
          </w:tcPr>
          <w:p w:rsidR="002974B5" w:rsidRPr="00213558" w:rsidRDefault="002974B5" w:rsidP="00003AD2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13558">
              <w:rPr>
                <w:rFonts w:ascii="Times New Roman" w:hAnsi="Times New Roman"/>
                <w:sz w:val="22"/>
                <w:szCs w:val="22"/>
                <w:lang w:eastAsia="ar-SA"/>
              </w:rPr>
              <w:t> giochi fonologici</w:t>
            </w:r>
          </w:p>
          <w:p w:rsidR="002974B5" w:rsidRPr="00213558" w:rsidRDefault="002974B5" w:rsidP="00003AD2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1355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 attività di </w:t>
            </w:r>
            <w:proofErr w:type="spellStart"/>
            <w:r w:rsidRPr="00213558">
              <w:rPr>
                <w:rFonts w:ascii="Times New Roman" w:hAnsi="Times New Roman"/>
                <w:sz w:val="22"/>
                <w:szCs w:val="22"/>
                <w:lang w:eastAsia="ar-SA"/>
              </w:rPr>
              <w:t>routines</w:t>
            </w:r>
            <w:proofErr w:type="spellEnd"/>
          </w:p>
        </w:tc>
        <w:tc>
          <w:tcPr>
            <w:tcW w:w="3118" w:type="dxa"/>
          </w:tcPr>
          <w:p w:rsidR="002974B5" w:rsidRPr="00213558" w:rsidRDefault="002974B5" w:rsidP="00003AD2">
            <w:pPr>
              <w:spacing w:after="120"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213558">
              <w:rPr>
                <w:rFonts w:ascii="Times New Roman" w:hAnsi="Times New Roman"/>
                <w:sz w:val="22"/>
                <w:szCs w:val="22"/>
                <w:lang w:eastAsia="ar-SA"/>
              </w:rPr>
              <w:t> giochi di parole</w:t>
            </w:r>
          </w:p>
          <w:p w:rsidR="002974B5" w:rsidRPr="00213558" w:rsidRDefault="002974B5" w:rsidP="00003AD2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13558">
              <w:rPr>
                <w:rFonts w:ascii="Times New Roman" w:hAnsi="Times New Roman"/>
                <w:sz w:val="22"/>
                <w:szCs w:val="22"/>
                <w:lang w:eastAsia="ar-SA"/>
              </w:rPr>
              <w:t> gli incarichi</w:t>
            </w:r>
          </w:p>
        </w:tc>
        <w:tc>
          <w:tcPr>
            <w:tcW w:w="4507" w:type="dxa"/>
          </w:tcPr>
          <w:p w:rsidR="002974B5" w:rsidRPr="00213558" w:rsidRDefault="002974B5" w:rsidP="00003AD2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13558">
              <w:rPr>
                <w:rFonts w:ascii="Times New Roman" w:hAnsi="Times New Roman"/>
                <w:sz w:val="22"/>
                <w:szCs w:val="22"/>
                <w:lang w:eastAsia="ar-SA"/>
              </w:rPr>
              <w:t>disegno e scrittura spontanea</w:t>
            </w:r>
          </w:p>
          <w:p w:rsidR="00B729E5" w:rsidRPr="00213558" w:rsidRDefault="002974B5" w:rsidP="00003AD2">
            <w:pPr>
              <w:spacing w:after="120" w:line="276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213558">
              <w:rPr>
                <w:rFonts w:ascii="Times New Roman" w:hAnsi="Times New Roman"/>
                <w:sz w:val="22"/>
                <w:szCs w:val="22"/>
                <w:lang w:eastAsia="ar-SA"/>
              </w:rPr>
              <w:t> l'angolo della lettura</w:t>
            </w:r>
          </w:p>
        </w:tc>
      </w:tr>
    </w:tbl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DB17EE" w:rsidRPr="00213558" w:rsidTr="0030616D">
        <w:trPr>
          <w:trHeight w:val="567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EE" w:rsidRPr="00213558" w:rsidRDefault="00DB17EE">
            <w:pPr>
              <w:suppressAutoHyphens w:val="0"/>
              <w:autoSpaceDE w:val="0"/>
              <w:jc w:val="center"/>
              <w:rPr>
                <w:rFonts w:eastAsia="TimesNewRoman"/>
                <w:iCs/>
                <w:sz w:val="22"/>
                <w:szCs w:val="22"/>
                <w:lang w:eastAsia="ar-SA"/>
              </w:rPr>
            </w:pPr>
            <w:r w:rsidRPr="00213558">
              <w:rPr>
                <w:rFonts w:eastAsia="TimesNewRoman"/>
                <w:b/>
                <w:iCs/>
                <w:sz w:val="22"/>
                <w:szCs w:val="22"/>
                <w:lang w:eastAsia="ar-SA"/>
              </w:rPr>
              <w:lastRenderedPageBreak/>
              <w:t>PARTECIPAZIONE ALLA DAD/DDI</w:t>
            </w:r>
          </w:p>
        </w:tc>
      </w:tr>
      <w:tr w:rsidR="00DB17EE" w:rsidRPr="00213558" w:rsidTr="0030616D">
        <w:trPr>
          <w:trHeight w:val="3331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EE" w:rsidRPr="00213558" w:rsidRDefault="00DB17EE">
            <w:p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213558">
              <w:rPr>
                <w:rFonts w:eastAsia="TimesNewRoman"/>
                <w:sz w:val="22"/>
                <w:szCs w:val="22"/>
                <w:lang w:eastAsia="ar-SA"/>
              </w:rPr>
              <w:t>L’alunno/a:</w:t>
            </w:r>
          </w:p>
          <w:p w:rsidR="00DB17EE" w:rsidRPr="00213558" w:rsidRDefault="00DB17EE" w:rsidP="00DB17EE">
            <w:pPr>
              <w:numPr>
                <w:ilvl w:val="0"/>
                <w:numId w:val="22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213558">
              <w:rPr>
                <w:rFonts w:eastAsia="TimesNewRoman"/>
                <w:sz w:val="22"/>
                <w:szCs w:val="22"/>
                <w:lang w:eastAsia="ar-SA"/>
              </w:rPr>
              <w:t xml:space="preserve">Si è interfacciato/a positivamente con la modalità di didattica a distanza </w:t>
            </w:r>
          </w:p>
          <w:p w:rsidR="00DB17EE" w:rsidRPr="00213558" w:rsidRDefault="00DB17EE" w:rsidP="00DB17EE">
            <w:pPr>
              <w:numPr>
                <w:ilvl w:val="0"/>
                <w:numId w:val="22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213558">
              <w:rPr>
                <w:rFonts w:eastAsia="TimesNewRoman"/>
                <w:sz w:val="22"/>
                <w:szCs w:val="22"/>
                <w:lang w:eastAsia="ar-SA"/>
              </w:rPr>
              <w:t xml:space="preserve">Ha operato con la modalità di didattica a distanza solo se sollecitato </w:t>
            </w:r>
          </w:p>
          <w:p w:rsidR="00DB17EE" w:rsidRPr="00213558" w:rsidRDefault="00DB17EE" w:rsidP="00DB17EE">
            <w:pPr>
              <w:numPr>
                <w:ilvl w:val="0"/>
                <w:numId w:val="22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213558">
              <w:rPr>
                <w:rFonts w:eastAsia="TimesNewRoman"/>
                <w:sz w:val="22"/>
                <w:szCs w:val="22"/>
                <w:lang w:eastAsia="ar-SA"/>
              </w:rPr>
              <w:t>Ha manifestato qualche difficoltà ad interagire per via telematica e lievi resistenze risolte in breve tempo</w:t>
            </w:r>
          </w:p>
          <w:p w:rsidR="00DB17EE" w:rsidRPr="00213558" w:rsidRDefault="00DB17EE" w:rsidP="00DB17EE">
            <w:pPr>
              <w:numPr>
                <w:ilvl w:val="0"/>
                <w:numId w:val="22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213558">
              <w:rPr>
                <w:rFonts w:eastAsia="TimesNewRoman"/>
                <w:sz w:val="22"/>
                <w:szCs w:val="22"/>
                <w:lang w:eastAsia="ar-SA"/>
              </w:rPr>
              <w:t>Non ha partecipato in modalità sincrona, è stato possibile svolgere il lavoro solo in modalità asincrona.</w:t>
            </w:r>
          </w:p>
          <w:p w:rsidR="00DB17EE" w:rsidRPr="00213558" w:rsidRDefault="00DB17EE" w:rsidP="00DB17EE">
            <w:pPr>
              <w:numPr>
                <w:ilvl w:val="0"/>
                <w:numId w:val="22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213558">
              <w:rPr>
                <w:rFonts w:eastAsia="TimesNewRoman"/>
                <w:sz w:val="22"/>
                <w:szCs w:val="22"/>
                <w:lang w:eastAsia="ar-SA"/>
              </w:rPr>
              <w:t>La partecipazione alla DAD/DDI è stata possibile grazie al prezioso contributo della famiglia</w:t>
            </w:r>
          </w:p>
          <w:p w:rsidR="00DB17EE" w:rsidRPr="00213558" w:rsidRDefault="00DB17EE" w:rsidP="00DB17EE">
            <w:pPr>
              <w:numPr>
                <w:ilvl w:val="0"/>
                <w:numId w:val="22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213558">
              <w:rPr>
                <w:rFonts w:eastAsia="TimesNewRoman"/>
                <w:sz w:val="22"/>
                <w:szCs w:val="22"/>
                <w:lang w:eastAsia="ar-SA"/>
              </w:rPr>
              <w:t>Non sempre si è avuto il supporto della famiglia</w:t>
            </w:r>
          </w:p>
          <w:p w:rsidR="00DB17EE" w:rsidRPr="00213558" w:rsidRDefault="00DB17EE" w:rsidP="00DB17EE">
            <w:pPr>
              <w:numPr>
                <w:ilvl w:val="0"/>
                <w:numId w:val="22"/>
              </w:numPr>
              <w:spacing w:line="312" w:lineRule="auto"/>
              <w:ind w:left="454"/>
              <w:jc w:val="both"/>
              <w:rPr>
                <w:rFonts w:eastAsia="TimesNewRoman"/>
                <w:b/>
                <w:iCs/>
                <w:sz w:val="22"/>
                <w:szCs w:val="22"/>
                <w:lang w:eastAsia="ar-SA"/>
              </w:rPr>
            </w:pPr>
            <w:r w:rsidRPr="00213558">
              <w:rPr>
                <w:rFonts w:eastAsia="TimesNewRoman"/>
                <w:sz w:val="22"/>
                <w:szCs w:val="22"/>
                <w:lang w:eastAsia="ar-SA"/>
              </w:rPr>
              <w:t xml:space="preserve">La famiglia ha comunicato la non disponibilità alla collaborazione </w:t>
            </w:r>
          </w:p>
          <w:p w:rsidR="00DB17EE" w:rsidRPr="00213558" w:rsidRDefault="00DB17EE" w:rsidP="00DB17EE">
            <w:pPr>
              <w:numPr>
                <w:ilvl w:val="0"/>
                <w:numId w:val="22"/>
              </w:numPr>
              <w:spacing w:line="312" w:lineRule="auto"/>
              <w:ind w:left="454"/>
              <w:jc w:val="both"/>
              <w:rPr>
                <w:rFonts w:eastAsia="TimesNewRoman"/>
                <w:b/>
                <w:iCs/>
                <w:sz w:val="22"/>
                <w:szCs w:val="22"/>
                <w:lang w:eastAsia="ar-SA"/>
              </w:rPr>
            </w:pPr>
            <w:r w:rsidRPr="00213558">
              <w:rPr>
                <w:rFonts w:eastAsia="TimesNewRoman"/>
                <w:sz w:val="22"/>
                <w:szCs w:val="22"/>
                <w:lang w:eastAsia="ar-SA"/>
              </w:rPr>
              <w:t>Altro…</w:t>
            </w:r>
          </w:p>
        </w:tc>
      </w:tr>
      <w:tr w:rsidR="00037FA1" w:rsidRPr="00213558" w:rsidTr="0030616D">
        <w:trPr>
          <w:trHeight w:val="567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A1" w:rsidRPr="00213558" w:rsidRDefault="00037F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3558">
              <w:rPr>
                <w:rFonts w:eastAsia="Calibri"/>
                <w:b/>
                <w:sz w:val="22"/>
                <w:szCs w:val="22"/>
              </w:rPr>
              <w:t>PATTO EDUCATIVO</w:t>
            </w:r>
          </w:p>
        </w:tc>
      </w:tr>
      <w:tr w:rsidR="00037FA1" w:rsidRPr="00213558" w:rsidTr="0030616D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213558" w:rsidRDefault="004E2844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Nelle attività svolte</w:t>
            </w:r>
            <w:r w:rsidR="00037FA1" w:rsidRPr="00213558">
              <w:rPr>
                <w:rFonts w:eastAsia="Calibri"/>
                <w:b/>
                <w:color w:val="000000"/>
                <w:sz w:val="22"/>
                <w:szCs w:val="22"/>
              </w:rPr>
              <w:t xml:space="preserve"> a casa </w:t>
            </w:r>
            <w:r w:rsidR="007D53FD">
              <w:rPr>
                <w:rFonts w:eastAsia="Calibri"/>
                <w:b/>
                <w:color w:val="000000"/>
                <w:sz w:val="22"/>
                <w:szCs w:val="22"/>
              </w:rPr>
              <w:t>il bambino/a</w:t>
            </w:r>
            <w:r w:rsidR="00037FA1" w:rsidRPr="00213558">
              <w:rPr>
                <w:rFonts w:eastAsia="Calibri"/>
                <w:color w:val="000000"/>
                <w:sz w:val="22"/>
                <w:szCs w:val="22"/>
              </w:rPr>
              <w:t xml:space="preserve">: </w:t>
            </w:r>
          </w:p>
          <w:p w:rsidR="00037FA1" w:rsidRPr="00213558" w:rsidRDefault="00037FA1" w:rsidP="00037FA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13558">
              <w:rPr>
                <w:rFonts w:eastAsia="Calibri"/>
                <w:color w:val="000000"/>
                <w:sz w:val="22"/>
                <w:szCs w:val="22"/>
              </w:rPr>
              <w:t>è stato seguito da una</w:t>
            </w:r>
            <w:r w:rsidR="004E2844">
              <w:rPr>
                <w:rFonts w:eastAsia="Calibri"/>
                <w:color w:val="000000"/>
                <w:sz w:val="22"/>
                <w:szCs w:val="22"/>
              </w:rPr>
              <w:t xml:space="preserve"> figura esterna nelle attività</w:t>
            </w:r>
            <w:r w:rsidRPr="00213558">
              <w:rPr>
                <w:rFonts w:eastAsia="Calibri"/>
                <w:color w:val="000000"/>
                <w:sz w:val="22"/>
                <w:szCs w:val="22"/>
              </w:rPr>
              <w:t>: ______________________________</w:t>
            </w:r>
          </w:p>
          <w:p w:rsidR="00037FA1" w:rsidRPr="00213558" w:rsidRDefault="00037FA1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13558">
              <w:rPr>
                <w:rFonts w:eastAsia="Calibri"/>
                <w:color w:val="000000"/>
                <w:sz w:val="22"/>
                <w:szCs w:val="22"/>
              </w:rPr>
              <w:t xml:space="preserve">con cadenza:   </w:t>
            </w:r>
            <w:r w:rsidRPr="00213558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213558">
              <w:rPr>
                <w:rFonts w:eastAsia="Calibri"/>
                <w:color w:val="000000"/>
                <w:sz w:val="22"/>
                <w:szCs w:val="22"/>
              </w:rPr>
              <w:t xml:space="preserve"> quotidiana  </w:t>
            </w:r>
            <w:r w:rsidRPr="00213558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213558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213558">
              <w:rPr>
                <w:rFonts w:eastAsia="Calibri"/>
                <w:color w:val="000000"/>
                <w:sz w:val="22"/>
                <w:szCs w:val="22"/>
              </w:rPr>
              <w:t xml:space="preserve"> bisettimanale    </w:t>
            </w:r>
            <w:r w:rsidRPr="00213558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213558">
              <w:rPr>
                <w:rFonts w:eastAsia="Calibri"/>
                <w:color w:val="000000"/>
                <w:sz w:val="22"/>
                <w:szCs w:val="22"/>
              </w:rPr>
              <w:t xml:space="preserve"> settimanale    </w:t>
            </w:r>
            <w:r w:rsidRPr="00213558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213558">
              <w:rPr>
                <w:rFonts w:eastAsia="Calibri"/>
                <w:color w:val="000000"/>
                <w:sz w:val="22"/>
                <w:szCs w:val="22"/>
              </w:rPr>
              <w:t xml:space="preserve"> quindicinale </w:t>
            </w:r>
          </w:p>
          <w:p w:rsidR="00037FA1" w:rsidRPr="00213558" w:rsidRDefault="00037FA1" w:rsidP="00037FA1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3558">
              <w:rPr>
                <w:rFonts w:ascii="Times New Roman" w:hAnsi="Times New Roman" w:cs="Times New Roman"/>
                <w:sz w:val="22"/>
                <w:szCs w:val="22"/>
              </w:rPr>
              <w:t>è stato seguito dai familiari</w:t>
            </w:r>
          </w:p>
          <w:p w:rsidR="00037FA1" w:rsidRPr="00213558" w:rsidRDefault="00037FA1" w:rsidP="00037FA1">
            <w:pPr>
              <w:numPr>
                <w:ilvl w:val="0"/>
                <w:numId w:val="23"/>
              </w:numPr>
              <w:autoSpaceDE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213558">
              <w:rPr>
                <w:rFonts w:eastAsia="Calibri"/>
                <w:sz w:val="22"/>
                <w:szCs w:val="22"/>
              </w:rPr>
              <w:t>è ricorso all’aiuto dei compagni</w:t>
            </w:r>
          </w:p>
          <w:p w:rsidR="00037FA1" w:rsidRPr="00213558" w:rsidRDefault="00037FA1" w:rsidP="00037FA1">
            <w:pPr>
              <w:numPr>
                <w:ilvl w:val="0"/>
                <w:numId w:val="23"/>
              </w:numPr>
              <w:autoSpaceDE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213558">
              <w:rPr>
                <w:rFonts w:eastAsia="Calibri"/>
                <w:sz w:val="22"/>
                <w:szCs w:val="22"/>
              </w:rPr>
              <w:t>ha utilizzato strumenti compensativi</w:t>
            </w:r>
          </w:p>
          <w:p w:rsidR="00037FA1" w:rsidRPr="00213558" w:rsidRDefault="00037FA1" w:rsidP="00037FA1">
            <w:pPr>
              <w:numPr>
                <w:ilvl w:val="0"/>
                <w:numId w:val="23"/>
              </w:numPr>
              <w:autoSpaceDE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213558">
              <w:rPr>
                <w:rFonts w:eastAsia="Calibri"/>
                <w:sz w:val="22"/>
                <w:szCs w:val="22"/>
              </w:rPr>
              <w:t>ha lavorato in modo autonomo</w:t>
            </w:r>
          </w:p>
          <w:p w:rsidR="00037FA1" w:rsidRPr="00213558" w:rsidRDefault="00037FA1" w:rsidP="00037FA1">
            <w:pPr>
              <w:numPr>
                <w:ilvl w:val="0"/>
                <w:numId w:val="23"/>
              </w:numPr>
              <w:autoSpaceDE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213558">
              <w:rPr>
                <w:rFonts w:eastAsia="Calibri"/>
                <w:sz w:val="22"/>
                <w:szCs w:val="22"/>
              </w:rPr>
              <w:t>altro  ………………………………………………………………………………..</w:t>
            </w:r>
          </w:p>
          <w:p w:rsidR="00037FA1" w:rsidRPr="00213558" w:rsidRDefault="00037FA1">
            <w:pPr>
              <w:autoSpaceDE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213558">
              <w:rPr>
                <w:rFonts w:eastAsia="Calibri"/>
                <w:b/>
                <w:sz w:val="22"/>
                <w:szCs w:val="22"/>
              </w:rPr>
              <w:t xml:space="preserve">Strumenti che ha utilizzato nel lavoro a casa </w:t>
            </w:r>
          </w:p>
          <w:p w:rsidR="00037FA1" w:rsidRPr="00213558" w:rsidRDefault="00037FA1" w:rsidP="00037FA1">
            <w:pPr>
              <w:numPr>
                <w:ilvl w:val="0"/>
                <w:numId w:val="24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213558">
              <w:rPr>
                <w:rFonts w:eastAsia="Calibri"/>
                <w:sz w:val="22"/>
                <w:szCs w:val="22"/>
              </w:rPr>
              <w:t>strumenti informatici (pc, videoscrittura con correttore ortografico, sintesi vocale..…)</w:t>
            </w:r>
          </w:p>
          <w:p w:rsidR="00037FA1" w:rsidRPr="00213558" w:rsidRDefault="00037FA1" w:rsidP="00037FA1">
            <w:pPr>
              <w:numPr>
                <w:ilvl w:val="0"/>
                <w:numId w:val="24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213558">
              <w:rPr>
                <w:rFonts w:eastAsia="Calibri"/>
                <w:sz w:val="22"/>
                <w:szCs w:val="22"/>
              </w:rPr>
              <w:t xml:space="preserve">uso del PC per svolgere gli scritti </w:t>
            </w:r>
          </w:p>
          <w:p w:rsidR="00037FA1" w:rsidRPr="00213558" w:rsidRDefault="00037FA1" w:rsidP="00037FA1">
            <w:pPr>
              <w:numPr>
                <w:ilvl w:val="0"/>
                <w:numId w:val="24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213558">
              <w:rPr>
                <w:rFonts w:eastAsia="Calibri"/>
                <w:sz w:val="22"/>
                <w:szCs w:val="22"/>
              </w:rPr>
              <w:t>registrazioni digitali</w:t>
            </w:r>
          </w:p>
          <w:p w:rsidR="00037FA1" w:rsidRPr="00213558" w:rsidRDefault="00037FA1" w:rsidP="00037FA1">
            <w:pPr>
              <w:numPr>
                <w:ilvl w:val="0"/>
                <w:numId w:val="24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213558">
              <w:rPr>
                <w:rFonts w:eastAsia="Calibri"/>
                <w:sz w:val="22"/>
                <w:szCs w:val="22"/>
              </w:rPr>
              <w:t>testi semplificati e/o ridotti</w:t>
            </w:r>
          </w:p>
          <w:p w:rsidR="00037FA1" w:rsidRDefault="00037FA1" w:rsidP="00037FA1">
            <w:pPr>
              <w:numPr>
                <w:ilvl w:val="0"/>
                <w:numId w:val="24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213558">
              <w:rPr>
                <w:rFonts w:eastAsia="Calibri"/>
                <w:sz w:val="22"/>
                <w:szCs w:val="22"/>
              </w:rPr>
              <w:t>fotocopie, schemi e mappe</w:t>
            </w:r>
          </w:p>
          <w:p w:rsidR="00003AD2" w:rsidRPr="00213558" w:rsidRDefault="00003AD2" w:rsidP="00037FA1">
            <w:pPr>
              <w:numPr>
                <w:ilvl w:val="0"/>
                <w:numId w:val="24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schede operative</w:t>
            </w:r>
          </w:p>
          <w:p w:rsidR="00037FA1" w:rsidRPr="00213558" w:rsidRDefault="00037FA1" w:rsidP="00037FA1">
            <w:pPr>
              <w:numPr>
                <w:ilvl w:val="0"/>
                <w:numId w:val="24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213558">
              <w:rPr>
                <w:rFonts w:eastAsia="Calibri"/>
                <w:sz w:val="22"/>
                <w:szCs w:val="22"/>
              </w:rPr>
              <w:t>altro  ………………………………………………………………………………..</w:t>
            </w:r>
          </w:p>
        </w:tc>
      </w:tr>
    </w:tbl>
    <w:p w:rsidR="005E364F" w:rsidRPr="00213558" w:rsidRDefault="005E364F" w:rsidP="00AB0E84">
      <w:pPr>
        <w:widowControl w:val="0"/>
        <w:suppressAutoHyphens w:val="0"/>
        <w:autoSpaceDE w:val="0"/>
        <w:jc w:val="center"/>
        <w:rPr>
          <w:b/>
          <w:sz w:val="22"/>
          <w:szCs w:val="22"/>
          <w:lang w:eastAsia="ar-SA"/>
        </w:rPr>
      </w:pPr>
    </w:p>
    <w:p w:rsidR="00AB0E84" w:rsidRPr="00213558" w:rsidRDefault="00AB0E84" w:rsidP="00AB0E84">
      <w:pPr>
        <w:widowControl w:val="0"/>
        <w:suppressAutoHyphens w:val="0"/>
        <w:autoSpaceDE w:val="0"/>
        <w:jc w:val="center"/>
        <w:rPr>
          <w:sz w:val="22"/>
          <w:szCs w:val="22"/>
          <w:lang w:eastAsia="ar-SA"/>
        </w:rPr>
      </w:pPr>
      <w:r w:rsidRPr="00213558">
        <w:rPr>
          <w:b/>
          <w:sz w:val="22"/>
          <w:szCs w:val="22"/>
          <w:lang w:eastAsia="ar-SA"/>
        </w:rPr>
        <w:t>VERIFICA DEL PERCORSO FORMATIVO CON LA FAMIGLIA</w:t>
      </w:r>
    </w:p>
    <w:p w:rsidR="00AB0E84" w:rsidRPr="00213558" w:rsidRDefault="00AB0E84" w:rsidP="00AB0E84">
      <w:pPr>
        <w:widowControl w:val="0"/>
        <w:suppressAutoHyphens w:val="0"/>
        <w:autoSpaceDE w:val="0"/>
        <w:rPr>
          <w:sz w:val="22"/>
          <w:szCs w:val="22"/>
          <w:lang w:eastAsia="ar-SA"/>
        </w:rPr>
      </w:pPr>
    </w:p>
    <w:p w:rsidR="00AB0E84" w:rsidRPr="00213558" w:rsidRDefault="00AB0E84" w:rsidP="00AB0E84">
      <w:pPr>
        <w:widowControl w:val="0"/>
        <w:suppressAutoHyphens w:val="0"/>
        <w:autoSpaceDE w:val="0"/>
        <w:rPr>
          <w:b/>
          <w:sz w:val="22"/>
          <w:szCs w:val="22"/>
          <w:u w:val="single"/>
          <w:lang w:eastAsia="ar-SA"/>
        </w:rPr>
      </w:pPr>
      <w:r w:rsidRPr="00213558">
        <w:rPr>
          <w:sz w:val="22"/>
          <w:szCs w:val="22"/>
          <w:u w:val="single"/>
          <w:lang w:eastAsia="ar-SA"/>
        </w:rPr>
        <w:t>COLLOQUI SCUOLA - FAMIGLIA</w:t>
      </w:r>
    </w:p>
    <w:p w:rsidR="00AB0E84" w:rsidRPr="00213558" w:rsidRDefault="00AB0E84" w:rsidP="00AB0E84">
      <w:pPr>
        <w:widowControl w:val="0"/>
        <w:suppressAutoHyphens w:val="0"/>
        <w:autoSpaceDE w:val="0"/>
        <w:rPr>
          <w:b/>
          <w:sz w:val="22"/>
          <w:szCs w:val="22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B0E84" w:rsidRPr="00213558" w:rsidTr="0030616D">
        <w:trPr>
          <w:trHeight w:val="49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ar-SA"/>
              </w:rPr>
            </w:pPr>
            <w:r w:rsidRPr="00213558">
              <w:rPr>
                <w:sz w:val="22"/>
                <w:szCs w:val="22"/>
                <w:lang w:eastAsia="ar-SA"/>
              </w:rPr>
              <w:t>DATE</w:t>
            </w:r>
          </w:p>
        </w:tc>
      </w:tr>
      <w:tr w:rsidR="00AB0E84" w:rsidRPr="00213558" w:rsidTr="0030616D">
        <w:trPr>
          <w:trHeight w:val="49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B0E84" w:rsidRPr="00213558" w:rsidTr="0030616D">
        <w:trPr>
          <w:trHeight w:val="49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B0E84" w:rsidRPr="00213558" w:rsidTr="0030616D">
        <w:trPr>
          <w:trHeight w:val="49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B0E84" w:rsidRPr="00213558" w:rsidTr="0030616D">
        <w:trPr>
          <w:trHeight w:val="49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B0E84" w:rsidRPr="00213558" w:rsidTr="0030616D">
        <w:trPr>
          <w:trHeight w:val="49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AB0E84" w:rsidRPr="00213558" w:rsidRDefault="00AB0E84" w:rsidP="00AB0E84">
      <w:pPr>
        <w:widowControl w:val="0"/>
        <w:suppressAutoHyphens w:val="0"/>
        <w:autoSpaceDE w:val="0"/>
        <w:rPr>
          <w:sz w:val="22"/>
          <w:szCs w:val="22"/>
          <w:lang w:eastAsia="ar-SA"/>
        </w:rPr>
      </w:pPr>
    </w:p>
    <w:p w:rsidR="00AB0E84" w:rsidRPr="00213558" w:rsidRDefault="002974B5" w:rsidP="00AB0E84">
      <w:pPr>
        <w:widowControl w:val="0"/>
        <w:suppressAutoHyphens w:val="0"/>
        <w:autoSpaceDE w:val="0"/>
        <w:rPr>
          <w:b/>
          <w:sz w:val="22"/>
          <w:szCs w:val="22"/>
          <w:u w:val="single"/>
          <w:lang w:eastAsia="ar-SA"/>
        </w:rPr>
      </w:pPr>
      <w:r w:rsidRPr="00213558">
        <w:rPr>
          <w:sz w:val="22"/>
          <w:szCs w:val="22"/>
          <w:u w:val="single"/>
          <w:lang w:eastAsia="ar-SA"/>
        </w:rPr>
        <w:lastRenderedPageBreak/>
        <w:t xml:space="preserve">CRITICITÀ </w:t>
      </w:r>
      <w:r w:rsidR="00AB0E84" w:rsidRPr="00213558">
        <w:rPr>
          <w:sz w:val="22"/>
          <w:szCs w:val="22"/>
          <w:u w:val="single"/>
          <w:lang w:eastAsia="ar-SA"/>
        </w:rPr>
        <w:t xml:space="preserve">RILEVATE </w:t>
      </w:r>
    </w:p>
    <w:p w:rsidR="00AB0E84" w:rsidRPr="00213558" w:rsidRDefault="00AB0E84" w:rsidP="00AB0E84">
      <w:pPr>
        <w:widowControl w:val="0"/>
        <w:suppressAutoHyphens w:val="0"/>
        <w:autoSpaceDE w:val="0"/>
        <w:rPr>
          <w:b/>
          <w:sz w:val="22"/>
          <w:szCs w:val="22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0E84" w:rsidRPr="00213558" w:rsidTr="0030616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AB0E84" w:rsidRPr="00213558" w:rsidTr="0030616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AB0E84" w:rsidRPr="00213558" w:rsidTr="0030616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4B5" w:rsidRPr="00213558" w:rsidTr="0030616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21355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4B5" w:rsidRPr="00213558" w:rsidTr="0030616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21355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974B5" w:rsidRPr="00213558" w:rsidTr="0030616D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21355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AB0E84" w:rsidRPr="00213558" w:rsidRDefault="00AB0E84" w:rsidP="00AB0E84">
      <w:pPr>
        <w:widowControl w:val="0"/>
        <w:suppressAutoHyphens w:val="0"/>
        <w:autoSpaceDE w:val="0"/>
        <w:rPr>
          <w:sz w:val="22"/>
          <w:szCs w:val="22"/>
          <w:lang w:eastAsia="ar-SA"/>
        </w:rPr>
      </w:pPr>
    </w:p>
    <w:p w:rsidR="00BF2419" w:rsidRPr="00213558" w:rsidRDefault="00BF2419" w:rsidP="00AB0E84">
      <w:pPr>
        <w:widowControl w:val="0"/>
        <w:suppressAutoHyphens w:val="0"/>
        <w:autoSpaceDE w:val="0"/>
        <w:rPr>
          <w:sz w:val="22"/>
          <w:szCs w:val="22"/>
          <w:u w:val="single"/>
          <w:lang w:eastAsia="ar-SA"/>
        </w:rPr>
      </w:pPr>
    </w:p>
    <w:p w:rsidR="00BF2419" w:rsidRPr="00213558" w:rsidRDefault="00BF2419" w:rsidP="00AB0E84">
      <w:pPr>
        <w:widowControl w:val="0"/>
        <w:suppressAutoHyphens w:val="0"/>
        <w:autoSpaceDE w:val="0"/>
        <w:rPr>
          <w:sz w:val="22"/>
          <w:szCs w:val="22"/>
          <w:u w:val="single"/>
          <w:lang w:eastAsia="ar-SA"/>
        </w:rPr>
      </w:pPr>
    </w:p>
    <w:p w:rsidR="00AB0E84" w:rsidRPr="00213558" w:rsidRDefault="00AB0E84" w:rsidP="00AB0E84">
      <w:pPr>
        <w:widowControl w:val="0"/>
        <w:suppressAutoHyphens w:val="0"/>
        <w:autoSpaceDE w:val="0"/>
        <w:rPr>
          <w:b/>
          <w:sz w:val="22"/>
          <w:szCs w:val="22"/>
          <w:u w:val="single"/>
          <w:lang w:eastAsia="ar-SA"/>
        </w:rPr>
      </w:pPr>
      <w:r w:rsidRPr="00213558">
        <w:rPr>
          <w:sz w:val="22"/>
          <w:szCs w:val="22"/>
          <w:u w:val="single"/>
          <w:lang w:eastAsia="ar-SA"/>
        </w:rPr>
        <w:t xml:space="preserve">PUNTI DI FORZA </w:t>
      </w:r>
    </w:p>
    <w:p w:rsidR="00AB0E84" w:rsidRPr="00213558" w:rsidRDefault="00AB0E84" w:rsidP="00AB0E84">
      <w:pPr>
        <w:widowControl w:val="0"/>
        <w:suppressAutoHyphens w:val="0"/>
        <w:autoSpaceDE w:val="0"/>
        <w:rPr>
          <w:b/>
          <w:sz w:val="22"/>
          <w:szCs w:val="22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B0E84" w:rsidRPr="00213558" w:rsidTr="0030616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bookmarkStart w:id="6" w:name="_GoBack" w:colFirst="0" w:colLast="1"/>
          </w:p>
        </w:tc>
      </w:tr>
      <w:bookmarkEnd w:id="6"/>
      <w:tr w:rsidR="00AB0E84" w:rsidRPr="00213558" w:rsidTr="0030616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B0E84" w:rsidRPr="00213558" w:rsidTr="0030616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84" w:rsidRPr="00213558" w:rsidRDefault="00AB0E84" w:rsidP="00AB0E84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2974B5" w:rsidRPr="00213558" w:rsidTr="0030616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21355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2974B5" w:rsidRPr="00213558" w:rsidTr="0030616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21355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2974B5" w:rsidRPr="00213558" w:rsidTr="0030616D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B5" w:rsidRPr="00213558" w:rsidRDefault="002974B5" w:rsidP="00AB0E84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73EA6" w:rsidRPr="00213558" w:rsidRDefault="00573EA6" w:rsidP="00573EA6">
      <w:pPr>
        <w:pStyle w:val="Corpotesto"/>
        <w:kinsoku w:val="0"/>
        <w:overflowPunct w:val="0"/>
        <w:spacing w:before="1"/>
        <w:rPr>
          <w:bCs/>
          <w:sz w:val="22"/>
          <w:szCs w:val="22"/>
        </w:rPr>
      </w:pPr>
    </w:p>
    <w:p w:rsidR="00573EA6" w:rsidRPr="00213558" w:rsidRDefault="00573EA6" w:rsidP="00573EA6">
      <w:pPr>
        <w:pStyle w:val="Corpotesto"/>
        <w:kinsoku w:val="0"/>
        <w:overflowPunct w:val="0"/>
        <w:spacing w:before="1"/>
        <w:rPr>
          <w:bCs/>
          <w:sz w:val="22"/>
          <w:szCs w:val="22"/>
        </w:rPr>
      </w:pPr>
      <w:r w:rsidRPr="00213558">
        <w:rPr>
          <w:bCs/>
          <w:sz w:val="22"/>
          <w:szCs w:val="22"/>
        </w:rPr>
        <w:t>Documento approvato nella seduta consigliare del ......</w:t>
      </w:r>
    </w:p>
    <w:p w:rsidR="00573EA6" w:rsidRPr="00213558" w:rsidRDefault="00573EA6" w:rsidP="00573EA6">
      <w:pPr>
        <w:rPr>
          <w:sz w:val="22"/>
          <w:szCs w:val="22"/>
        </w:rPr>
      </w:pPr>
    </w:p>
    <w:bookmarkEnd w:id="3"/>
    <w:p w:rsidR="00425340" w:rsidRPr="00213558" w:rsidRDefault="00425340" w:rsidP="00BF2419">
      <w:pPr>
        <w:suppressAutoHyphens w:val="0"/>
        <w:rPr>
          <w:b/>
          <w:sz w:val="22"/>
          <w:szCs w:val="22"/>
        </w:rPr>
      </w:pPr>
    </w:p>
    <w:p w:rsidR="005E364F" w:rsidRPr="00213558" w:rsidRDefault="007D53FD" w:rsidP="00943CAB">
      <w:pPr>
        <w:spacing w:after="200"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E364F" w:rsidRPr="00213558">
        <w:rPr>
          <w:sz w:val="22"/>
          <w:szCs w:val="22"/>
        </w:rPr>
        <w:t>I docenti</w:t>
      </w:r>
      <w:r>
        <w:rPr>
          <w:sz w:val="22"/>
          <w:szCs w:val="22"/>
        </w:rPr>
        <w:t xml:space="preserve"> della sezione</w:t>
      </w:r>
    </w:p>
    <w:p w:rsidR="005E364F" w:rsidRPr="00213558" w:rsidRDefault="005E364F" w:rsidP="00943CAB">
      <w:pPr>
        <w:spacing w:after="200" w:line="216" w:lineRule="auto"/>
        <w:rPr>
          <w:sz w:val="22"/>
          <w:szCs w:val="22"/>
        </w:rPr>
      </w:pPr>
      <w:r w:rsidRPr="00213558">
        <w:rPr>
          <w:sz w:val="22"/>
          <w:szCs w:val="22"/>
        </w:rPr>
        <w:t>________________________________</w:t>
      </w:r>
    </w:p>
    <w:p w:rsidR="005E364F" w:rsidRPr="00213558" w:rsidRDefault="005E364F" w:rsidP="00943CAB">
      <w:pPr>
        <w:spacing w:after="200" w:line="216" w:lineRule="auto"/>
        <w:rPr>
          <w:sz w:val="22"/>
          <w:szCs w:val="22"/>
        </w:rPr>
      </w:pPr>
    </w:p>
    <w:p w:rsidR="005E364F" w:rsidRPr="00213558" w:rsidRDefault="005E364F" w:rsidP="00943CAB">
      <w:pPr>
        <w:spacing w:after="200" w:line="216" w:lineRule="auto"/>
        <w:rPr>
          <w:sz w:val="22"/>
          <w:szCs w:val="22"/>
        </w:rPr>
      </w:pPr>
      <w:r w:rsidRPr="00213558">
        <w:rPr>
          <w:sz w:val="22"/>
          <w:szCs w:val="22"/>
        </w:rPr>
        <w:t>_________________________________</w:t>
      </w:r>
    </w:p>
    <w:p w:rsidR="005E364F" w:rsidRPr="00213558" w:rsidRDefault="005E364F" w:rsidP="00943CAB">
      <w:pPr>
        <w:spacing w:after="200" w:line="216" w:lineRule="auto"/>
        <w:rPr>
          <w:sz w:val="22"/>
          <w:szCs w:val="22"/>
        </w:rPr>
      </w:pPr>
    </w:p>
    <w:p w:rsidR="009B064F" w:rsidRPr="00213558" w:rsidRDefault="005E364F" w:rsidP="00943CAB">
      <w:pPr>
        <w:spacing w:after="200" w:line="216" w:lineRule="auto"/>
        <w:rPr>
          <w:sz w:val="22"/>
          <w:szCs w:val="22"/>
        </w:rPr>
      </w:pPr>
      <w:r w:rsidRPr="00213558">
        <w:rPr>
          <w:sz w:val="22"/>
          <w:szCs w:val="22"/>
        </w:rPr>
        <w:t>_________________________________</w:t>
      </w:r>
      <w:r w:rsidR="00774F64" w:rsidRPr="00213558">
        <w:rPr>
          <w:sz w:val="22"/>
          <w:szCs w:val="22"/>
        </w:rPr>
        <w:tab/>
      </w:r>
    </w:p>
    <w:p w:rsidR="005E50D5" w:rsidRDefault="007412EF" w:rsidP="00943CAB">
      <w:pPr>
        <w:spacing w:after="200" w:line="216" w:lineRule="auto"/>
      </w:pPr>
      <w:r w:rsidRPr="00213558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81792" behindDoc="1" locked="0" layoutInCell="1" allowOverlap="1" wp14:anchorId="06F41E99" wp14:editId="5E468DE0">
            <wp:simplePos x="0" y="0"/>
            <wp:positionH relativeFrom="column">
              <wp:posOffset>4013835</wp:posOffset>
            </wp:positionH>
            <wp:positionV relativeFrom="paragraph">
              <wp:posOffset>265430</wp:posOffset>
            </wp:positionV>
            <wp:extent cx="2362200" cy="904875"/>
            <wp:effectExtent l="0" t="0" r="0" b="0"/>
            <wp:wrapTight wrapText="bothSides">
              <wp:wrapPolygon edited="0">
                <wp:start x="4703" y="455"/>
                <wp:lineTo x="4355" y="2728"/>
                <wp:lineTo x="4529" y="4093"/>
                <wp:lineTo x="6445" y="8640"/>
                <wp:lineTo x="5226" y="12278"/>
                <wp:lineTo x="4355" y="15461"/>
                <wp:lineTo x="2439" y="17280"/>
                <wp:lineTo x="2439" y="19554"/>
                <wp:lineTo x="5923" y="20463"/>
                <wp:lineTo x="17071" y="20463"/>
                <wp:lineTo x="18813" y="19554"/>
                <wp:lineTo x="19335" y="18189"/>
                <wp:lineTo x="18987" y="15461"/>
                <wp:lineTo x="15155" y="8640"/>
                <wp:lineTo x="17245" y="3638"/>
                <wp:lineTo x="16897" y="1819"/>
                <wp:lineTo x="13587" y="455"/>
                <wp:lineTo x="4703" y="455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64F" w:rsidRPr="00213558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80768" behindDoc="0" locked="0" layoutInCell="1" allowOverlap="1" wp14:anchorId="336DE61A" wp14:editId="1A2132EA">
            <wp:simplePos x="0" y="0"/>
            <wp:positionH relativeFrom="column">
              <wp:posOffset>3078692</wp:posOffset>
            </wp:positionH>
            <wp:positionV relativeFrom="paragraph">
              <wp:posOffset>261620</wp:posOffset>
            </wp:positionV>
            <wp:extent cx="863600" cy="876300"/>
            <wp:effectExtent l="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brotond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F64" w:rsidRPr="00213558">
        <w:rPr>
          <w:sz w:val="22"/>
          <w:szCs w:val="22"/>
        </w:rPr>
        <w:tab/>
      </w:r>
      <w:r w:rsidR="00774F64" w:rsidRPr="00213558">
        <w:rPr>
          <w:sz w:val="22"/>
          <w:szCs w:val="22"/>
        </w:rPr>
        <w:tab/>
      </w:r>
      <w:r w:rsidR="00774F64" w:rsidRPr="00213558">
        <w:rPr>
          <w:sz w:val="22"/>
          <w:szCs w:val="22"/>
        </w:rPr>
        <w:tab/>
      </w:r>
      <w:r w:rsidR="00774F64" w:rsidRPr="007E1208">
        <w:tab/>
      </w:r>
      <w:r w:rsidR="00774F64" w:rsidRPr="007E1208">
        <w:tab/>
      </w:r>
    </w:p>
    <w:p w:rsidR="00774F64" w:rsidRPr="005E50D5" w:rsidRDefault="005E50D5" w:rsidP="005E50D5">
      <w:pPr>
        <w:tabs>
          <w:tab w:val="left" w:pos="7275"/>
        </w:tabs>
      </w:pPr>
      <w:r>
        <w:tab/>
      </w:r>
    </w:p>
    <w:sectPr w:rsidR="00774F64" w:rsidRPr="005E50D5" w:rsidSect="0034251E">
      <w:footerReference w:type="default" r:id="rId12"/>
      <w:pgSz w:w="11906" w:h="16838"/>
      <w:pgMar w:top="454" w:right="707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BC" w:rsidRDefault="002F30BC" w:rsidP="00115CCD">
      <w:r>
        <w:separator/>
      </w:r>
    </w:p>
    <w:p w:rsidR="002F30BC" w:rsidRDefault="002F30BC"/>
  </w:endnote>
  <w:endnote w:type="continuationSeparator" w:id="0">
    <w:p w:rsidR="002F30BC" w:rsidRDefault="002F30BC" w:rsidP="00115CCD">
      <w:r>
        <w:continuationSeparator/>
      </w:r>
    </w:p>
    <w:p w:rsidR="002F30BC" w:rsidRDefault="002F3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22" w:rsidRPr="0001672D" w:rsidRDefault="0001672D">
    <w:pPr>
      <w:pStyle w:val="Pidipagina"/>
      <w:jc w:val="right"/>
      <w:rPr>
        <w:lang w:val="it-IT"/>
      </w:rPr>
    </w:pPr>
    <w:r>
      <w:rPr>
        <w:lang w:val="it-IT"/>
      </w:rPr>
      <w:t xml:space="preserve">Pag. </w:t>
    </w:r>
    <w:r w:rsidR="00454B22">
      <w:fldChar w:fldCharType="begin"/>
    </w:r>
    <w:r w:rsidR="00454B22">
      <w:instrText xml:space="preserve"> PAGE   \* MERGEFORMAT </w:instrText>
    </w:r>
    <w:r w:rsidR="00454B22">
      <w:fldChar w:fldCharType="separate"/>
    </w:r>
    <w:r w:rsidR="0030616D">
      <w:rPr>
        <w:noProof/>
      </w:rPr>
      <w:t>8</w:t>
    </w:r>
    <w:r w:rsidR="00454B22">
      <w:fldChar w:fldCharType="end"/>
    </w:r>
    <w:r>
      <w:rPr>
        <w:lang w:val="it-IT"/>
      </w:rPr>
      <w:t xml:space="preserve"> di </w:t>
    </w:r>
    <w:r w:rsidR="00A25E12">
      <w:rPr>
        <w:lang w:val="it-IT"/>
      </w:rPr>
      <w:t>8</w:t>
    </w:r>
  </w:p>
  <w:p w:rsidR="00454B22" w:rsidRDefault="00454B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BC" w:rsidRDefault="002F30BC" w:rsidP="00115CCD">
      <w:r>
        <w:separator/>
      </w:r>
    </w:p>
    <w:p w:rsidR="002F30BC" w:rsidRDefault="002F30BC"/>
  </w:footnote>
  <w:footnote w:type="continuationSeparator" w:id="0">
    <w:p w:rsidR="002F30BC" w:rsidRDefault="002F30BC" w:rsidP="00115CCD">
      <w:r>
        <w:continuationSeparator/>
      </w:r>
    </w:p>
    <w:p w:rsidR="002F30BC" w:rsidRDefault="002F30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C330BCB0"/>
    <w:lvl w:ilvl="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FC5840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3">
    <w:nsid w:val="00000004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1DC43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7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8">
    <w:nsid w:val="03493A61"/>
    <w:multiLevelType w:val="hybridMultilevel"/>
    <w:tmpl w:val="12665426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D1108"/>
    <w:multiLevelType w:val="hybridMultilevel"/>
    <w:tmpl w:val="1ED0902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76CA4"/>
    <w:multiLevelType w:val="hybridMultilevel"/>
    <w:tmpl w:val="1CEAA9CA"/>
    <w:lvl w:ilvl="0" w:tplc="1DC43B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45A67"/>
    <w:multiLevelType w:val="hybridMultilevel"/>
    <w:tmpl w:val="4808BF6A"/>
    <w:lvl w:ilvl="0" w:tplc="C330BC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03D06"/>
    <w:multiLevelType w:val="hybridMultilevel"/>
    <w:tmpl w:val="5B94C4C6"/>
    <w:lvl w:ilvl="0" w:tplc="6BB0C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C6F83"/>
    <w:multiLevelType w:val="hybridMultilevel"/>
    <w:tmpl w:val="96DE40A2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32836"/>
    <w:multiLevelType w:val="hybridMultilevel"/>
    <w:tmpl w:val="8E641E0A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B0A1A"/>
    <w:multiLevelType w:val="hybridMultilevel"/>
    <w:tmpl w:val="B7BC3E68"/>
    <w:lvl w:ilvl="0" w:tplc="9A4836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D1C60"/>
    <w:multiLevelType w:val="hybridMultilevel"/>
    <w:tmpl w:val="9F68ED0C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2621F"/>
    <w:multiLevelType w:val="hybridMultilevel"/>
    <w:tmpl w:val="843A2686"/>
    <w:lvl w:ilvl="0" w:tplc="F7643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C35365"/>
    <w:multiLevelType w:val="hybridMultilevel"/>
    <w:tmpl w:val="335483DA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72C9"/>
    <w:multiLevelType w:val="hybridMultilevel"/>
    <w:tmpl w:val="B6623EA0"/>
    <w:lvl w:ilvl="0" w:tplc="1DC43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543C2"/>
    <w:multiLevelType w:val="hybridMultilevel"/>
    <w:tmpl w:val="7A8E13EC"/>
    <w:lvl w:ilvl="0" w:tplc="A7B8EF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E22F7"/>
    <w:multiLevelType w:val="hybridMultilevel"/>
    <w:tmpl w:val="2230D06C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C0580"/>
    <w:multiLevelType w:val="hybridMultilevel"/>
    <w:tmpl w:val="35B02A3C"/>
    <w:lvl w:ilvl="0" w:tplc="444ED6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850729"/>
    <w:multiLevelType w:val="hybridMultilevel"/>
    <w:tmpl w:val="DBD2C2E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46ED4"/>
    <w:multiLevelType w:val="hybridMultilevel"/>
    <w:tmpl w:val="0BAC202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10"/>
  </w:num>
  <w:num w:numId="13">
    <w:abstractNumId w:val="19"/>
  </w:num>
  <w:num w:numId="14">
    <w:abstractNumId w:val="21"/>
  </w:num>
  <w:num w:numId="15">
    <w:abstractNumId w:val="24"/>
  </w:num>
  <w:num w:numId="16">
    <w:abstractNumId w:val="16"/>
  </w:num>
  <w:num w:numId="17">
    <w:abstractNumId w:val="18"/>
  </w:num>
  <w:num w:numId="18">
    <w:abstractNumId w:val="25"/>
  </w:num>
  <w:num w:numId="19">
    <w:abstractNumId w:val="14"/>
  </w:num>
  <w:num w:numId="20">
    <w:abstractNumId w:val="22"/>
  </w:num>
  <w:num w:numId="21">
    <w:abstractNumId w:val="8"/>
  </w:num>
  <w:num w:numId="22">
    <w:abstractNumId w:val="20"/>
  </w:num>
  <w:num w:numId="23">
    <w:abstractNumId w:val="13"/>
  </w:num>
  <w:num w:numId="24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6"/>
    <w:rsid w:val="00000551"/>
    <w:rsid w:val="00003AD2"/>
    <w:rsid w:val="00007232"/>
    <w:rsid w:val="00010361"/>
    <w:rsid w:val="000131ED"/>
    <w:rsid w:val="000145EB"/>
    <w:rsid w:val="0001672D"/>
    <w:rsid w:val="000228B6"/>
    <w:rsid w:val="00025A52"/>
    <w:rsid w:val="00027051"/>
    <w:rsid w:val="000336BA"/>
    <w:rsid w:val="00037FA1"/>
    <w:rsid w:val="00040044"/>
    <w:rsid w:val="00043B33"/>
    <w:rsid w:val="00046FA1"/>
    <w:rsid w:val="00054B9E"/>
    <w:rsid w:val="0005619F"/>
    <w:rsid w:val="00056BFC"/>
    <w:rsid w:val="000626D2"/>
    <w:rsid w:val="00064FF1"/>
    <w:rsid w:val="000673B8"/>
    <w:rsid w:val="00070908"/>
    <w:rsid w:val="00073D13"/>
    <w:rsid w:val="000818B9"/>
    <w:rsid w:val="00082E69"/>
    <w:rsid w:val="00084564"/>
    <w:rsid w:val="00091383"/>
    <w:rsid w:val="000921EA"/>
    <w:rsid w:val="00092939"/>
    <w:rsid w:val="00092CEB"/>
    <w:rsid w:val="000936C4"/>
    <w:rsid w:val="00094C21"/>
    <w:rsid w:val="000B6057"/>
    <w:rsid w:val="000D1BB3"/>
    <w:rsid w:val="000E15EF"/>
    <w:rsid w:val="000E1D28"/>
    <w:rsid w:val="000E75BE"/>
    <w:rsid w:val="000E769B"/>
    <w:rsid w:val="000F1C52"/>
    <w:rsid w:val="000F3018"/>
    <w:rsid w:val="000F31E3"/>
    <w:rsid w:val="000F4753"/>
    <w:rsid w:val="000F4D86"/>
    <w:rsid w:val="000F684E"/>
    <w:rsid w:val="00102193"/>
    <w:rsid w:val="0010242D"/>
    <w:rsid w:val="001061DE"/>
    <w:rsid w:val="00110253"/>
    <w:rsid w:val="00115CCD"/>
    <w:rsid w:val="00120F19"/>
    <w:rsid w:val="00124B91"/>
    <w:rsid w:val="00126EA7"/>
    <w:rsid w:val="00127173"/>
    <w:rsid w:val="00127D08"/>
    <w:rsid w:val="001341F4"/>
    <w:rsid w:val="0014049E"/>
    <w:rsid w:val="00142646"/>
    <w:rsid w:val="00143B6B"/>
    <w:rsid w:val="00146811"/>
    <w:rsid w:val="00146973"/>
    <w:rsid w:val="0015403C"/>
    <w:rsid w:val="00155027"/>
    <w:rsid w:val="00155CC1"/>
    <w:rsid w:val="00156E49"/>
    <w:rsid w:val="00163835"/>
    <w:rsid w:val="00163B3B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A022B"/>
    <w:rsid w:val="001A2439"/>
    <w:rsid w:val="001B17C2"/>
    <w:rsid w:val="001B1A86"/>
    <w:rsid w:val="001B4243"/>
    <w:rsid w:val="001B662D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E3508"/>
    <w:rsid w:val="001E3D51"/>
    <w:rsid w:val="001F0BC7"/>
    <w:rsid w:val="001F3120"/>
    <w:rsid w:val="001F3F6D"/>
    <w:rsid w:val="001F58DE"/>
    <w:rsid w:val="001F62E6"/>
    <w:rsid w:val="00204687"/>
    <w:rsid w:val="002055F5"/>
    <w:rsid w:val="00213558"/>
    <w:rsid w:val="002221BC"/>
    <w:rsid w:val="00224042"/>
    <w:rsid w:val="0022786E"/>
    <w:rsid w:val="0023029A"/>
    <w:rsid w:val="00232961"/>
    <w:rsid w:val="00235E0A"/>
    <w:rsid w:val="0025282E"/>
    <w:rsid w:val="00257072"/>
    <w:rsid w:val="0026316D"/>
    <w:rsid w:val="002713B1"/>
    <w:rsid w:val="002771D0"/>
    <w:rsid w:val="0028779A"/>
    <w:rsid w:val="00296EB6"/>
    <w:rsid w:val="002974B5"/>
    <w:rsid w:val="002A1DC4"/>
    <w:rsid w:val="002A1E63"/>
    <w:rsid w:val="002A2414"/>
    <w:rsid w:val="002A3BCF"/>
    <w:rsid w:val="002A601E"/>
    <w:rsid w:val="002B0659"/>
    <w:rsid w:val="002B06F5"/>
    <w:rsid w:val="002C3245"/>
    <w:rsid w:val="002C5E85"/>
    <w:rsid w:val="002C7C58"/>
    <w:rsid w:val="002D086B"/>
    <w:rsid w:val="002D1909"/>
    <w:rsid w:val="002D3B07"/>
    <w:rsid w:val="002D3CDF"/>
    <w:rsid w:val="002D3EB3"/>
    <w:rsid w:val="002D5DA3"/>
    <w:rsid w:val="002D6732"/>
    <w:rsid w:val="002E0CF9"/>
    <w:rsid w:val="002F0DDD"/>
    <w:rsid w:val="002F30BC"/>
    <w:rsid w:val="002F5176"/>
    <w:rsid w:val="002F6919"/>
    <w:rsid w:val="00301159"/>
    <w:rsid w:val="00303002"/>
    <w:rsid w:val="003044F6"/>
    <w:rsid w:val="00304C38"/>
    <w:rsid w:val="0030616D"/>
    <w:rsid w:val="003063CA"/>
    <w:rsid w:val="003076A8"/>
    <w:rsid w:val="00307C37"/>
    <w:rsid w:val="00311DB7"/>
    <w:rsid w:val="00315AF8"/>
    <w:rsid w:val="00320D6D"/>
    <w:rsid w:val="0032379E"/>
    <w:rsid w:val="00324808"/>
    <w:rsid w:val="003303CA"/>
    <w:rsid w:val="003350E8"/>
    <w:rsid w:val="00336729"/>
    <w:rsid w:val="00336C67"/>
    <w:rsid w:val="00337411"/>
    <w:rsid w:val="00340B26"/>
    <w:rsid w:val="00341176"/>
    <w:rsid w:val="003418A5"/>
    <w:rsid w:val="0034251E"/>
    <w:rsid w:val="0034305A"/>
    <w:rsid w:val="00344345"/>
    <w:rsid w:val="00346DDD"/>
    <w:rsid w:val="0034725D"/>
    <w:rsid w:val="00352D60"/>
    <w:rsid w:val="00354202"/>
    <w:rsid w:val="0035698A"/>
    <w:rsid w:val="00360DFF"/>
    <w:rsid w:val="00365D24"/>
    <w:rsid w:val="00385903"/>
    <w:rsid w:val="00386B69"/>
    <w:rsid w:val="003926D6"/>
    <w:rsid w:val="00393FB6"/>
    <w:rsid w:val="003943D4"/>
    <w:rsid w:val="003970E8"/>
    <w:rsid w:val="00397905"/>
    <w:rsid w:val="003A1303"/>
    <w:rsid w:val="003A195D"/>
    <w:rsid w:val="003A21E4"/>
    <w:rsid w:val="003A2902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56E6"/>
    <w:rsid w:val="003D70B0"/>
    <w:rsid w:val="003E6509"/>
    <w:rsid w:val="003F2E51"/>
    <w:rsid w:val="003F3E97"/>
    <w:rsid w:val="003F5826"/>
    <w:rsid w:val="003F66F7"/>
    <w:rsid w:val="003F7292"/>
    <w:rsid w:val="003F7B80"/>
    <w:rsid w:val="0040146A"/>
    <w:rsid w:val="00406F39"/>
    <w:rsid w:val="0041603F"/>
    <w:rsid w:val="00417F26"/>
    <w:rsid w:val="004208C3"/>
    <w:rsid w:val="004208E1"/>
    <w:rsid w:val="00425340"/>
    <w:rsid w:val="00425603"/>
    <w:rsid w:val="00435F48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4B22"/>
    <w:rsid w:val="004573A5"/>
    <w:rsid w:val="004613C9"/>
    <w:rsid w:val="00463588"/>
    <w:rsid w:val="0047480E"/>
    <w:rsid w:val="00476EFE"/>
    <w:rsid w:val="00481AF9"/>
    <w:rsid w:val="00481E28"/>
    <w:rsid w:val="00484820"/>
    <w:rsid w:val="00485E0E"/>
    <w:rsid w:val="00486179"/>
    <w:rsid w:val="0049360A"/>
    <w:rsid w:val="004943A1"/>
    <w:rsid w:val="004A09F7"/>
    <w:rsid w:val="004A4F43"/>
    <w:rsid w:val="004A6B15"/>
    <w:rsid w:val="004A77E0"/>
    <w:rsid w:val="004A7C41"/>
    <w:rsid w:val="004B123D"/>
    <w:rsid w:val="004B1ED8"/>
    <w:rsid w:val="004B672E"/>
    <w:rsid w:val="004B6A20"/>
    <w:rsid w:val="004C497F"/>
    <w:rsid w:val="004C5F07"/>
    <w:rsid w:val="004D07EE"/>
    <w:rsid w:val="004D0D65"/>
    <w:rsid w:val="004D6F1B"/>
    <w:rsid w:val="004D6F23"/>
    <w:rsid w:val="004E0C54"/>
    <w:rsid w:val="004E2844"/>
    <w:rsid w:val="004E3DDF"/>
    <w:rsid w:val="004F1AD2"/>
    <w:rsid w:val="004F7E8C"/>
    <w:rsid w:val="00500A42"/>
    <w:rsid w:val="00500BEC"/>
    <w:rsid w:val="00505EC8"/>
    <w:rsid w:val="00511553"/>
    <w:rsid w:val="00511FA7"/>
    <w:rsid w:val="00513C87"/>
    <w:rsid w:val="00514F6A"/>
    <w:rsid w:val="00515D34"/>
    <w:rsid w:val="0052073E"/>
    <w:rsid w:val="00520EED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3C4F"/>
    <w:rsid w:val="005556FE"/>
    <w:rsid w:val="005557C8"/>
    <w:rsid w:val="00555CF3"/>
    <w:rsid w:val="0056000C"/>
    <w:rsid w:val="0056036B"/>
    <w:rsid w:val="005603EC"/>
    <w:rsid w:val="005617A8"/>
    <w:rsid w:val="0056206C"/>
    <w:rsid w:val="005620FD"/>
    <w:rsid w:val="00563AE8"/>
    <w:rsid w:val="00564A71"/>
    <w:rsid w:val="00565E1F"/>
    <w:rsid w:val="00573EA6"/>
    <w:rsid w:val="0057571C"/>
    <w:rsid w:val="005816A8"/>
    <w:rsid w:val="0058174E"/>
    <w:rsid w:val="00581A76"/>
    <w:rsid w:val="0058583C"/>
    <w:rsid w:val="00591AD0"/>
    <w:rsid w:val="005929F6"/>
    <w:rsid w:val="00593579"/>
    <w:rsid w:val="005A61F9"/>
    <w:rsid w:val="005A775D"/>
    <w:rsid w:val="005B52FD"/>
    <w:rsid w:val="005C11B4"/>
    <w:rsid w:val="005C3902"/>
    <w:rsid w:val="005C5CF0"/>
    <w:rsid w:val="005D093C"/>
    <w:rsid w:val="005D2C1F"/>
    <w:rsid w:val="005D39F7"/>
    <w:rsid w:val="005D3B2E"/>
    <w:rsid w:val="005E3388"/>
    <w:rsid w:val="005E364F"/>
    <w:rsid w:val="005E50D5"/>
    <w:rsid w:val="005E65B9"/>
    <w:rsid w:val="005E778C"/>
    <w:rsid w:val="005F03C9"/>
    <w:rsid w:val="005F3A87"/>
    <w:rsid w:val="005F781C"/>
    <w:rsid w:val="005F79FB"/>
    <w:rsid w:val="00603E5E"/>
    <w:rsid w:val="00610699"/>
    <w:rsid w:val="0061357E"/>
    <w:rsid w:val="0061718F"/>
    <w:rsid w:val="00617835"/>
    <w:rsid w:val="00620B29"/>
    <w:rsid w:val="00621253"/>
    <w:rsid w:val="006228CB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445CE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2D30"/>
    <w:rsid w:val="0068509D"/>
    <w:rsid w:val="006859DA"/>
    <w:rsid w:val="00685E1D"/>
    <w:rsid w:val="00695B17"/>
    <w:rsid w:val="006A38FE"/>
    <w:rsid w:val="006A7B84"/>
    <w:rsid w:val="006A7E8C"/>
    <w:rsid w:val="006B0CD0"/>
    <w:rsid w:val="006B1E23"/>
    <w:rsid w:val="006B2156"/>
    <w:rsid w:val="006B3314"/>
    <w:rsid w:val="006B6300"/>
    <w:rsid w:val="006C1AE3"/>
    <w:rsid w:val="006C25D7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5FDF"/>
    <w:rsid w:val="00716FC9"/>
    <w:rsid w:val="00721E34"/>
    <w:rsid w:val="0072691C"/>
    <w:rsid w:val="00732F2F"/>
    <w:rsid w:val="007412EF"/>
    <w:rsid w:val="00746C10"/>
    <w:rsid w:val="00754219"/>
    <w:rsid w:val="00760F3B"/>
    <w:rsid w:val="00761E0F"/>
    <w:rsid w:val="00763CA7"/>
    <w:rsid w:val="0077090D"/>
    <w:rsid w:val="00774F64"/>
    <w:rsid w:val="007834E3"/>
    <w:rsid w:val="00786D37"/>
    <w:rsid w:val="00787650"/>
    <w:rsid w:val="007A00DE"/>
    <w:rsid w:val="007A1787"/>
    <w:rsid w:val="007A2E4B"/>
    <w:rsid w:val="007A3536"/>
    <w:rsid w:val="007A67CF"/>
    <w:rsid w:val="007B047C"/>
    <w:rsid w:val="007B3352"/>
    <w:rsid w:val="007B38C2"/>
    <w:rsid w:val="007C0152"/>
    <w:rsid w:val="007C1028"/>
    <w:rsid w:val="007C35D0"/>
    <w:rsid w:val="007C3AA0"/>
    <w:rsid w:val="007D4F4C"/>
    <w:rsid w:val="007D53FD"/>
    <w:rsid w:val="007E1208"/>
    <w:rsid w:val="007E2F3C"/>
    <w:rsid w:val="007F0FE8"/>
    <w:rsid w:val="007F26BB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363E"/>
    <w:rsid w:val="008646DA"/>
    <w:rsid w:val="008743A7"/>
    <w:rsid w:val="00875D33"/>
    <w:rsid w:val="00882446"/>
    <w:rsid w:val="008827B4"/>
    <w:rsid w:val="00885DD2"/>
    <w:rsid w:val="0088751D"/>
    <w:rsid w:val="0089112B"/>
    <w:rsid w:val="008929D6"/>
    <w:rsid w:val="00893EBB"/>
    <w:rsid w:val="0089719A"/>
    <w:rsid w:val="008A4D98"/>
    <w:rsid w:val="008A65C3"/>
    <w:rsid w:val="008B0194"/>
    <w:rsid w:val="008B035F"/>
    <w:rsid w:val="008C1110"/>
    <w:rsid w:val="008C527F"/>
    <w:rsid w:val="008D0A91"/>
    <w:rsid w:val="008D3E58"/>
    <w:rsid w:val="008D4E86"/>
    <w:rsid w:val="008D6F9F"/>
    <w:rsid w:val="008E24CB"/>
    <w:rsid w:val="008E3DC2"/>
    <w:rsid w:val="008E59E1"/>
    <w:rsid w:val="008F0659"/>
    <w:rsid w:val="008F1EA2"/>
    <w:rsid w:val="008F5341"/>
    <w:rsid w:val="00902CF7"/>
    <w:rsid w:val="009039F0"/>
    <w:rsid w:val="00905E79"/>
    <w:rsid w:val="00912310"/>
    <w:rsid w:val="00915228"/>
    <w:rsid w:val="00915C5C"/>
    <w:rsid w:val="009166E9"/>
    <w:rsid w:val="009167CD"/>
    <w:rsid w:val="00923F84"/>
    <w:rsid w:val="00924E3E"/>
    <w:rsid w:val="00925749"/>
    <w:rsid w:val="00925F3C"/>
    <w:rsid w:val="0092740B"/>
    <w:rsid w:val="009277CA"/>
    <w:rsid w:val="00936255"/>
    <w:rsid w:val="00941407"/>
    <w:rsid w:val="00943CAB"/>
    <w:rsid w:val="009443A3"/>
    <w:rsid w:val="00945AD0"/>
    <w:rsid w:val="00951E63"/>
    <w:rsid w:val="009560DB"/>
    <w:rsid w:val="00956A21"/>
    <w:rsid w:val="0096038F"/>
    <w:rsid w:val="00963C42"/>
    <w:rsid w:val="00972E8B"/>
    <w:rsid w:val="00990EE2"/>
    <w:rsid w:val="009910AD"/>
    <w:rsid w:val="00994352"/>
    <w:rsid w:val="00994EED"/>
    <w:rsid w:val="00994FFC"/>
    <w:rsid w:val="009958ED"/>
    <w:rsid w:val="00996269"/>
    <w:rsid w:val="009A015E"/>
    <w:rsid w:val="009A51D5"/>
    <w:rsid w:val="009A5529"/>
    <w:rsid w:val="009B064F"/>
    <w:rsid w:val="009B5372"/>
    <w:rsid w:val="009B7B6F"/>
    <w:rsid w:val="009C2B54"/>
    <w:rsid w:val="009C355C"/>
    <w:rsid w:val="009C62D4"/>
    <w:rsid w:val="009C779D"/>
    <w:rsid w:val="009C7C3D"/>
    <w:rsid w:val="009D15E8"/>
    <w:rsid w:val="009D4715"/>
    <w:rsid w:val="009D4753"/>
    <w:rsid w:val="009E4104"/>
    <w:rsid w:val="009F0272"/>
    <w:rsid w:val="009F319D"/>
    <w:rsid w:val="00A01D36"/>
    <w:rsid w:val="00A03135"/>
    <w:rsid w:val="00A03B42"/>
    <w:rsid w:val="00A0792C"/>
    <w:rsid w:val="00A120CE"/>
    <w:rsid w:val="00A17960"/>
    <w:rsid w:val="00A25E12"/>
    <w:rsid w:val="00A34483"/>
    <w:rsid w:val="00A35B95"/>
    <w:rsid w:val="00A458B5"/>
    <w:rsid w:val="00A47B63"/>
    <w:rsid w:val="00A620BB"/>
    <w:rsid w:val="00A65C2A"/>
    <w:rsid w:val="00A71BC6"/>
    <w:rsid w:val="00A756C8"/>
    <w:rsid w:val="00A775CF"/>
    <w:rsid w:val="00A84D68"/>
    <w:rsid w:val="00A850E8"/>
    <w:rsid w:val="00A8522F"/>
    <w:rsid w:val="00A934BF"/>
    <w:rsid w:val="00A93666"/>
    <w:rsid w:val="00A936F6"/>
    <w:rsid w:val="00A94E65"/>
    <w:rsid w:val="00A95F9C"/>
    <w:rsid w:val="00AA01F2"/>
    <w:rsid w:val="00AA0E22"/>
    <w:rsid w:val="00AA4689"/>
    <w:rsid w:val="00AA78F0"/>
    <w:rsid w:val="00AB0365"/>
    <w:rsid w:val="00AB083B"/>
    <w:rsid w:val="00AB0E84"/>
    <w:rsid w:val="00AB767F"/>
    <w:rsid w:val="00AC41B4"/>
    <w:rsid w:val="00AC5DD8"/>
    <w:rsid w:val="00AD01C6"/>
    <w:rsid w:val="00AD5D5B"/>
    <w:rsid w:val="00AD75BC"/>
    <w:rsid w:val="00AE0F44"/>
    <w:rsid w:val="00AE184B"/>
    <w:rsid w:val="00AE2392"/>
    <w:rsid w:val="00AE29AF"/>
    <w:rsid w:val="00AE3AE3"/>
    <w:rsid w:val="00AF0091"/>
    <w:rsid w:val="00AF401E"/>
    <w:rsid w:val="00AF5C11"/>
    <w:rsid w:val="00B03E0E"/>
    <w:rsid w:val="00B0763B"/>
    <w:rsid w:val="00B07FBA"/>
    <w:rsid w:val="00B12FEC"/>
    <w:rsid w:val="00B1457B"/>
    <w:rsid w:val="00B218A5"/>
    <w:rsid w:val="00B218B0"/>
    <w:rsid w:val="00B2383A"/>
    <w:rsid w:val="00B2742F"/>
    <w:rsid w:val="00B32EA5"/>
    <w:rsid w:val="00B35C0F"/>
    <w:rsid w:val="00B406A8"/>
    <w:rsid w:val="00B41C05"/>
    <w:rsid w:val="00B5337C"/>
    <w:rsid w:val="00B53975"/>
    <w:rsid w:val="00B60D3B"/>
    <w:rsid w:val="00B61216"/>
    <w:rsid w:val="00B62A78"/>
    <w:rsid w:val="00B729E5"/>
    <w:rsid w:val="00B7492C"/>
    <w:rsid w:val="00B76FCD"/>
    <w:rsid w:val="00B81DF8"/>
    <w:rsid w:val="00B82788"/>
    <w:rsid w:val="00B85464"/>
    <w:rsid w:val="00B873E0"/>
    <w:rsid w:val="00B87BD3"/>
    <w:rsid w:val="00B87D64"/>
    <w:rsid w:val="00B904B2"/>
    <w:rsid w:val="00B94AA2"/>
    <w:rsid w:val="00B964E2"/>
    <w:rsid w:val="00B969D1"/>
    <w:rsid w:val="00B97395"/>
    <w:rsid w:val="00BA133F"/>
    <w:rsid w:val="00BA1E09"/>
    <w:rsid w:val="00BA3912"/>
    <w:rsid w:val="00BA45C5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E4955"/>
    <w:rsid w:val="00BF0FAE"/>
    <w:rsid w:val="00BF2419"/>
    <w:rsid w:val="00BF38B9"/>
    <w:rsid w:val="00C013E7"/>
    <w:rsid w:val="00C02441"/>
    <w:rsid w:val="00C03C8F"/>
    <w:rsid w:val="00C06FBF"/>
    <w:rsid w:val="00C07370"/>
    <w:rsid w:val="00C075B3"/>
    <w:rsid w:val="00C101DF"/>
    <w:rsid w:val="00C21ACD"/>
    <w:rsid w:val="00C23B6A"/>
    <w:rsid w:val="00C23EAA"/>
    <w:rsid w:val="00C33F37"/>
    <w:rsid w:val="00C34671"/>
    <w:rsid w:val="00C366B4"/>
    <w:rsid w:val="00C37007"/>
    <w:rsid w:val="00C416C1"/>
    <w:rsid w:val="00C433B2"/>
    <w:rsid w:val="00C473D8"/>
    <w:rsid w:val="00C53AE9"/>
    <w:rsid w:val="00C56C06"/>
    <w:rsid w:val="00C61E9E"/>
    <w:rsid w:val="00C672A9"/>
    <w:rsid w:val="00C9098E"/>
    <w:rsid w:val="00C919A3"/>
    <w:rsid w:val="00CA0AD9"/>
    <w:rsid w:val="00CA1348"/>
    <w:rsid w:val="00CA3051"/>
    <w:rsid w:val="00CB29A4"/>
    <w:rsid w:val="00CB4C9B"/>
    <w:rsid w:val="00CB61A7"/>
    <w:rsid w:val="00CC4639"/>
    <w:rsid w:val="00CC4FFC"/>
    <w:rsid w:val="00CC52AC"/>
    <w:rsid w:val="00CC67D8"/>
    <w:rsid w:val="00CC6964"/>
    <w:rsid w:val="00CC7ADB"/>
    <w:rsid w:val="00CD5FBC"/>
    <w:rsid w:val="00CD6AE3"/>
    <w:rsid w:val="00CE0761"/>
    <w:rsid w:val="00CE3A4E"/>
    <w:rsid w:val="00CE3FC6"/>
    <w:rsid w:val="00CE74E3"/>
    <w:rsid w:val="00CF2C16"/>
    <w:rsid w:val="00CF307F"/>
    <w:rsid w:val="00CF59D3"/>
    <w:rsid w:val="00D051DB"/>
    <w:rsid w:val="00D06FDE"/>
    <w:rsid w:val="00D078DE"/>
    <w:rsid w:val="00D07BDC"/>
    <w:rsid w:val="00D164DB"/>
    <w:rsid w:val="00D237D4"/>
    <w:rsid w:val="00D25CE1"/>
    <w:rsid w:val="00D31069"/>
    <w:rsid w:val="00D345F4"/>
    <w:rsid w:val="00D37483"/>
    <w:rsid w:val="00D37AC8"/>
    <w:rsid w:val="00D447E0"/>
    <w:rsid w:val="00D449FF"/>
    <w:rsid w:val="00D4632B"/>
    <w:rsid w:val="00D46E2A"/>
    <w:rsid w:val="00D5170F"/>
    <w:rsid w:val="00D52B11"/>
    <w:rsid w:val="00D5461E"/>
    <w:rsid w:val="00D54B43"/>
    <w:rsid w:val="00D56C6E"/>
    <w:rsid w:val="00D61581"/>
    <w:rsid w:val="00D6168A"/>
    <w:rsid w:val="00D62B60"/>
    <w:rsid w:val="00D64FF9"/>
    <w:rsid w:val="00D65ABC"/>
    <w:rsid w:val="00D72AAD"/>
    <w:rsid w:val="00D742C1"/>
    <w:rsid w:val="00D765A1"/>
    <w:rsid w:val="00D76D8E"/>
    <w:rsid w:val="00D76F33"/>
    <w:rsid w:val="00D81F8E"/>
    <w:rsid w:val="00D834E5"/>
    <w:rsid w:val="00D867F4"/>
    <w:rsid w:val="00D87060"/>
    <w:rsid w:val="00D870FA"/>
    <w:rsid w:val="00D90913"/>
    <w:rsid w:val="00D96F84"/>
    <w:rsid w:val="00DA1B30"/>
    <w:rsid w:val="00DA2440"/>
    <w:rsid w:val="00DA4CA9"/>
    <w:rsid w:val="00DA4EA5"/>
    <w:rsid w:val="00DA7896"/>
    <w:rsid w:val="00DB1739"/>
    <w:rsid w:val="00DB17EE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D5246"/>
    <w:rsid w:val="00DD5CC3"/>
    <w:rsid w:val="00DE38A1"/>
    <w:rsid w:val="00DE4124"/>
    <w:rsid w:val="00DF5BDC"/>
    <w:rsid w:val="00E10003"/>
    <w:rsid w:val="00E128E3"/>
    <w:rsid w:val="00E13A44"/>
    <w:rsid w:val="00E13EA1"/>
    <w:rsid w:val="00E14CB0"/>
    <w:rsid w:val="00E17F65"/>
    <w:rsid w:val="00E25638"/>
    <w:rsid w:val="00E3331E"/>
    <w:rsid w:val="00E3444D"/>
    <w:rsid w:val="00E36A24"/>
    <w:rsid w:val="00E36D03"/>
    <w:rsid w:val="00E41F53"/>
    <w:rsid w:val="00E425F0"/>
    <w:rsid w:val="00E4551B"/>
    <w:rsid w:val="00E53766"/>
    <w:rsid w:val="00E5409A"/>
    <w:rsid w:val="00E54F3D"/>
    <w:rsid w:val="00E61759"/>
    <w:rsid w:val="00E6192C"/>
    <w:rsid w:val="00E620DD"/>
    <w:rsid w:val="00E642C1"/>
    <w:rsid w:val="00E65FCA"/>
    <w:rsid w:val="00E707DF"/>
    <w:rsid w:val="00E70C39"/>
    <w:rsid w:val="00E737E7"/>
    <w:rsid w:val="00E76CF6"/>
    <w:rsid w:val="00E81505"/>
    <w:rsid w:val="00E87120"/>
    <w:rsid w:val="00E90BC7"/>
    <w:rsid w:val="00E91948"/>
    <w:rsid w:val="00E94252"/>
    <w:rsid w:val="00E9475C"/>
    <w:rsid w:val="00EA2650"/>
    <w:rsid w:val="00EA4BCD"/>
    <w:rsid w:val="00EA7F47"/>
    <w:rsid w:val="00EB13CD"/>
    <w:rsid w:val="00EB2366"/>
    <w:rsid w:val="00EB2B7D"/>
    <w:rsid w:val="00EC3D9F"/>
    <w:rsid w:val="00EC5BC5"/>
    <w:rsid w:val="00EC6AF2"/>
    <w:rsid w:val="00EC76FF"/>
    <w:rsid w:val="00EC7754"/>
    <w:rsid w:val="00ED1056"/>
    <w:rsid w:val="00ED132C"/>
    <w:rsid w:val="00ED5188"/>
    <w:rsid w:val="00EE0DC4"/>
    <w:rsid w:val="00EE0F24"/>
    <w:rsid w:val="00EE1C7E"/>
    <w:rsid w:val="00EF548A"/>
    <w:rsid w:val="00F07DBE"/>
    <w:rsid w:val="00F07F2A"/>
    <w:rsid w:val="00F14156"/>
    <w:rsid w:val="00F158A9"/>
    <w:rsid w:val="00F209DA"/>
    <w:rsid w:val="00F234F1"/>
    <w:rsid w:val="00F24155"/>
    <w:rsid w:val="00F24A7C"/>
    <w:rsid w:val="00F301BC"/>
    <w:rsid w:val="00F3153F"/>
    <w:rsid w:val="00F3429B"/>
    <w:rsid w:val="00F45F2F"/>
    <w:rsid w:val="00F51024"/>
    <w:rsid w:val="00F51308"/>
    <w:rsid w:val="00F5352A"/>
    <w:rsid w:val="00F54B8F"/>
    <w:rsid w:val="00F62729"/>
    <w:rsid w:val="00F63185"/>
    <w:rsid w:val="00F65C2C"/>
    <w:rsid w:val="00F84A3F"/>
    <w:rsid w:val="00F868C7"/>
    <w:rsid w:val="00F905C3"/>
    <w:rsid w:val="00F96C80"/>
    <w:rsid w:val="00FA1130"/>
    <w:rsid w:val="00FB0670"/>
    <w:rsid w:val="00FB5064"/>
    <w:rsid w:val="00FB5194"/>
    <w:rsid w:val="00FD01DC"/>
    <w:rsid w:val="00FD05BF"/>
    <w:rsid w:val="00FD63E3"/>
    <w:rsid w:val="00FE60C5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8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uiPriority w:val="1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72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8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uiPriority w:val="1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72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3F05-4CEC-4EE2-B396-B61A6A6E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spegni</cp:lastModifiedBy>
  <cp:revision>13</cp:revision>
  <cp:lastPrinted>2018-10-23T09:54:00Z</cp:lastPrinted>
  <dcterms:created xsi:type="dcterms:W3CDTF">2021-05-22T20:35:00Z</dcterms:created>
  <dcterms:modified xsi:type="dcterms:W3CDTF">2021-05-22T22:42:00Z</dcterms:modified>
</cp:coreProperties>
</file>